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1BA0" w:rsidRDefault="00111BA0">
      <w:pPr>
        <w:pStyle w:val="Nzev"/>
        <w:rPr>
          <w:rFonts w:ascii="Comic Sans MS" w:hAnsi="Comic Sans MS" w:cs="Comic Sans MS"/>
          <w:b w:val="0"/>
          <w:bCs w:val="0"/>
          <w:i w:val="0"/>
          <w:iCs w:val="0"/>
          <w:shadow/>
          <w:color w:val="000000"/>
          <w:sz w:val="22"/>
          <w:szCs w:val="22"/>
        </w:rPr>
      </w:pPr>
      <w:r>
        <w:rPr>
          <w:rFonts w:ascii="Comic Sans MS" w:hAnsi="Comic Sans MS" w:cs="Comic Sans MS"/>
          <w:b w:val="0"/>
          <w:bCs w:val="0"/>
          <w:i w:val="0"/>
          <w:iCs w:val="0"/>
          <w:shadow/>
          <w:color w:val="000000"/>
          <w:sz w:val="22"/>
          <w:szCs w:val="22"/>
        </w:rPr>
        <w:t>Základní škola, Dobruška, Opočenská 115</w:t>
      </w:r>
    </w:p>
    <w:p w:rsidR="00111BA0" w:rsidRDefault="00111BA0">
      <w:pPr>
        <w:jc w:val="center"/>
        <w:rPr>
          <w:rFonts w:ascii="Comic Sans MS" w:hAnsi="Comic Sans MS" w:cs="Comic Sans MS"/>
          <w:shadow/>
          <w:color w:val="000000"/>
          <w:sz w:val="22"/>
          <w:szCs w:val="22"/>
        </w:rPr>
      </w:pPr>
      <w:r>
        <w:rPr>
          <w:rFonts w:ascii="Comic Sans MS" w:hAnsi="Comic Sans MS" w:cs="Comic Sans MS"/>
          <w:shadow/>
          <w:color w:val="000000"/>
          <w:sz w:val="22"/>
          <w:szCs w:val="22"/>
        </w:rPr>
        <w:t>tel. 494 623 196</w:t>
      </w:r>
    </w:p>
    <w:p w:rsidR="00111BA0" w:rsidRDefault="00111BA0">
      <w:pPr>
        <w:pBdr>
          <w:bottom w:val="single" w:sz="4" w:space="1" w:color="000000"/>
        </w:pBdr>
        <w:jc w:val="center"/>
        <w:rPr>
          <w:rFonts w:ascii="Comic Sans MS" w:hAnsi="Comic Sans MS" w:cs="Comic Sans MS"/>
          <w:shadow/>
          <w:color w:val="000000"/>
          <w:sz w:val="22"/>
          <w:szCs w:val="22"/>
        </w:rPr>
      </w:pPr>
      <w:r>
        <w:rPr>
          <w:rFonts w:ascii="Comic Sans MS" w:hAnsi="Comic Sans MS" w:cs="Comic Sans MS"/>
          <w:shadow/>
          <w:color w:val="000000"/>
          <w:sz w:val="22"/>
          <w:szCs w:val="22"/>
        </w:rPr>
        <w:t>IČO: 70152501</w:t>
      </w:r>
    </w:p>
    <w:p w:rsidR="00111BA0" w:rsidRDefault="00332C07">
      <w:pPr>
        <w:pBdr>
          <w:bottom w:val="single" w:sz="4" w:space="1" w:color="000000"/>
        </w:pBdr>
        <w:jc w:val="center"/>
        <w:rPr>
          <w:rFonts w:ascii="Comic Sans MS" w:hAnsi="Comic Sans MS" w:cs="Comic Sans MS"/>
          <w:shadow/>
          <w:sz w:val="22"/>
          <w:szCs w:val="22"/>
        </w:rPr>
      </w:pPr>
      <w:hyperlink r:id="rId8" w:history="1">
        <w:r w:rsidR="00111BA0">
          <w:rPr>
            <w:rStyle w:val="Hypertextovodkaz"/>
            <w:rFonts w:ascii="Comic Sans MS" w:hAnsi="Comic Sans MS" w:cs="Comic Sans MS"/>
          </w:rPr>
          <w:t>http://zvlastniskola.dobruska.cz</w:t>
        </w:r>
      </w:hyperlink>
      <w:r w:rsidR="00111BA0">
        <w:rPr>
          <w:rFonts w:ascii="Comic Sans MS" w:hAnsi="Comic Sans MS" w:cs="Comic Sans MS"/>
          <w:shadow/>
          <w:sz w:val="22"/>
          <w:szCs w:val="22"/>
        </w:rPr>
        <w:t>, zsopocenska@dkanet.cz</w:t>
      </w:r>
    </w:p>
    <w:p w:rsidR="00111BA0" w:rsidRDefault="00111BA0">
      <w:pPr>
        <w:pStyle w:val="Rejstk"/>
        <w:suppressLineNumbers w:val="0"/>
        <w:rPr>
          <w:rFonts w:ascii="Times New Roman" w:hAnsi="Times New Roman" w:cs="Times New Roman"/>
        </w:rPr>
      </w:pPr>
    </w:p>
    <w:p w:rsidR="00111BA0" w:rsidRDefault="00111BA0">
      <w:r>
        <w:t>č.j. zsopdka</w:t>
      </w:r>
      <w:r w:rsidRPr="00A007C0">
        <w:t>/</w:t>
      </w:r>
      <w:r w:rsidR="009E424D" w:rsidRPr="009E424D">
        <w:t>336</w:t>
      </w:r>
      <w:r w:rsidRPr="009E424D">
        <w:t>/201</w:t>
      </w:r>
      <w:r w:rsidR="00204FA3" w:rsidRPr="009E424D">
        <w:t>5</w:t>
      </w:r>
    </w:p>
    <w:p w:rsidR="00111BA0" w:rsidRDefault="00111BA0">
      <w:pPr>
        <w:pStyle w:val="Zpat"/>
        <w:tabs>
          <w:tab w:val="clear" w:pos="4536"/>
          <w:tab w:val="clear" w:pos="9072"/>
        </w:tabs>
        <w:rPr>
          <w:color w:val="FF0000"/>
        </w:rPr>
      </w:pPr>
    </w:p>
    <w:p w:rsidR="00111BA0" w:rsidRDefault="00111BA0">
      <w:pPr>
        <w:pStyle w:val="Nadpis2"/>
        <w:tabs>
          <w:tab w:val="left" w:pos="0"/>
        </w:tabs>
        <w:rPr>
          <w:sz w:val="28"/>
          <w:szCs w:val="28"/>
        </w:rPr>
      </w:pPr>
    </w:p>
    <w:p w:rsidR="00111BA0" w:rsidRDefault="00111BA0">
      <w:pPr>
        <w:pStyle w:val="Rejstk"/>
        <w:suppressLineNumbers w:val="0"/>
        <w:rPr>
          <w:rFonts w:ascii="Times New Roman" w:hAnsi="Times New Roman" w:cs="Times New Roman"/>
        </w:rPr>
      </w:pPr>
    </w:p>
    <w:p w:rsidR="00111BA0" w:rsidRDefault="00111BA0">
      <w:pPr>
        <w:pStyle w:val="Nadpis2"/>
        <w:tabs>
          <w:tab w:val="left" w:pos="0"/>
        </w:tabs>
        <w:rPr>
          <w:sz w:val="28"/>
          <w:szCs w:val="28"/>
        </w:rPr>
      </w:pPr>
    </w:p>
    <w:p w:rsidR="00111BA0" w:rsidRDefault="00111BA0">
      <w:pPr>
        <w:pStyle w:val="Nadpis2"/>
        <w:tabs>
          <w:tab w:val="left" w:pos="0"/>
        </w:tabs>
        <w:jc w:val="left"/>
        <w:rPr>
          <w:sz w:val="28"/>
          <w:szCs w:val="28"/>
        </w:rPr>
      </w:pPr>
    </w:p>
    <w:p w:rsidR="00111BA0" w:rsidRDefault="00111BA0">
      <w:pPr>
        <w:pStyle w:val="Nadpis2"/>
        <w:tabs>
          <w:tab w:val="left" w:pos="0"/>
        </w:tabs>
        <w:rPr>
          <w:sz w:val="28"/>
          <w:szCs w:val="28"/>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 xml:space="preserve">VÝROČNÍ ZPRÁVA O ČINNOSTI ŠKOLY </w:t>
      </w:r>
    </w:p>
    <w:p w:rsidR="00111BA0" w:rsidRDefault="00111BA0">
      <w:pPr>
        <w:pStyle w:val="Zpat"/>
        <w:tabs>
          <w:tab w:val="clear" w:pos="4536"/>
          <w:tab w:val="clear" w:pos="9072"/>
        </w:tabs>
        <w:rPr>
          <w:rFonts w:ascii="Comic Sans MS" w:hAnsi="Comic Sans MS" w:cs="Comic Sans MS"/>
          <w:sz w:val="40"/>
          <w:szCs w:val="40"/>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 xml:space="preserve">ZA ŠKOLNÍ ROK </w:t>
      </w:r>
    </w:p>
    <w:p w:rsidR="00111BA0" w:rsidRDefault="00111BA0">
      <w:pPr>
        <w:pStyle w:val="Nadpis2"/>
        <w:tabs>
          <w:tab w:val="left" w:pos="0"/>
        </w:tabs>
        <w:rPr>
          <w:rFonts w:ascii="Comic Sans MS" w:hAnsi="Comic Sans MS" w:cs="Comic Sans MS"/>
          <w:sz w:val="40"/>
          <w:szCs w:val="40"/>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201</w:t>
      </w:r>
      <w:r w:rsidR="00291816">
        <w:rPr>
          <w:rFonts w:ascii="Comic Sans MS" w:hAnsi="Comic Sans MS" w:cs="Comic Sans MS"/>
          <w:sz w:val="40"/>
          <w:szCs w:val="40"/>
        </w:rPr>
        <w:t>4</w:t>
      </w:r>
      <w:r>
        <w:rPr>
          <w:rFonts w:ascii="Comic Sans MS" w:hAnsi="Comic Sans MS" w:cs="Comic Sans MS"/>
          <w:sz w:val="40"/>
          <w:szCs w:val="40"/>
        </w:rPr>
        <w:t>/201</w:t>
      </w:r>
      <w:r w:rsidR="00291816">
        <w:rPr>
          <w:rFonts w:ascii="Comic Sans MS" w:hAnsi="Comic Sans MS" w:cs="Comic Sans MS"/>
          <w:sz w:val="40"/>
          <w:szCs w:val="40"/>
        </w:rPr>
        <w:t>5</w:t>
      </w:r>
    </w:p>
    <w:p w:rsidR="00111BA0" w:rsidRDefault="00111BA0">
      <w:pPr>
        <w:rPr>
          <w:rFonts w:ascii="Comic Sans MS" w:hAnsi="Comic Sans MS" w:cs="Comic Sans MS"/>
        </w:rPr>
      </w:pPr>
    </w:p>
    <w:p w:rsidR="00111BA0" w:rsidRDefault="00111BA0"/>
    <w:p w:rsidR="00111BA0" w:rsidRDefault="00111BA0"/>
    <w:p w:rsidR="00111BA0" w:rsidRDefault="00111BA0"/>
    <w:p w:rsidR="00111BA0" w:rsidRDefault="00332C07">
      <w:pPr>
        <w:rPr>
          <w:sz w:val="20"/>
          <w:szCs w:val="20"/>
        </w:rPr>
      </w:pPr>
      <w:r>
        <w:rPr>
          <w:rFonts w:cstheme="minorBidi"/>
          <w:noProof/>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75pt;margin-top:1.05pt;width:304.5pt;height:214.5pt;z-index:251657728;mso-wrap-distance-left:9.05pt;mso-wrap-distance-right:9.05pt" filled="t" stroked="t" strokecolor="blue" strokeweight=".5pt">
            <v:fill color2="black"/>
            <v:stroke color2="yellow"/>
            <v:imagedata r:id="rId9" o:title=""/>
          </v:shape>
          <o:OLEObject Type="Embed" ProgID="Word.Picture.8" ShapeID="_x0000_s1026" DrawAspect="Content" ObjectID="_1503812432" r:id="rId10"/>
        </w:object>
      </w:r>
    </w:p>
    <w:p w:rsidR="00111BA0" w:rsidRDefault="00111BA0"/>
    <w:p w:rsidR="00111BA0" w:rsidRDefault="00111BA0"/>
    <w:p w:rsidR="00111BA0" w:rsidRDefault="00111BA0"/>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rFonts w:ascii="Comic Sans MS" w:hAnsi="Comic Sans MS" w:cs="Comic Sans MS"/>
          <w:b/>
          <w:bCs/>
          <w:u w:val="single"/>
        </w:rPr>
      </w:pPr>
      <w:r>
        <w:rPr>
          <w:rFonts w:ascii="Comic Sans MS" w:hAnsi="Comic Sans MS" w:cs="Comic Sans MS"/>
          <w:b/>
          <w:bCs/>
          <w:u w:val="single"/>
        </w:rPr>
        <w:lastRenderedPageBreak/>
        <w:t>1. Charakteristika školy</w:t>
      </w:r>
    </w:p>
    <w:p w:rsidR="00111BA0" w:rsidRDefault="00111BA0">
      <w:pPr>
        <w:jc w:val="both"/>
      </w:pPr>
    </w:p>
    <w:p w:rsidR="00111BA0" w:rsidRDefault="00111BA0">
      <w:r>
        <w:t xml:space="preserve">Základní škola, Dobruška, Opočenská 115, IČO 701 525 01, e-mail </w:t>
      </w:r>
      <w:hyperlink r:id="rId11" w:history="1">
        <w:r>
          <w:rPr>
            <w:rStyle w:val="Hypertextovodkaz"/>
          </w:rPr>
          <w:t>zsopocenska@.dkanet.cz</w:t>
        </w:r>
      </w:hyperlink>
      <w:r>
        <w:t xml:space="preserve">, webové stránky </w:t>
      </w:r>
      <w:hyperlink r:id="rId12" w:history="1">
        <w:r>
          <w:rPr>
            <w:rStyle w:val="Hypertextovodkaz"/>
          </w:rPr>
          <w:t>http://zvlastniskola.dobruska.cz</w:t>
        </w:r>
      </w:hyperlink>
      <w:r>
        <w:t>, je příspěvkovou organizací zřízenou Královéhradeckým krajem se sídlem Pivovar</w:t>
      </w:r>
      <w:r w:rsidR="00B46A9E">
        <w:t>s</w:t>
      </w:r>
      <w:r>
        <w:t>ké náměstí 1245/2 , 500 03 Hradec Králové.</w:t>
      </w:r>
    </w:p>
    <w:p w:rsidR="00111BA0" w:rsidRDefault="00111BA0">
      <w:pPr>
        <w:jc w:val="both"/>
      </w:pPr>
      <w:r>
        <w:t>Zřizovací listina č.j. 14761/SM/2009 byla vydána Zastupitelstvem Královéhradeckého kraje dne 21.9.2009  s účinností od 10.9.2009</w:t>
      </w:r>
    </w:p>
    <w:p w:rsidR="00443FA1" w:rsidRDefault="00443FA1" w:rsidP="00443FA1">
      <w:pPr>
        <w:pStyle w:val="Zkladntextodsazen"/>
        <w:ind w:left="0"/>
        <w:jc w:val="both"/>
        <w:rPr>
          <w:b/>
          <w:bCs/>
        </w:rPr>
      </w:pPr>
      <w:r>
        <w:t>Registrační identifikátor zařízení je 600024334</w:t>
      </w:r>
      <w:r>
        <w:rPr>
          <w:b/>
          <w:bCs/>
        </w:rPr>
        <w:t>.</w:t>
      </w:r>
    </w:p>
    <w:p w:rsidR="00443FA1" w:rsidRPr="00AF06B4" w:rsidRDefault="00443FA1" w:rsidP="00443FA1">
      <w:pPr>
        <w:pStyle w:val="Zkladntextodsazen"/>
        <w:ind w:left="0"/>
        <w:jc w:val="both"/>
        <w:rPr>
          <w:sz w:val="20"/>
          <w:szCs w:val="20"/>
        </w:rPr>
      </w:pPr>
    </w:p>
    <w:p w:rsidR="00443FA1" w:rsidRDefault="00443FA1" w:rsidP="00443FA1">
      <w:pPr>
        <w:jc w:val="both"/>
      </w:pPr>
      <w:r>
        <w:t>Součástí organizace je základní škola s kapacitou 55 žáků   IZO: 110 003 519</w:t>
      </w:r>
    </w:p>
    <w:p w:rsidR="00443FA1" w:rsidRDefault="00443FA1" w:rsidP="00443FA1">
      <w:pPr>
        <w:ind w:left="708"/>
        <w:jc w:val="both"/>
      </w:pPr>
      <w:r>
        <w:tab/>
        <w:t xml:space="preserve">           a školní družina s kapacitou 20 žáků   IZO: 110 003 527</w:t>
      </w:r>
    </w:p>
    <w:p w:rsidR="00443FA1" w:rsidRPr="00AF06B4" w:rsidRDefault="00443FA1" w:rsidP="00443FA1">
      <w:pPr>
        <w:jc w:val="both"/>
        <w:rPr>
          <w:sz w:val="20"/>
          <w:szCs w:val="20"/>
        </w:rPr>
      </w:pPr>
    </w:p>
    <w:p w:rsidR="00443FA1" w:rsidRDefault="00443FA1" w:rsidP="00443FA1">
      <w:pPr>
        <w:pStyle w:val="Zkladntext"/>
      </w:pPr>
      <w:r>
        <w:t xml:space="preserve">Škola obdržela souhlas se zřízením třetí speciální třídy od 1.9.2014 (od KÚ OŠMT č.j. 8597/SM/2013 ze dne 7.8.2013, </w:t>
      </w:r>
      <w:r w:rsidRPr="00422FDA">
        <w:rPr>
          <w:color w:val="FF0000"/>
        </w:rPr>
        <w:t xml:space="preserve"> </w:t>
      </w:r>
      <w:r w:rsidRPr="00E61B5F">
        <w:t>od</w:t>
      </w:r>
      <w:r>
        <w:rPr>
          <w:color w:val="FF0000"/>
        </w:rPr>
        <w:t xml:space="preserve"> </w:t>
      </w:r>
      <w:r>
        <w:t xml:space="preserve">MSMT č.j. 38001/2013 ze dne 7. 11. 2013). </w:t>
      </w:r>
    </w:p>
    <w:p w:rsidR="00443FA1" w:rsidRPr="00AF06B4" w:rsidRDefault="00443FA1" w:rsidP="00443FA1">
      <w:pPr>
        <w:jc w:val="both"/>
        <w:rPr>
          <w:sz w:val="20"/>
          <w:szCs w:val="20"/>
        </w:rPr>
      </w:pPr>
    </w:p>
    <w:p w:rsidR="00443FA1" w:rsidRDefault="00443FA1" w:rsidP="00443FA1">
      <w:pPr>
        <w:jc w:val="both"/>
      </w:pPr>
      <w:r>
        <w:t>Celková kapacita školy:</w:t>
      </w:r>
      <w:r>
        <w:tab/>
        <w:t>základní škola</w:t>
      </w:r>
      <w:r>
        <w:tab/>
        <w:t>55 žáků, z toho 18 ve třídě speciální školy</w:t>
      </w:r>
    </w:p>
    <w:p w:rsidR="00443FA1" w:rsidRDefault="00443FA1" w:rsidP="00443FA1">
      <w:pPr>
        <w:jc w:val="both"/>
      </w:pPr>
      <w:r>
        <w:tab/>
      </w:r>
      <w:r>
        <w:tab/>
      </w:r>
      <w:r>
        <w:tab/>
      </w:r>
      <w:r>
        <w:tab/>
        <w:t>školní družina</w:t>
      </w:r>
      <w:r>
        <w:tab/>
        <w:t>20 žáků</w:t>
      </w:r>
    </w:p>
    <w:p w:rsidR="00443FA1" w:rsidRPr="00AF06B4" w:rsidRDefault="00443FA1" w:rsidP="00443FA1">
      <w:pPr>
        <w:jc w:val="both"/>
        <w:rPr>
          <w:sz w:val="20"/>
          <w:szCs w:val="20"/>
        </w:rPr>
      </w:pPr>
    </w:p>
    <w:p w:rsidR="00111BA0" w:rsidRPr="00AF06B4" w:rsidRDefault="00111BA0">
      <w:pPr>
        <w:jc w:val="both"/>
        <w:rPr>
          <w:sz w:val="20"/>
          <w:szCs w:val="20"/>
        </w:rPr>
      </w:pPr>
    </w:p>
    <w:p w:rsidR="00111BA0" w:rsidRDefault="00111BA0">
      <w:pPr>
        <w:jc w:val="both"/>
      </w:pPr>
      <w:r>
        <w:t xml:space="preserve">Ředitelkou školy je Mgr. Dagmar Macková, bytem Orlická 978, 518 01 Dobruška. </w:t>
      </w:r>
    </w:p>
    <w:p w:rsidR="00443FA1" w:rsidRPr="00E61B5F" w:rsidRDefault="00291816" w:rsidP="00443FA1">
      <w:pPr>
        <w:pStyle w:val="Zkladntext"/>
      </w:pPr>
      <w:r>
        <w:t>Po volbách uskutečněných v listopadu 2014</w:t>
      </w:r>
      <w:r w:rsidR="00443FA1">
        <w:t xml:space="preserve"> pracuje ve škole Školská rada v počtu 3 členů: předsedkyní je Irena Šubrtová, členy Ing. Mgr. Petr Tojnar a Mgr. Hana Urbanová.  Proběhla </w:t>
      </w:r>
      <w:r w:rsidR="00443FA1" w:rsidRPr="00E61B5F">
        <w:t>jedna jejich schůzka s tímto programem:</w:t>
      </w:r>
    </w:p>
    <w:p w:rsidR="00443FA1" w:rsidRPr="00E61B5F" w:rsidRDefault="00443FA1" w:rsidP="00443FA1">
      <w:pPr>
        <w:pStyle w:val="Zkladntext"/>
        <w:rPr>
          <w:sz w:val="20"/>
          <w:szCs w:val="20"/>
        </w:rPr>
      </w:pPr>
    </w:p>
    <w:p w:rsidR="00443FA1" w:rsidRPr="00E61B5F" w:rsidRDefault="00443FA1" w:rsidP="00443FA1">
      <w:pPr>
        <w:pStyle w:val="Zkladntext"/>
      </w:pPr>
      <w:r w:rsidRPr="00E61B5F">
        <w:t>Ředitelka školy podala informace:</w:t>
      </w:r>
    </w:p>
    <w:p w:rsidR="00443FA1" w:rsidRDefault="00291816" w:rsidP="00443FA1">
      <w:pPr>
        <w:pStyle w:val="Zkladntext"/>
        <w:numPr>
          <w:ilvl w:val="0"/>
          <w:numId w:val="11"/>
        </w:numPr>
      </w:pPr>
      <w:r>
        <w:t>K organizaci školního roku 2014 - 2015</w:t>
      </w:r>
    </w:p>
    <w:p w:rsidR="00443FA1" w:rsidRPr="00E61B5F" w:rsidRDefault="00443FA1" w:rsidP="00443FA1">
      <w:pPr>
        <w:pStyle w:val="Zkladntext"/>
        <w:numPr>
          <w:ilvl w:val="0"/>
          <w:numId w:val="11"/>
        </w:numPr>
      </w:pPr>
      <w:r w:rsidRPr="00E61B5F">
        <w:t>Přednesla Výroční zprávu o činnosti školy za školní rok 201</w:t>
      </w:r>
      <w:r w:rsidR="00291816">
        <w:t>3</w:t>
      </w:r>
      <w:r w:rsidRPr="00E61B5F">
        <w:t>-201</w:t>
      </w:r>
      <w:r w:rsidR="00291816">
        <w:t>4</w:t>
      </w:r>
      <w:r>
        <w:t>.</w:t>
      </w:r>
      <w:r w:rsidRPr="00E61B5F">
        <w:t xml:space="preserve"> Školská rada tuto Výroční zprávu projednala</w:t>
      </w:r>
      <w:r>
        <w:t xml:space="preserve"> a schválila</w:t>
      </w:r>
    </w:p>
    <w:p w:rsidR="00443FA1" w:rsidRPr="00B46A9E" w:rsidRDefault="00443FA1" w:rsidP="00443FA1">
      <w:pPr>
        <w:pStyle w:val="Zkladntext"/>
        <w:numPr>
          <w:ilvl w:val="0"/>
          <w:numId w:val="11"/>
        </w:numPr>
      </w:pPr>
      <w:r w:rsidRPr="00B46A9E">
        <w:t>Školská rada opětovně projednala zajištění asistentů ve speciálních třídách. Ředitelka  podala informaci, že školou požadované náklady na asistenty byly pokryty KÚ HK v plné výši</w:t>
      </w:r>
    </w:p>
    <w:p w:rsidR="00443FA1" w:rsidRPr="00291816" w:rsidRDefault="00291816" w:rsidP="00291816">
      <w:pPr>
        <w:pStyle w:val="Zkladntext"/>
        <w:numPr>
          <w:ilvl w:val="0"/>
          <w:numId w:val="11"/>
        </w:numPr>
      </w:pPr>
      <w:r>
        <w:t>Infekční onemocnění žloutenkou – byly projednány stížnosti rodičů na stanovení opatření KHS Hradec Králové. Rodiče si nepřáli, aby žáci z objektu v Českém Meziříčí, kde se vyskytla žloutenka, docházeli v</w:t>
      </w:r>
      <w:r w:rsidR="00CB0D68">
        <w:t> karanténní době do školy. Riziku nákazy byli vystaveni žáci s těžkým a kombinovaným postižením, které mohla žloutenka ohrozit i na životě. Ze strany KHS nebylo vyhověno. Z objektu v Českém Meziříčí onemocněli všichni žáci k nám docházející, celkem 7 žáků.</w:t>
      </w:r>
    </w:p>
    <w:p w:rsidR="00443FA1" w:rsidRPr="00B46A9E" w:rsidRDefault="00443FA1" w:rsidP="00443FA1">
      <w:pPr>
        <w:pStyle w:val="Zkladntext"/>
        <w:numPr>
          <w:ilvl w:val="0"/>
          <w:numId w:val="11"/>
        </w:numPr>
        <w:rPr>
          <w:b/>
          <w:bCs/>
        </w:rPr>
      </w:pPr>
      <w:r w:rsidRPr="00B46A9E">
        <w:rPr>
          <w:b/>
          <w:bCs/>
        </w:rPr>
        <w:t>Závěry:</w:t>
      </w:r>
    </w:p>
    <w:p w:rsidR="00443FA1" w:rsidRPr="00B46A9E" w:rsidRDefault="00443FA1" w:rsidP="00443FA1">
      <w:pPr>
        <w:pStyle w:val="Zkladntext"/>
        <w:ind w:left="708"/>
      </w:pPr>
      <w:r w:rsidRPr="00B46A9E">
        <w:t>Školská rada schválila Výroční zprávu o č</w:t>
      </w:r>
      <w:r w:rsidR="00CB0D68">
        <w:t>innosti školy za školní rok 2013-2014 č.j.: zsopdka/334/2014</w:t>
      </w:r>
    </w:p>
    <w:p w:rsidR="00443FA1" w:rsidRDefault="00443FA1" w:rsidP="00443FA1">
      <w:pPr>
        <w:pStyle w:val="Zkladntext"/>
        <w:ind w:left="708"/>
      </w:pPr>
    </w:p>
    <w:p w:rsidR="00566661" w:rsidRDefault="00566661" w:rsidP="00566661">
      <w:pPr>
        <w:jc w:val="both"/>
      </w:pPr>
      <w:r>
        <w:t>Při škole působí Občanské sdružení přátel Naší školy, Opočenská 115, 518 01 Dobruška, IČO 26597322, které jí významnou mírou pomáhá. Vzniklo dne 21.6.2002 na základě registrace Ministerstva Vnitra České republiky pod č.j. VS II-1/50 575 / 02 – R, jehož předsedkyní je Mgr. Pavlína Nováková.</w:t>
      </w:r>
    </w:p>
    <w:p w:rsidR="00566661" w:rsidRDefault="00566661" w:rsidP="00566661">
      <w:pPr>
        <w:jc w:val="both"/>
      </w:pPr>
      <w:r>
        <w:t>Základní škola je organizací, která zajišťuje pomocí zvláštních výchovných a vyučovacích metod, prostředků a forem, výchovu a vzdělávání žáků s takovými rozumovými nedostatky, pro které se nemohou s úspěchem vzdělávat v normální základní škole, ani ve speciální základní škole. Základní škola má 9 ročníků. Speciální škola má 10 ročníků.</w:t>
      </w:r>
    </w:p>
    <w:p w:rsidR="00566661" w:rsidRPr="00AF06B4" w:rsidRDefault="00566661" w:rsidP="00566661">
      <w:pPr>
        <w:jc w:val="both"/>
        <w:rPr>
          <w:sz w:val="20"/>
          <w:szCs w:val="20"/>
        </w:rPr>
      </w:pPr>
    </w:p>
    <w:p w:rsidR="00566661" w:rsidRDefault="00566661" w:rsidP="00443FA1">
      <w:pPr>
        <w:pStyle w:val="Zkladntext"/>
        <w:ind w:left="708"/>
      </w:pPr>
    </w:p>
    <w:p w:rsidR="00443FA1" w:rsidRPr="00AF06B4" w:rsidRDefault="00443FA1" w:rsidP="00443FA1">
      <w:pPr>
        <w:pStyle w:val="Zkladntext"/>
        <w:ind w:left="708"/>
        <w:rPr>
          <w:sz w:val="20"/>
          <w:szCs w:val="20"/>
        </w:rPr>
      </w:pPr>
    </w:p>
    <w:p w:rsidR="00443FA1" w:rsidRPr="003D0A16" w:rsidRDefault="00443FA1" w:rsidP="00443FA1">
      <w:pPr>
        <w:jc w:val="both"/>
        <w:rPr>
          <w:rFonts w:ascii="Comic Sans MS" w:hAnsi="Comic Sans MS"/>
          <w:b/>
          <w:u w:val="single"/>
        </w:rPr>
      </w:pPr>
      <w:r w:rsidRPr="003D0A16">
        <w:rPr>
          <w:rFonts w:ascii="Comic Sans MS" w:hAnsi="Comic Sans MS"/>
          <w:b/>
          <w:u w:val="single"/>
        </w:rPr>
        <w:lastRenderedPageBreak/>
        <w:t>2. Přehled oborů vzdělání</w:t>
      </w:r>
    </w:p>
    <w:p w:rsidR="00111BA0" w:rsidRPr="00AF06B4" w:rsidRDefault="00111BA0">
      <w:pPr>
        <w:jc w:val="both"/>
        <w:rPr>
          <w:sz w:val="20"/>
          <w:szCs w:val="20"/>
        </w:rPr>
      </w:pPr>
    </w:p>
    <w:p w:rsidR="003D0A16" w:rsidRDefault="00111BA0" w:rsidP="007614D6">
      <w:pPr>
        <w:jc w:val="both"/>
      </w:pPr>
      <w:r>
        <w:t xml:space="preserve">Změna ve věci zápisu do rejstříku škol a školských zařízení je dána rozhodnutím MŠMT č.j. </w:t>
      </w:r>
      <w:r w:rsidR="001A6B4F">
        <w:t>38001</w:t>
      </w:r>
      <w:r>
        <w:t>/20</w:t>
      </w:r>
      <w:r w:rsidR="001A6B4F">
        <w:t>13</w:t>
      </w:r>
      <w:r>
        <w:t xml:space="preserve"> ze dne </w:t>
      </w:r>
      <w:r w:rsidR="001A6B4F">
        <w:t>7.11.</w:t>
      </w:r>
      <w:r>
        <w:t>20</w:t>
      </w:r>
      <w:r w:rsidR="001A6B4F">
        <w:t>13</w:t>
      </w:r>
      <w:r>
        <w:t xml:space="preserve"> s účinností od 1</w:t>
      </w:r>
      <w:r w:rsidR="001A6B4F">
        <w:t>.</w:t>
      </w:r>
      <w:r>
        <w:t>9.</w:t>
      </w:r>
      <w:r w:rsidR="001A6B4F">
        <w:t>2</w:t>
      </w:r>
      <w:r>
        <w:t>0</w:t>
      </w:r>
      <w:r w:rsidR="001A6B4F">
        <w:t xml:space="preserve">14., </w:t>
      </w:r>
      <w:r>
        <w:t xml:space="preserve"> kdy rozhodlo o stanovení počtu žáků v jednotlivých povolených oborech vzdělávání </w:t>
      </w:r>
      <w:r w:rsidR="007614D6">
        <w:t xml:space="preserve">podle Klasifikace kmenových oborů vzdělávání a Rámcových </w:t>
      </w:r>
      <w:r>
        <w:t>vzděláv</w:t>
      </w:r>
      <w:r w:rsidR="007614D6">
        <w:t>acích programů:</w:t>
      </w:r>
      <w:r>
        <w:t xml:space="preserve"> </w:t>
      </w:r>
    </w:p>
    <w:p w:rsidR="00FD3719" w:rsidRDefault="00FD3719" w:rsidP="007614D6">
      <w:pPr>
        <w:jc w:val="both"/>
      </w:pPr>
    </w:p>
    <w:p w:rsidR="00FD3719" w:rsidRPr="00FD3719" w:rsidRDefault="00FD3719" w:rsidP="007614D6">
      <w:pPr>
        <w:jc w:val="both"/>
        <w:rPr>
          <w:i/>
        </w:rPr>
      </w:pPr>
      <w:r>
        <w:t xml:space="preserve">79-01-B </w:t>
      </w:r>
      <w:r>
        <w:rPr>
          <w:i/>
        </w:rPr>
        <w:t>Základní škola</w:t>
      </w:r>
    </w:p>
    <w:p w:rsidR="00111BA0" w:rsidRPr="00FD3719" w:rsidRDefault="007614D6" w:rsidP="00FD3719">
      <w:pPr>
        <w:numPr>
          <w:ilvl w:val="0"/>
          <w:numId w:val="17"/>
        </w:numPr>
        <w:jc w:val="both"/>
      </w:pPr>
      <w:r w:rsidRPr="007614D6">
        <w:rPr>
          <w:b/>
        </w:rPr>
        <w:t>79-01-</w:t>
      </w:r>
      <w:r w:rsidR="00FD3719">
        <w:rPr>
          <w:b/>
        </w:rPr>
        <w:t>B</w:t>
      </w:r>
      <w:r w:rsidRPr="007614D6">
        <w:rPr>
          <w:b/>
        </w:rPr>
        <w:t>/01 Základní škola</w:t>
      </w:r>
      <w:r w:rsidR="00FD3719">
        <w:rPr>
          <w:b/>
        </w:rPr>
        <w:t xml:space="preserve"> speciální</w:t>
      </w:r>
    </w:p>
    <w:p w:rsidR="007614D6" w:rsidRDefault="00FD3719" w:rsidP="00FD3719">
      <w:pPr>
        <w:jc w:val="both"/>
      </w:pPr>
      <w:r>
        <w:t xml:space="preserve">       </w:t>
      </w:r>
      <w:r w:rsidR="009B0948">
        <w:t>denní forma vzdělávání</w:t>
      </w:r>
      <w:r w:rsidR="009B0948">
        <w:tab/>
      </w:r>
      <w:r w:rsidR="009B0948">
        <w:tab/>
      </w:r>
      <w:r>
        <w:tab/>
      </w:r>
      <w:r>
        <w:tab/>
      </w:r>
      <w:r w:rsidR="009B0948">
        <w:t xml:space="preserve">délka vzdělávání: </w:t>
      </w:r>
      <w:r>
        <w:t>10</w:t>
      </w:r>
      <w:r w:rsidR="009B0948">
        <w:t xml:space="preserve"> r. 0 měs</w:t>
      </w:r>
    </w:p>
    <w:p w:rsidR="009B0948" w:rsidRDefault="00FD3719" w:rsidP="00FD3719">
      <w:pPr>
        <w:jc w:val="both"/>
      </w:pPr>
      <w:r>
        <w:t xml:space="preserve">       nejvyšší povolený počet žáků v oboru:</w:t>
      </w:r>
      <w:r>
        <w:tab/>
      </w:r>
      <w:r>
        <w:tab/>
        <w:t>18</w:t>
      </w:r>
    </w:p>
    <w:p w:rsidR="00FD3719" w:rsidRDefault="00FD3719" w:rsidP="00FD3719">
      <w:pPr>
        <w:jc w:val="both"/>
        <w:rPr>
          <w:i/>
        </w:rPr>
      </w:pPr>
      <w:r>
        <w:t>79-01-C/01</w:t>
      </w:r>
      <w:r>
        <w:rPr>
          <w:i/>
        </w:rPr>
        <w:t xml:space="preserve"> Základní škola</w:t>
      </w:r>
    </w:p>
    <w:p w:rsidR="00FD3719" w:rsidRDefault="00FD3719" w:rsidP="00FD3719">
      <w:pPr>
        <w:numPr>
          <w:ilvl w:val="0"/>
          <w:numId w:val="17"/>
        </w:numPr>
        <w:jc w:val="both"/>
        <w:rPr>
          <w:b/>
        </w:rPr>
      </w:pPr>
      <w:r>
        <w:rPr>
          <w:b/>
        </w:rPr>
        <w:t>79-01-C/01 Základní škola</w:t>
      </w:r>
    </w:p>
    <w:p w:rsidR="00FD3719" w:rsidRDefault="00FD3719" w:rsidP="00FD3719">
      <w:pPr>
        <w:ind w:left="420"/>
        <w:jc w:val="both"/>
      </w:pPr>
      <w:r>
        <w:t>d</w:t>
      </w:r>
      <w:r w:rsidRPr="00FD3719">
        <w:t>enní forma vzdělávání</w:t>
      </w:r>
      <w:r>
        <w:tab/>
      </w:r>
      <w:r>
        <w:tab/>
      </w:r>
      <w:r>
        <w:tab/>
      </w:r>
      <w:r>
        <w:tab/>
        <w:t>délka vzdělávání: 9 r. 0 měs.</w:t>
      </w:r>
    </w:p>
    <w:p w:rsidR="00FD3719" w:rsidRPr="00FD3719" w:rsidRDefault="00FD3719" w:rsidP="00FD3719">
      <w:pPr>
        <w:ind w:left="420"/>
        <w:jc w:val="both"/>
      </w:pPr>
      <w:r>
        <w:t>Nejvyšší povolený počet žáků v oboru:</w:t>
      </w:r>
      <w:r>
        <w:tab/>
      </w:r>
      <w:r>
        <w:tab/>
        <w:t>37</w:t>
      </w:r>
    </w:p>
    <w:p w:rsidR="00204FA3" w:rsidRDefault="00204FA3" w:rsidP="00FD3719">
      <w:pPr>
        <w:ind w:left="420"/>
        <w:jc w:val="both"/>
      </w:pPr>
    </w:p>
    <w:p w:rsidR="00FD3719" w:rsidRPr="00FD3719" w:rsidRDefault="00FD3719" w:rsidP="00FD3719">
      <w:pPr>
        <w:ind w:left="420"/>
        <w:jc w:val="both"/>
      </w:pPr>
      <w:r w:rsidRPr="00FD3719">
        <w:t xml:space="preserve">  </w:t>
      </w:r>
    </w:p>
    <w:p w:rsidR="008E77F4" w:rsidRPr="008E77F4" w:rsidRDefault="008E77F4" w:rsidP="009B0948">
      <w:pPr>
        <w:jc w:val="both"/>
      </w:pPr>
      <w:r w:rsidRPr="008E77F4">
        <w:t>S účinností</w:t>
      </w:r>
      <w:r w:rsidR="00C92A20">
        <w:rPr>
          <w:b/>
        </w:rPr>
        <w:t xml:space="preserve"> od 1. 9. </w:t>
      </w:r>
      <w:r>
        <w:rPr>
          <w:b/>
        </w:rPr>
        <w:t>201</w:t>
      </w:r>
      <w:r w:rsidR="00ED2CE3" w:rsidRPr="00ED2CE3">
        <w:rPr>
          <w:b/>
        </w:rPr>
        <w:t>4</w:t>
      </w:r>
      <w:r w:rsidRPr="00617438">
        <w:rPr>
          <w:b/>
          <w:color w:val="FF0000"/>
        </w:rPr>
        <w:t xml:space="preserve"> </w:t>
      </w:r>
      <w:r w:rsidR="00CB0D68" w:rsidRPr="002349C2">
        <w:t>byl proveden</w:t>
      </w:r>
      <w:r w:rsidRPr="008E77F4">
        <w:t xml:space="preserve"> výmaz ze školského rejstříku:</w:t>
      </w:r>
    </w:p>
    <w:p w:rsidR="008E77F4" w:rsidRDefault="008E77F4" w:rsidP="009B0948">
      <w:pPr>
        <w:jc w:val="both"/>
        <w:rPr>
          <w:b/>
        </w:rPr>
      </w:pPr>
    </w:p>
    <w:p w:rsidR="00C92A20" w:rsidRDefault="008E77F4" w:rsidP="009B0948">
      <w:pPr>
        <w:jc w:val="both"/>
      </w:pPr>
      <w:r w:rsidRPr="008E77F4">
        <w:t>Obory vzdělání podle Klasifikace kmenových oborů vzdělání a Rámcové vzdělávací programy:</w:t>
      </w:r>
      <w:r w:rsidR="009B0948" w:rsidRPr="008E77F4">
        <w:t xml:space="preserve">  </w:t>
      </w:r>
    </w:p>
    <w:p w:rsidR="008E77F4" w:rsidRDefault="009B0948" w:rsidP="009B0948">
      <w:pPr>
        <w:jc w:val="both"/>
      </w:pPr>
      <w:r w:rsidRPr="008E77F4">
        <w:t xml:space="preserve"> </w:t>
      </w:r>
    </w:p>
    <w:p w:rsidR="00C92A20" w:rsidRDefault="008E77F4" w:rsidP="009B0948">
      <w:pPr>
        <w:jc w:val="both"/>
      </w:pPr>
      <w:r>
        <w:t>79-01-C Základní škola</w:t>
      </w:r>
    </w:p>
    <w:p w:rsidR="00C92A20" w:rsidRDefault="00C92A20" w:rsidP="00C92A20">
      <w:pPr>
        <w:numPr>
          <w:ilvl w:val="0"/>
          <w:numId w:val="19"/>
        </w:numPr>
        <w:jc w:val="both"/>
      </w:pPr>
      <w:r>
        <w:rPr>
          <w:b/>
        </w:rPr>
        <w:t>79-01-C/001 Základní škola</w:t>
      </w:r>
      <w:r w:rsidR="009B0948" w:rsidRPr="008E77F4">
        <w:t xml:space="preserve"> </w:t>
      </w:r>
    </w:p>
    <w:p w:rsidR="00C92A20" w:rsidRDefault="00C92A20" w:rsidP="00C92A20">
      <w:pPr>
        <w:ind w:left="720"/>
        <w:jc w:val="both"/>
      </w:pPr>
      <w:r>
        <w:t>denní forma vzdělání</w:t>
      </w:r>
      <w:r>
        <w:tab/>
      </w:r>
      <w:r>
        <w:tab/>
      </w:r>
      <w:r>
        <w:tab/>
      </w:r>
      <w:r>
        <w:tab/>
        <w:t>délka vzdělávání: 9 r. 0 měs.</w:t>
      </w:r>
    </w:p>
    <w:p w:rsidR="00C92A20" w:rsidRDefault="00C92A20" w:rsidP="00C92A20">
      <w:pPr>
        <w:ind w:left="720"/>
        <w:jc w:val="both"/>
      </w:pPr>
      <w:r>
        <w:t>dobíhající obor</w:t>
      </w:r>
    </w:p>
    <w:p w:rsidR="00566661" w:rsidRDefault="00566661" w:rsidP="00C92A20">
      <w:pPr>
        <w:ind w:left="720"/>
        <w:jc w:val="both"/>
      </w:pPr>
    </w:p>
    <w:p w:rsidR="009B0948" w:rsidRPr="008E77F4" w:rsidRDefault="00C92A20" w:rsidP="00C92A20">
      <w:pPr>
        <w:ind w:left="720"/>
        <w:jc w:val="both"/>
      </w:pPr>
      <w:r>
        <w:tab/>
      </w:r>
      <w:r>
        <w:tab/>
      </w:r>
      <w:r w:rsidR="009B0948" w:rsidRPr="008E77F4">
        <w:t xml:space="preserve"> </w:t>
      </w:r>
    </w:p>
    <w:p w:rsidR="007614D6" w:rsidRPr="00566661" w:rsidRDefault="00566661" w:rsidP="00100F74">
      <w:pPr>
        <w:jc w:val="both"/>
        <w:rPr>
          <w:rFonts w:ascii="Comic Sans MS" w:hAnsi="Comic Sans MS"/>
          <w:b/>
          <w:i/>
        </w:rPr>
      </w:pPr>
      <w:r>
        <w:rPr>
          <w:rFonts w:ascii="Comic Sans MS" w:hAnsi="Comic Sans MS"/>
          <w:b/>
          <w:u w:val="single"/>
        </w:rPr>
        <w:t>3. Rámcový popis personálního zabezpečení činnosti školy</w:t>
      </w:r>
    </w:p>
    <w:p w:rsidR="00566661" w:rsidRPr="00566661" w:rsidRDefault="00566661" w:rsidP="00566661">
      <w:pPr>
        <w:ind w:left="720"/>
        <w:jc w:val="both"/>
        <w:rPr>
          <w:rFonts w:ascii="Comic Sans MS" w:hAnsi="Comic Sans MS"/>
          <w:b/>
          <w:i/>
        </w:rPr>
      </w:pPr>
    </w:p>
    <w:p w:rsidR="00111BA0" w:rsidRDefault="00111BA0">
      <w:pPr>
        <w:pStyle w:val="Zkladntext"/>
      </w:pPr>
      <w:r>
        <w:t xml:space="preserve">Výchova a vzdělávání žáků je organizováno tak, aby byly respektovány všechny individuální zvláštnosti dětí, ale také pedagogické, psychologické, hygienické a bezpečností požadavky. Důraz je kladen na požadavky speciálně pedagogické, individuální přístupy k žákům a na jejich maximální začlenění do společnosti. Žáci vzdělávající se dle programu speciální školy mají </w:t>
      </w:r>
      <w:r w:rsidR="002349C2">
        <w:t>v mnoha př</w:t>
      </w:r>
      <w:r w:rsidR="00B46A9E">
        <w:t>ípadech</w:t>
      </w:r>
      <w:r>
        <w:t xml:space="preserve"> vzdělávání dle individuálního vzdělávacího plánu.</w:t>
      </w:r>
    </w:p>
    <w:p w:rsidR="00111BA0" w:rsidRPr="00AF06B4" w:rsidRDefault="00111BA0">
      <w:pPr>
        <w:jc w:val="both"/>
        <w:rPr>
          <w:sz w:val="20"/>
          <w:szCs w:val="20"/>
        </w:rPr>
      </w:pPr>
    </w:p>
    <w:p w:rsidR="00111BA0" w:rsidRDefault="00111BA0">
      <w:pPr>
        <w:jc w:val="both"/>
      </w:pPr>
      <w:r>
        <w:t>Škola se nachází u hlavní silnice z Dobrušky do Opočna, proti městskému parku (Archlebovým sadům)</w:t>
      </w:r>
      <w:r w:rsidR="0082093F">
        <w:t>,</w:t>
      </w:r>
      <w:r>
        <w:t xml:space="preserve"> v blízkosti autobusového a vlakového nádraží. To má svoji výhodu, neboť </w:t>
      </w:r>
      <w:r w:rsidR="002349C2">
        <w:t>55</w:t>
      </w:r>
      <w:r>
        <w:t xml:space="preserve"> % žáků je dojíždějících, 1 z nich je dovážen z Dětského domova Sedloňov.</w:t>
      </w:r>
    </w:p>
    <w:p w:rsidR="00111BA0" w:rsidRPr="00AF06B4" w:rsidRDefault="00111BA0">
      <w:pPr>
        <w:jc w:val="both"/>
        <w:rPr>
          <w:sz w:val="20"/>
          <w:szCs w:val="20"/>
        </w:rPr>
      </w:pPr>
    </w:p>
    <w:p w:rsidR="00111BA0" w:rsidRDefault="00111BA0">
      <w:pPr>
        <w:jc w:val="both"/>
      </w:pPr>
      <w:r>
        <w:t>Budova školy je dvoupatrová, s přilehlým křídlem a dvorem. V zadním traktu školy je umístěna učebna v přírodě s přilehlou školní zahradou.</w:t>
      </w:r>
    </w:p>
    <w:p w:rsidR="00111BA0" w:rsidRDefault="00111BA0">
      <w:pPr>
        <w:jc w:val="both"/>
      </w:pPr>
      <w:r>
        <w:t>Škola má 6 tříd, školní družinu, tělocvičnu, dílnu, cvičnou ku</w:t>
      </w:r>
      <w:r w:rsidR="00312026">
        <w:t>chyň</w:t>
      </w:r>
      <w:r>
        <w:t xml:space="preserve">, učebnu PC. Zařízení videa, DVD a TV je součástí zařízení učebny PC s 10 počítači. </w:t>
      </w:r>
    </w:p>
    <w:p w:rsidR="00111BA0" w:rsidRPr="00AF06B4" w:rsidRDefault="00111BA0">
      <w:pPr>
        <w:jc w:val="both"/>
        <w:rPr>
          <w:sz w:val="20"/>
          <w:szCs w:val="20"/>
        </w:rPr>
      </w:pPr>
    </w:p>
    <w:p w:rsidR="00111BA0" w:rsidRDefault="00111BA0">
      <w:pPr>
        <w:pStyle w:val="Zkladntext"/>
      </w:pPr>
      <w:r>
        <w:t>Za řízení a provoz zařízení odpovídá ředitelka školy Mgr. Dagmar Macková. Dále zde pracuje  11 pedagogických pracovníků, z toho jedna  vychovatelka,  tři asistentky peda</w:t>
      </w:r>
      <w:r w:rsidR="0082093F">
        <w:t xml:space="preserve">goga a 7 učitelů. Od září 2006 </w:t>
      </w:r>
      <w:r>
        <w:t>zd</w:t>
      </w:r>
      <w:r w:rsidR="0082093F">
        <w:t xml:space="preserve">e </w:t>
      </w:r>
      <w:r>
        <w:t>pracuje osobní asistentka zdravotně těžce postiženého žáka (vozíčkář), která je od 1.</w:t>
      </w:r>
      <w:r w:rsidR="0082093F">
        <w:t xml:space="preserve"> </w:t>
      </w:r>
      <w:r>
        <w:t>1.</w:t>
      </w:r>
      <w:r w:rsidR="0082093F">
        <w:t xml:space="preserve"> 2007 </w:t>
      </w:r>
      <w:r>
        <w:t>zaměstnancem sdružení Orion Rychnov nad Kněžnou.</w:t>
      </w:r>
    </w:p>
    <w:p w:rsidR="00111BA0" w:rsidRDefault="00111BA0">
      <w:pPr>
        <w:jc w:val="both"/>
      </w:pPr>
      <w:r>
        <w:t>Mezi provozní zaměstnance patří uklízečka, školnice, finanční a mzdová</w:t>
      </w:r>
      <w:r w:rsidR="008F26CF">
        <w:t xml:space="preserve"> účetní, a hospodářka. Všechny p</w:t>
      </w:r>
      <w:r>
        <w:t xml:space="preserve">racují na zkrácený pracovní úvazek. </w:t>
      </w:r>
    </w:p>
    <w:p w:rsidR="00111BA0" w:rsidRPr="00AF06B4" w:rsidRDefault="00111BA0">
      <w:pPr>
        <w:jc w:val="both"/>
        <w:rPr>
          <w:sz w:val="20"/>
          <w:szCs w:val="20"/>
        </w:rPr>
      </w:pPr>
    </w:p>
    <w:p w:rsidR="00111BA0" w:rsidRDefault="00111BA0">
      <w:pPr>
        <w:pStyle w:val="Zkladntext"/>
      </w:pPr>
      <w:r>
        <w:t xml:space="preserve">Součástí školy je i půjčovna knih, kterou využívá většina našich žáků. </w:t>
      </w:r>
    </w:p>
    <w:p w:rsidR="00111BA0" w:rsidRPr="00AF06B4" w:rsidRDefault="00111BA0">
      <w:pPr>
        <w:jc w:val="both"/>
        <w:rPr>
          <w:sz w:val="20"/>
          <w:szCs w:val="20"/>
        </w:rPr>
      </w:pPr>
    </w:p>
    <w:p w:rsidR="00AF06B4" w:rsidRPr="001943B2" w:rsidRDefault="00111BA0" w:rsidP="001943B2">
      <w:pPr>
        <w:pStyle w:val="Nadpis8"/>
        <w:tabs>
          <w:tab w:val="left" w:pos="0"/>
        </w:tabs>
        <w:rPr>
          <w:u w:val="none"/>
        </w:rPr>
      </w:pPr>
      <w:r>
        <w:rPr>
          <w:u w:val="none"/>
        </w:rPr>
        <w:t xml:space="preserve">Budova školy je v současné době v poměrně dobrém stavu. </w:t>
      </w:r>
      <w:r w:rsidR="002349C2">
        <w:rPr>
          <w:u w:val="none"/>
        </w:rPr>
        <w:t xml:space="preserve">Po výměně </w:t>
      </w:r>
      <w:r w:rsidR="001943B2">
        <w:rPr>
          <w:u w:val="none"/>
        </w:rPr>
        <w:t xml:space="preserve">všech </w:t>
      </w:r>
      <w:r w:rsidR="002349C2">
        <w:rPr>
          <w:u w:val="none"/>
        </w:rPr>
        <w:t xml:space="preserve">oken za plastová </w:t>
      </w:r>
      <w:r w:rsidR="001943B2">
        <w:rPr>
          <w:u w:val="none"/>
        </w:rPr>
        <w:t xml:space="preserve">dochází k úspoře el. energie. </w:t>
      </w:r>
      <w:r w:rsidRPr="001943B2">
        <w:rPr>
          <w:u w:val="none"/>
        </w:rPr>
        <w:t xml:space="preserve">(vytápění elektrokotli)  </w:t>
      </w:r>
    </w:p>
    <w:p w:rsidR="00EF1E1E" w:rsidRPr="00EF1E1E" w:rsidRDefault="00EF1E1E" w:rsidP="00EF1E1E"/>
    <w:p w:rsidR="00793AB1" w:rsidRDefault="00793AB1">
      <w:pPr>
        <w:ind w:left="1410" w:hanging="1410"/>
        <w:jc w:val="both"/>
        <w:rPr>
          <w:b/>
          <w:bCs/>
        </w:rPr>
      </w:pPr>
    </w:p>
    <w:p w:rsidR="00111BA0" w:rsidRDefault="00111BA0">
      <w:pPr>
        <w:ind w:left="1410" w:hanging="1410"/>
        <w:jc w:val="both"/>
      </w:pPr>
      <w:r>
        <w:rPr>
          <w:b/>
          <w:bCs/>
        </w:rPr>
        <w:t>Uskutečněno:</w:t>
      </w:r>
      <w:r>
        <w:rPr>
          <w:b/>
          <w:bCs/>
        </w:rPr>
        <w:tab/>
      </w:r>
    </w:p>
    <w:p w:rsidR="00111BA0" w:rsidRDefault="00111BA0">
      <w:pPr>
        <w:pStyle w:val="Zkladntextodsazen21"/>
      </w:pPr>
      <w:r>
        <w:t xml:space="preserve">- výuka v 1.- 9. ročníku </w:t>
      </w:r>
      <w:r w:rsidR="00250784">
        <w:t>obor vzdělávání  79-01-C/01 Základní škola</w:t>
      </w:r>
      <w:r>
        <w:t xml:space="preserve"> dle ŠVP „Připravíme tě do života“ vypracovaném  dle RVP ZV přílohy pro žáky s lehkým mentálním postižením</w:t>
      </w:r>
    </w:p>
    <w:p w:rsidR="000807E6" w:rsidRDefault="000807E6">
      <w:pPr>
        <w:pStyle w:val="Zkladntextodsazen21"/>
      </w:pPr>
    </w:p>
    <w:p w:rsidR="006C322C" w:rsidRDefault="00111BA0" w:rsidP="006C322C">
      <w:pPr>
        <w:tabs>
          <w:tab w:val="left" w:pos="1410"/>
          <w:tab w:val="left" w:pos="1770"/>
        </w:tabs>
        <w:ind w:left="1410"/>
        <w:jc w:val="both"/>
        <w:rPr>
          <w:color w:val="FF0000"/>
        </w:rPr>
      </w:pPr>
      <w:r>
        <w:t>- výuka v 1.,2.,3.</w:t>
      </w:r>
      <w:r w:rsidR="00250784">
        <w:t>,4.</w:t>
      </w:r>
      <w:r w:rsidR="000B46BF">
        <w:t>,5.</w:t>
      </w:r>
      <w:r w:rsidR="00250784">
        <w:t xml:space="preserve"> a 7.,8.,</w:t>
      </w:r>
      <w:r>
        <w:t>9.</w:t>
      </w:r>
      <w:r w:rsidR="0082093F">
        <w:t xml:space="preserve"> </w:t>
      </w:r>
      <w:r w:rsidR="006C322C">
        <w:t xml:space="preserve">a </w:t>
      </w:r>
      <w:r w:rsidR="00250784">
        <w:t xml:space="preserve">10. </w:t>
      </w:r>
      <w:r>
        <w:t xml:space="preserve">ročníku </w:t>
      </w:r>
      <w:r w:rsidR="00250784">
        <w:t xml:space="preserve">obor vzdělávání 79-01-B/01 Základní škola speciální </w:t>
      </w:r>
      <w:r w:rsidR="0082093F">
        <w:t xml:space="preserve">dle </w:t>
      </w:r>
      <w:r w:rsidR="006C322C">
        <w:t xml:space="preserve">ŠVP </w:t>
      </w:r>
      <w:r>
        <w:t xml:space="preserve"> „ I tebe připravíme do života“</w:t>
      </w:r>
      <w:r w:rsidR="006C322C">
        <w:t xml:space="preserve"> vypracovaném dle RVP ZV </w:t>
      </w:r>
      <w:r w:rsidR="006C322C" w:rsidRPr="00567718">
        <w:t xml:space="preserve">pro </w:t>
      </w:r>
      <w:r w:rsidR="00567718" w:rsidRPr="00567718">
        <w:t>obor vzdělání základní škola speciální</w:t>
      </w:r>
      <w:r w:rsidR="00617438">
        <w:t xml:space="preserve">, </w:t>
      </w:r>
      <w:r w:rsidR="00567718">
        <w:t>vzdělávání žáků se středně těžkým a těžkým mentálním postižením – Díl I</w:t>
      </w:r>
    </w:p>
    <w:p w:rsidR="000807E6" w:rsidRPr="006C322C" w:rsidRDefault="000807E6" w:rsidP="006C322C">
      <w:pPr>
        <w:tabs>
          <w:tab w:val="left" w:pos="1410"/>
          <w:tab w:val="left" w:pos="1770"/>
        </w:tabs>
        <w:ind w:left="1410"/>
        <w:jc w:val="both"/>
        <w:rPr>
          <w:color w:val="FF0000"/>
        </w:rPr>
      </w:pPr>
    </w:p>
    <w:p w:rsidR="00111BA0" w:rsidRDefault="00111BA0" w:rsidP="00AF06B4">
      <w:pPr>
        <w:tabs>
          <w:tab w:val="left" w:pos="1410"/>
          <w:tab w:val="left" w:pos="1770"/>
        </w:tabs>
        <w:ind w:left="1416"/>
        <w:jc w:val="both"/>
      </w:pPr>
      <w:r>
        <w:t>- výuka v 1., 2., 3.</w:t>
      </w:r>
      <w:r w:rsidR="006C322C">
        <w:t>,</w:t>
      </w:r>
      <w:r w:rsidR="00312026">
        <w:t>4.</w:t>
      </w:r>
      <w:r w:rsidR="000B46BF">
        <w:t>,5.</w:t>
      </w:r>
      <w:r w:rsidR="006C322C">
        <w:t xml:space="preserve"> a 7. 8.,</w:t>
      </w:r>
      <w:r>
        <w:t xml:space="preserve"> 9.</w:t>
      </w:r>
      <w:r w:rsidR="006C322C">
        <w:t xml:space="preserve"> a 10.</w:t>
      </w:r>
      <w:r w:rsidR="00CD53A5">
        <w:t xml:space="preserve"> </w:t>
      </w:r>
      <w:r>
        <w:t xml:space="preserve">ročníku – </w:t>
      </w:r>
      <w:r w:rsidR="000807E6">
        <w:t xml:space="preserve">obor 79-01-B/1 Základní škola speciální - </w:t>
      </w:r>
      <w:r w:rsidRPr="00567718">
        <w:t>2.část</w:t>
      </w:r>
      <w:r>
        <w:t xml:space="preserve"> </w:t>
      </w:r>
      <w:r w:rsidR="000807E6">
        <w:t xml:space="preserve">dle ŠVP </w:t>
      </w:r>
      <w:r>
        <w:t>„I tebe připravíme do života“</w:t>
      </w:r>
      <w:r w:rsidR="000807E6">
        <w:t xml:space="preserve"> vypracovaném dle RVP ZV</w:t>
      </w:r>
      <w:r w:rsidR="00567718">
        <w:t xml:space="preserve"> pro obor vzdělání </w:t>
      </w:r>
      <w:r w:rsidR="000807E6">
        <w:t xml:space="preserve"> </w:t>
      </w:r>
      <w:r w:rsidR="00567718">
        <w:t>základní škola speciální, vzdělávání žáků</w:t>
      </w:r>
      <w:r w:rsidR="000807E6">
        <w:t xml:space="preserve"> </w:t>
      </w:r>
      <w:r w:rsidR="00567718">
        <w:t>s těžkým mentálním postižením s souběžným postižením více vadami -  Díl II</w:t>
      </w:r>
      <w:r>
        <w:t xml:space="preserve"> </w:t>
      </w:r>
    </w:p>
    <w:p w:rsidR="00312026" w:rsidRDefault="00312026" w:rsidP="00AF06B4">
      <w:pPr>
        <w:tabs>
          <w:tab w:val="left" w:pos="1410"/>
          <w:tab w:val="left" w:pos="1770"/>
        </w:tabs>
        <w:ind w:left="1416"/>
        <w:jc w:val="both"/>
      </w:pPr>
    </w:p>
    <w:p w:rsidR="000807E6" w:rsidRDefault="00617438" w:rsidP="00204FA3">
      <w:pPr>
        <w:tabs>
          <w:tab w:val="left" w:pos="1410"/>
          <w:tab w:val="left" w:pos="1770"/>
        </w:tabs>
        <w:ind w:left="1410"/>
        <w:jc w:val="both"/>
      </w:pPr>
      <w:r>
        <w:t xml:space="preserve">- </w:t>
      </w:r>
      <w:r w:rsidR="00204FA3">
        <w:t xml:space="preserve">    </w:t>
      </w:r>
      <w:r>
        <w:t xml:space="preserve">výuka </w:t>
      </w:r>
      <w:r w:rsidR="00312026">
        <w:t xml:space="preserve"> 6. ročníku obor 79-01-B/001 Pomocná škola – dobíhající obor</w:t>
      </w:r>
    </w:p>
    <w:p w:rsidR="00E17A7A" w:rsidRDefault="00E17A7A" w:rsidP="00E17A7A">
      <w:pPr>
        <w:numPr>
          <w:ilvl w:val="0"/>
          <w:numId w:val="23"/>
        </w:numPr>
        <w:tabs>
          <w:tab w:val="left" w:pos="1410"/>
          <w:tab w:val="left" w:pos="1770"/>
        </w:tabs>
        <w:jc w:val="both"/>
      </w:pPr>
      <w:r>
        <w:t xml:space="preserve">zakoupení  </w:t>
      </w:r>
      <w:r w:rsidR="00617438">
        <w:t xml:space="preserve">nového </w:t>
      </w:r>
      <w:r>
        <w:t xml:space="preserve">nábytku do </w:t>
      </w:r>
      <w:r w:rsidR="00617438">
        <w:t xml:space="preserve">jedné </w:t>
      </w:r>
      <w:r>
        <w:t>speciální třídy</w:t>
      </w:r>
      <w:r w:rsidR="00617438">
        <w:t xml:space="preserve"> a jedné praktické třídy</w:t>
      </w:r>
    </w:p>
    <w:p w:rsidR="00312026" w:rsidRPr="00E17A7A" w:rsidRDefault="00312026" w:rsidP="00E17A7A">
      <w:pPr>
        <w:numPr>
          <w:ilvl w:val="0"/>
          <w:numId w:val="23"/>
        </w:numPr>
        <w:tabs>
          <w:tab w:val="left" w:pos="1410"/>
          <w:tab w:val="left" w:pos="1770"/>
        </w:tabs>
        <w:jc w:val="both"/>
      </w:pPr>
      <w:r>
        <w:t>oprav</w:t>
      </w:r>
      <w:r w:rsidR="00E17764">
        <w:t>y poškozeného nábytku ve třídách</w:t>
      </w:r>
      <w:r>
        <w:t xml:space="preserve"> </w:t>
      </w:r>
    </w:p>
    <w:p w:rsidR="00E17A7A" w:rsidRPr="00E17A7A" w:rsidRDefault="00E17A7A" w:rsidP="009C2353">
      <w:pPr>
        <w:tabs>
          <w:tab w:val="left" w:pos="1410"/>
          <w:tab w:val="left" w:pos="1770"/>
        </w:tabs>
        <w:ind w:left="1800"/>
        <w:jc w:val="both"/>
      </w:pPr>
    </w:p>
    <w:p w:rsidR="00E17A7A" w:rsidRPr="00E17A7A" w:rsidRDefault="00E17A7A" w:rsidP="00E17A7A">
      <w:pPr>
        <w:tabs>
          <w:tab w:val="left" w:pos="1410"/>
          <w:tab w:val="left" w:pos="1770"/>
        </w:tabs>
        <w:ind w:left="1800"/>
        <w:jc w:val="both"/>
        <w:rPr>
          <w:color w:val="FF0000"/>
        </w:rPr>
      </w:pPr>
    </w:p>
    <w:p w:rsidR="00111BA0" w:rsidRDefault="00111BA0">
      <w:pPr>
        <w:jc w:val="both"/>
        <w:rPr>
          <w:b/>
          <w:bCs/>
        </w:rPr>
      </w:pPr>
      <w:r>
        <w:rPr>
          <w:b/>
          <w:bCs/>
        </w:rPr>
        <w:t>Plánované změny a akce pro příští školní rok:</w:t>
      </w:r>
    </w:p>
    <w:p w:rsidR="00E17764" w:rsidRDefault="00E17764">
      <w:pPr>
        <w:jc w:val="both"/>
        <w:rPr>
          <w:b/>
          <w:bCs/>
        </w:rPr>
      </w:pPr>
      <w:r>
        <w:rPr>
          <w:b/>
          <w:bCs/>
        </w:rPr>
        <w:tab/>
      </w:r>
      <w:r>
        <w:rPr>
          <w:b/>
          <w:bCs/>
        </w:rPr>
        <w:tab/>
      </w:r>
    </w:p>
    <w:p w:rsidR="00111BA0" w:rsidRDefault="003E0A6A">
      <w:pPr>
        <w:tabs>
          <w:tab w:val="left" w:pos="1410"/>
        </w:tabs>
        <w:ind w:left="1410"/>
        <w:jc w:val="both"/>
      </w:pPr>
      <w:r>
        <w:t xml:space="preserve">-  </w:t>
      </w:r>
      <w:r w:rsidR="00204FA3">
        <w:t xml:space="preserve"> </w:t>
      </w:r>
      <w:r>
        <w:t xml:space="preserve">výuka v 1.až </w:t>
      </w:r>
      <w:r w:rsidR="00111BA0">
        <w:t>10. ročníku základní školy speciální dle Školního vzdělávacího   programu „I tebe připravíme do života“</w:t>
      </w:r>
    </w:p>
    <w:p w:rsidR="003E0A6A" w:rsidRDefault="00111BA0">
      <w:pPr>
        <w:tabs>
          <w:tab w:val="left" w:pos="1410"/>
        </w:tabs>
        <w:ind w:left="1410"/>
        <w:jc w:val="both"/>
      </w:pPr>
      <w:r>
        <w:t xml:space="preserve">- </w:t>
      </w:r>
      <w:r w:rsidR="00E17764">
        <w:t xml:space="preserve"> </w:t>
      </w:r>
      <w:r w:rsidR="00204FA3">
        <w:t xml:space="preserve">  </w:t>
      </w:r>
      <w:r>
        <w:t>výuka  pro těžké mentální postižení a souběžné postižení více vadami</w:t>
      </w:r>
    </w:p>
    <w:p w:rsidR="00111BA0" w:rsidRDefault="003E0A6A">
      <w:pPr>
        <w:tabs>
          <w:tab w:val="left" w:pos="1410"/>
        </w:tabs>
        <w:ind w:left="1410"/>
        <w:jc w:val="both"/>
      </w:pPr>
      <w:r>
        <w:t xml:space="preserve"> v 1. až </w:t>
      </w:r>
      <w:r w:rsidR="00111BA0">
        <w:t>10.ročníku speciální školy dle Školního vzdělávacího programu „I tebe připravíme do života“ – 2.část</w:t>
      </w:r>
    </w:p>
    <w:p w:rsidR="00111BA0" w:rsidRDefault="00E17764">
      <w:pPr>
        <w:tabs>
          <w:tab w:val="left" w:pos="1410"/>
          <w:tab w:val="left" w:pos="1770"/>
        </w:tabs>
        <w:ind w:left="1410"/>
        <w:jc w:val="both"/>
      </w:pPr>
      <w:r>
        <w:t xml:space="preserve">-    </w:t>
      </w:r>
      <w:r w:rsidR="00111BA0">
        <w:t>zajistit povinný plavecký výcvik v rámci TV pro žáky 3. a 4. ročníků</w:t>
      </w:r>
    </w:p>
    <w:p w:rsidR="00111BA0" w:rsidRDefault="00111BA0">
      <w:pPr>
        <w:numPr>
          <w:ilvl w:val="0"/>
          <w:numId w:val="9"/>
        </w:numPr>
        <w:tabs>
          <w:tab w:val="left" w:pos="1410"/>
        </w:tabs>
        <w:jc w:val="both"/>
      </w:pPr>
      <w:r>
        <w:t>rekonstrukce dělených šaten</w:t>
      </w:r>
    </w:p>
    <w:p w:rsidR="009C2353" w:rsidRDefault="009C2353">
      <w:pPr>
        <w:numPr>
          <w:ilvl w:val="0"/>
          <w:numId w:val="9"/>
        </w:numPr>
        <w:tabs>
          <w:tab w:val="left" w:pos="1410"/>
        </w:tabs>
        <w:jc w:val="both"/>
      </w:pPr>
      <w:r>
        <w:t>postupná výměna opotřebovaného a poškozeného nábytku ve třídách</w:t>
      </w:r>
    </w:p>
    <w:p w:rsidR="009C2353" w:rsidRDefault="009C2353" w:rsidP="009C2353">
      <w:pPr>
        <w:tabs>
          <w:tab w:val="left" w:pos="1410"/>
        </w:tabs>
        <w:ind w:left="1770"/>
        <w:jc w:val="both"/>
      </w:pPr>
    </w:p>
    <w:p w:rsidR="00111BA0" w:rsidRDefault="00111BA0">
      <w:pPr>
        <w:jc w:val="both"/>
        <w:rPr>
          <w:b/>
          <w:bCs/>
        </w:rPr>
      </w:pPr>
      <w:r>
        <w:rPr>
          <w:b/>
          <w:bCs/>
        </w:rPr>
        <w:t>Opravy a udržování:</w:t>
      </w:r>
    </w:p>
    <w:p w:rsidR="00E17764" w:rsidRDefault="00E17764">
      <w:pPr>
        <w:jc w:val="both"/>
        <w:rPr>
          <w:b/>
          <w:bCs/>
        </w:rPr>
      </w:pPr>
    </w:p>
    <w:p w:rsidR="00111BA0" w:rsidRDefault="00111BA0">
      <w:pPr>
        <w:tabs>
          <w:tab w:val="left" w:pos="1410"/>
          <w:tab w:val="left" w:pos="1770"/>
        </w:tabs>
        <w:ind w:left="1410"/>
        <w:jc w:val="both"/>
      </w:pPr>
      <w:r>
        <w:t>-     žíněnky, míče</w:t>
      </w:r>
    </w:p>
    <w:p w:rsidR="00111BA0" w:rsidRDefault="00111BA0">
      <w:pPr>
        <w:tabs>
          <w:tab w:val="left" w:pos="1410"/>
          <w:tab w:val="left" w:pos="1770"/>
        </w:tabs>
        <w:ind w:left="1410"/>
        <w:jc w:val="both"/>
      </w:pPr>
      <w:r>
        <w:t>-     zajistit pravidelné revize BOZP tělocvičného náčiní</w:t>
      </w:r>
    </w:p>
    <w:p w:rsidR="00111BA0" w:rsidRDefault="00111BA0">
      <w:pPr>
        <w:tabs>
          <w:tab w:val="left" w:pos="1410"/>
          <w:tab w:val="left" w:pos="1770"/>
        </w:tabs>
        <w:jc w:val="both"/>
      </w:pPr>
      <w:r>
        <w:t xml:space="preserve">                        -    zajistit pravidelné revize PO, hromosvodů, elektroinstalace a   </w:t>
      </w:r>
    </w:p>
    <w:p w:rsidR="009C2353" w:rsidRPr="004346F4" w:rsidRDefault="00111BA0">
      <w:pPr>
        <w:jc w:val="both"/>
      </w:pPr>
      <w:r>
        <w:t xml:space="preserve">                             </w:t>
      </w:r>
      <w:r w:rsidR="00E46DE7">
        <w:t>e</w:t>
      </w:r>
      <w:r w:rsidR="004346F4">
        <w:t>lektrospotřebičů</w:t>
      </w:r>
    </w:p>
    <w:p w:rsidR="00F97ABC" w:rsidRDefault="00F97ABC" w:rsidP="00566661">
      <w:pPr>
        <w:rPr>
          <w:rFonts w:ascii="Comic Sans MS" w:hAnsi="Comic Sans MS" w:cs="Comic Sans MS"/>
          <w:highlight w:val="yellow"/>
          <w:u w:val="single"/>
        </w:rPr>
      </w:pPr>
    </w:p>
    <w:p w:rsidR="00F97ABC" w:rsidRDefault="00F97ABC" w:rsidP="00566661">
      <w:pPr>
        <w:rPr>
          <w:rFonts w:ascii="Comic Sans MS" w:hAnsi="Comic Sans MS" w:cs="Comic Sans MS"/>
          <w:highlight w:val="yellow"/>
          <w:u w:val="single"/>
        </w:rPr>
      </w:pPr>
    </w:p>
    <w:p w:rsidR="00F97ABC" w:rsidRDefault="00F97ABC" w:rsidP="00566661">
      <w:pPr>
        <w:rPr>
          <w:rFonts w:ascii="Comic Sans MS" w:hAnsi="Comic Sans MS" w:cs="Comic Sans MS"/>
          <w:highlight w:val="yellow"/>
          <w:u w:val="single"/>
        </w:rPr>
      </w:pPr>
    </w:p>
    <w:p w:rsidR="00204FA3" w:rsidRDefault="00204FA3" w:rsidP="00566661">
      <w:pPr>
        <w:rPr>
          <w:rFonts w:ascii="Comic Sans MS" w:hAnsi="Comic Sans MS" w:cs="Comic Sans MS"/>
          <w:highlight w:val="yellow"/>
          <w:u w:val="single"/>
        </w:rPr>
      </w:pPr>
    </w:p>
    <w:p w:rsidR="00204FA3" w:rsidRDefault="00204FA3" w:rsidP="00566661">
      <w:pPr>
        <w:rPr>
          <w:rFonts w:ascii="Comic Sans MS" w:hAnsi="Comic Sans MS" w:cs="Comic Sans MS"/>
          <w:highlight w:val="yellow"/>
          <w:u w:val="single"/>
        </w:rPr>
      </w:pPr>
    </w:p>
    <w:p w:rsidR="00F97ABC" w:rsidRDefault="00F97ABC" w:rsidP="00566661">
      <w:pPr>
        <w:rPr>
          <w:rFonts w:ascii="Comic Sans MS" w:hAnsi="Comic Sans MS" w:cs="Comic Sans MS"/>
          <w:highlight w:val="yellow"/>
          <w:u w:val="single"/>
        </w:rPr>
      </w:pPr>
    </w:p>
    <w:p w:rsidR="00566661" w:rsidRPr="009E424D" w:rsidRDefault="00566661" w:rsidP="00566661">
      <w:pPr>
        <w:rPr>
          <w:rFonts w:ascii="Comic Sans MS" w:hAnsi="Comic Sans MS" w:cs="Comic Sans MS"/>
          <w:b/>
          <w:u w:val="single"/>
        </w:rPr>
      </w:pPr>
      <w:r w:rsidRPr="009E424D">
        <w:rPr>
          <w:rFonts w:ascii="Comic Sans MS" w:hAnsi="Comic Sans MS" w:cs="Comic Sans MS"/>
          <w:b/>
          <w:u w:val="single"/>
        </w:rPr>
        <w:lastRenderedPageBreak/>
        <w:t>Údaje o pracovnících školy</w:t>
      </w:r>
    </w:p>
    <w:p w:rsidR="00566661" w:rsidRPr="00AF06B4" w:rsidRDefault="00566661" w:rsidP="00566661">
      <w:pPr>
        <w:rPr>
          <w:rFonts w:ascii="Comic Sans MS" w:hAnsi="Comic Sans MS" w:cs="Comic Sans MS"/>
          <w:sz w:val="20"/>
          <w:szCs w:val="20"/>
          <w:u w:val="single"/>
        </w:rPr>
      </w:pPr>
    </w:p>
    <w:p w:rsidR="00566661" w:rsidRDefault="00566661" w:rsidP="00566661">
      <w:pPr>
        <w:pStyle w:val="Nadpis3"/>
        <w:tabs>
          <w:tab w:val="left" w:pos="0"/>
        </w:tabs>
      </w:pPr>
      <w:r>
        <w:t>Pedagogičtí pracovníci školy</w:t>
      </w:r>
    </w:p>
    <w:tbl>
      <w:tblPr>
        <w:tblW w:w="10317" w:type="dxa"/>
        <w:tblInd w:w="-106" w:type="dxa"/>
        <w:tblLayout w:type="fixed"/>
        <w:tblLook w:val="0000" w:firstRow="0" w:lastRow="0" w:firstColumn="0" w:lastColumn="0" w:noHBand="0" w:noVBand="0"/>
      </w:tblPr>
      <w:tblGrid>
        <w:gridCol w:w="1557"/>
        <w:gridCol w:w="1815"/>
        <w:gridCol w:w="885"/>
        <w:gridCol w:w="3555"/>
        <w:gridCol w:w="1357"/>
        <w:gridCol w:w="1148"/>
      </w:tblGrid>
      <w:tr w:rsidR="00566661" w:rsidRPr="004C696F" w:rsidTr="00100F74">
        <w:trPr>
          <w:cantSplit/>
          <w:trHeight w:hRule="exact" w:val="472"/>
        </w:trPr>
        <w:tc>
          <w:tcPr>
            <w:tcW w:w="1557" w:type="dxa"/>
            <w:vMerge w:val="restart"/>
            <w:tcBorders>
              <w:top w:val="single" w:sz="4" w:space="0" w:color="000000"/>
              <w:left w:val="single" w:sz="4" w:space="0" w:color="000000"/>
              <w:bottom w:val="single" w:sz="4" w:space="0" w:color="000000"/>
              <w:right w:val="nil"/>
            </w:tcBorders>
            <w:vAlign w:val="center"/>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Jméno pracovníka nebo pořadové číslo</w:t>
            </w:r>
          </w:p>
        </w:tc>
        <w:tc>
          <w:tcPr>
            <w:tcW w:w="1815" w:type="dxa"/>
            <w:vMerge w:val="restart"/>
            <w:tcBorders>
              <w:top w:val="single" w:sz="4" w:space="0" w:color="000000"/>
              <w:left w:val="single" w:sz="4" w:space="0" w:color="000000"/>
              <w:bottom w:val="single" w:sz="4" w:space="0" w:color="000000"/>
              <w:right w:val="nil"/>
            </w:tcBorders>
            <w:vAlign w:val="center"/>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Pracovní  zařazení</w:t>
            </w:r>
          </w:p>
        </w:tc>
        <w:tc>
          <w:tcPr>
            <w:tcW w:w="5797" w:type="dxa"/>
            <w:gridSpan w:val="3"/>
            <w:tcBorders>
              <w:top w:val="single" w:sz="4" w:space="0" w:color="000000"/>
              <w:left w:val="single" w:sz="4" w:space="0" w:color="000000"/>
              <w:bottom w:val="single" w:sz="4" w:space="0" w:color="000000"/>
              <w:right w:val="nil"/>
            </w:tcBorders>
            <w:vAlign w:val="center"/>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Pedagogická a odborná kvalifikace</w:t>
            </w:r>
          </w:p>
          <w:p w:rsidR="00566661" w:rsidRPr="00AF06B4" w:rsidRDefault="00566661" w:rsidP="00100F74">
            <w:pPr>
              <w:jc w:val="center"/>
              <w:rPr>
                <w:rFonts w:eastAsiaTheme="minorEastAsia"/>
                <w:sz w:val="20"/>
                <w:szCs w:val="20"/>
              </w:rPr>
            </w:pPr>
            <w:r w:rsidRPr="00AF06B4">
              <w:rPr>
                <w:rFonts w:eastAsiaTheme="minorEastAsia"/>
                <w:sz w:val="20"/>
                <w:szCs w:val="20"/>
              </w:rPr>
              <w:t>Učitelů,  učitelů odborného výcviku, vychovatelů</w:t>
            </w:r>
          </w:p>
        </w:tc>
        <w:tc>
          <w:tcPr>
            <w:tcW w:w="1148" w:type="dxa"/>
            <w:tcBorders>
              <w:top w:val="single" w:sz="4" w:space="0" w:color="000000"/>
              <w:left w:val="single" w:sz="4" w:space="0" w:color="000000"/>
              <w:bottom w:val="nil"/>
              <w:right w:val="single" w:sz="4" w:space="0" w:color="000000"/>
            </w:tcBorders>
            <w:vAlign w:val="center"/>
          </w:tcPr>
          <w:p w:rsidR="00566661" w:rsidRPr="00AF06B4" w:rsidRDefault="00566661" w:rsidP="00100F74">
            <w:pPr>
              <w:snapToGrid w:val="0"/>
              <w:jc w:val="center"/>
              <w:rPr>
                <w:rFonts w:eastAsiaTheme="minorEastAsia"/>
                <w:sz w:val="20"/>
                <w:szCs w:val="20"/>
              </w:rPr>
            </w:pPr>
          </w:p>
        </w:tc>
      </w:tr>
      <w:tr w:rsidR="00566661" w:rsidRPr="004C696F" w:rsidTr="00100F74">
        <w:trPr>
          <w:cantSplit/>
        </w:trPr>
        <w:tc>
          <w:tcPr>
            <w:tcW w:w="1557" w:type="dxa"/>
            <w:vMerge/>
            <w:tcBorders>
              <w:top w:val="single" w:sz="4" w:space="0" w:color="000000"/>
              <w:left w:val="single" w:sz="4" w:space="0" w:color="000000"/>
              <w:bottom w:val="single" w:sz="4" w:space="0" w:color="000000"/>
              <w:right w:val="nil"/>
            </w:tcBorders>
            <w:vAlign w:val="center"/>
          </w:tcPr>
          <w:p w:rsidR="00566661" w:rsidRPr="00AF06B4" w:rsidRDefault="00566661" w:rsidP="00100F74">
            <w:pPr>
              <w:rPr>
                <w:rFonts w:eastAsiaTheme="minorEastAsia"/>
                <w:sz w:val="20"/>
                <w:szCs w:val="20"/>
              </w:rPr>
            </w:pPr>
          </w:p>
        </w:tc>
        <w:tc>
          <w:tcPr>
            <w:tcW w:w="1815" w:type="dxa"/>
            <w:vMerge/>
            <w:tcBorders>
              <w:top w:val="single" w:sz="4" w:space="0" w:color="000000"/>
              <w:left w:val="single" w:sz="4" w:space="0" w:color="000000"/>
              <w:bottom w:val="single" w:sz="4" w:space="0" w:color="000000"/>
              <w:right w:val="nil"/>
            </w:tcBorders>
            <w:vAlign w:val="center"/>
          </w:tcPr>
          <w:p w:rsidR="00566661" w:rsidRPr="00AF06B4" w:rsidRDefault="00566661" w:rsidP="00100F74">
            <w:pPr>
              <w:rPr>
                <w:rFonts w:eastAsiaTheme="minorEastAsia"/>
                <w:sz w:val="20"/>
                <w:szCs w:val="20"/>
              </w:rPr>
            </w:pPr>
          </w:p>
        </w:tc>
        <w:tc>
          <w:tcPr>
            <w:tcW w:w="885" w:type="dxa"/>
            <w:tcBorders>
              <w:top w:val="nil"/>
              <w:left w:val="single" w:sz="4" w:space="0" w:color="000000"/>
              <w:bottom w:val="single" w:sz="4" w:space="0" w:color="000000"/>
              <w:right w:val="nil"/>
            </w:tcBorders>
            <w:vAlign w:val="center"/>
          </w:tcPr>
          <w:p w:rsidR="00566661" w:rsidRPr="00F97ABC" w:rsidRDefault="00566661" w:rsidP="00F97ABC">
            <w:pPr>
              <w:snapToGrid w:val="0"/>
              <w:rPr>
                <w:rFonts w:eastAsiaTheme="minorEastAsia"/>
                <w:b/>
                <w:bCs/>
                <w:sz w:val="19"/>
                <w:szCs w:val="19"/>
              </w:rPr>
            </w:pPr>
            <w:r w:rsidRPr="00F97ABC">
              <w:rPr>
                <w:rFonts w:eastAsiaTheme="minorEastAsia"/>
                <w:b/>
                <w:bCs/>
                <w:sz w:val="19"/>
                <w:szCs w:val="19"/>
              </w:rPr>
              <w:t>Vyučení</w:t>
            </w:r>
          </w:p>
          <w:p w:rsidR="00566661" w:rsidRPr="00AF06B4" w:rsidRDefault="00566661" w:rsidP="00100F74">
            <w:pPr>
              <w:jc w:val="center"/>
              <w:rPr>
                <w:rFonts w:eastAsiaTheme="minorEastAsia"/>
                <w:sz w:val="20"/>
                <w:szCs w:val="20"/>
              </w:rPr>
            </w:pPr>
            <w:r w:rsidRPr="00AF06B4">
              <w:rPr>
                <w:rFonts w:eastAsiaTheme="minorEastAsia"/>
                <w:sz w:val="20"/>
                <w:szCs w:val="20"/>
              </w:rPr>
              <w:t>u UOV</w:t>
            </w:r>
          </w:p>
          <w:p w:rsidR="00566661" w:rsidRPr="00AF06B4" w:rsidRDefault="00566661" w:rsidP="00100F74">
            <w:pPr>
              <w:jc w:val="center"/>
              <w:rPr>
                <w:rFonts w:eastAsiaTheme="minorEastAsia"/>
                <w:sz w:val="20"/>
                <w:szCs w:val="20"/>
              </w:rPr>
            </w:pPr>
            <w:r w:rsidRPr="00AF06B4">
              <w:rPr>
                <w:rFonts w:eastAsiaTheme="minorEastAsia"/>
                <w:sz w:val="20"/>
                <w:szCs w:val="20"/>
              </w:rPr>
              <w:t>(obor)</w:t>
            </w:r>
          </w:p>
        </w:tc>
        <w:tc>
          <w:tcPr>
            <w:tcW w:w="3555" w:type="dxa"/>
            <w:tcBorders>
              <w:top w:val="nil"/>
              <w:left w:val="single" w:sz="4" w:space="0" w:color="000000"/>
              <w:bottom w:val="single" w:sz="4" w:space="0" w:color="000000"/>
              <w:right w:val="nil"/>
            </w:tcBorders>
            <w:vAlign w:val="center"/>
          </w:tcPr>
          <w:p w:rsidR="00566661" w:rsidRPr="00AF06B4" w:rsidRDefault="00566661" w:rsidP="00100F74">
            <w:pPr>
              <w:snapToGrid w:val="0"/>
              <w:jc w:val="center"/>
              <w:rPr>
                <w:rFonts w:eastAsiaTheme="minorEastAsia"/>
                <w:b/>
                <w:bCs/>
                <w:sz w:val="20"/>
                <w:szCs w:val="20"/>
              </w:rPr>
            </w:pPr>
            <w:r w:rsidRPr="00AF06B4">
              <w:rPr>
                <w:rFonts w:eastAsiaTheme="minorEastAsia"/>
                <w:b/>
                <w:bCs/>
                <w:sz w:val="20"/>
                <w:szCs w:val="20"/>
              </w:rPr>
              <w:t>Odborné</w:t>
            </w:r>
          </w:p>
          <w:p w:rsidR="00566661" w:rsidRPr="00AF06B4" w:rsidRDefault="00566661" w:rsidP="00100F74">
            <w:pPr>
              <w:jc w:val="center"/>
              <w:rPr>
                <w:rFonts w:eastAsiaTheme="minorEastAsia"/>
                <w:sz w:val="20"/>
                <w:szCs w:val="20"/>
              </w:rPr>
            </w:pPr>
            <w:r w:rsidRPr="00AF06B4">
              <w:rPr>
                <w:rFonts w:eastAsiaTheme="minorEastAsia"/>
                <w:sz w:val="20"/>
                <w:szCs w:val="20"/>
              </w:rPr>
              <w:t>(vysokoškolské, ÚSO)</w:t>
            </w:r>
          </w:p>
          <w:p w:rsidR="00566661" w:rsidRPr="00AF06B4" w:rsidRDefault="00566661" w:rsidP="00100F74">
            <w:pPr>
              <w:jc w:val="center"/>
              <w:rPr>
                <w:rFonts w:eastAsiaTheme="minorEastAsia"/>
                <w:i/>
                <w:iCs/>
                <w:sz w:val="20"/>
                <w:szCs w:val="20"/>
              </w:rPr>
            </w:pPr>
            <w:r w:rsidRPr="00AF06B4">
              <w:rPr>
                <w:rFonts w:eastAsiaTheme="minorEastAsia"/>
                <w:i/>
                <w:iCs/>
                <w:sz w:val="20"/>
                <w:szCs w:val="20"/>
              </w:rPr>
              <w:t>uveďte název školy</w:t>
            </w:r>
          </w:p>
        </w:tc>
        <w:tc>
          <w:tcPr>
            <w:tcW w:w="1357" w:type="dxa"/>
            <w:tcBorders>
              <w:top w:val="nil"/>
              <w:left w:val="single" w:sz="4" w:space="0" w:color="000000"/>
              <w:bottom w:val="single" w:sz="4" w:space="0" w:color="000000"/>
              <w:right w:val="nil"/>
            </w:tcBorders>
            <w:vAlign w:val="center"/>
          </w:tcPr>
          <w:p w:rsidR="00566661" w:rsidRPr="00AF06B4" w:rsidRDefault="00566661" w:rsidP="00100F74">
            <w:pPr>
              <w:snapToGrid w:val="0"/>
              <w:jc w:val="center"/>
              <w:rPr>
                <w:rFonts w:eastAsiaTheme="minorEastAsia"/>
                <w:b/>
                <w:bCs/>
                <w:sz w:val="20"/>
                <w:szCs w:val="20"/>
              </w:rPr>
            </w:pPr>
            <w:r w:rsidRPr="00AF06B4">
              <w:rPr>
                <w:rFonts w:eastAsiaTheme="minorEastAsia"/>
                <w:b/>
                <w:bCs/>
                <w:sz w:val="20"/>
                <w:szCs w:val="20"/>
              </w:rPr>
              <w:t>Pedagog.</w:t>
            </w:r>
          </w:p>
          <w:p w:rsidR="00566661" w:rsidRPr="00AF06B4" w:rsidRDefault="00566661" w:rsidP="00100F74">
            <w:pPr>
              <w:jc w:val="center"/>
              <w:rPr>
                <w:rFonts w:eastAsiaTheme="minorEastAsia"/>
                <w:sz w:val="20"/>
                <w:szCs w:val="20"/>
              </w:rPr>
            </w:pPr>
            <w:r w:rsidRPr="00AF06B4">
              <w:rPr>
                <w:rFonts w:eastAsiaTheme="minorEastAsia"/>
                <w:sz w:val="20"/>
                <w:szCs w:val="20"/>
              </w:rPr>
              <w:t>(PF, FF, DPS)</w:t>
            </w:r>
          </w:p>
        </w:tc>
        <w:tc>
          <w:tcPr>
            <w:tcW w:w="1148" w:type="dxa"/>
            <w:tcBorders>
              <w:top w:val="nil"/>
              <w:left w:val="single" w:sz="4" w:space="0" w:color="000000"/>
              <w:bottom w:val="single" w:sz="4" w:space="0" w:color="000000"/>
              <w:right w:val="single" w:sz="4" w:space="0" w:color="000000"/>
            </w:tcBorders>
            <w:vAlign w:val="center"/>
          </w:tcPr>
          <w:p w:rsidR="00566661" w:rsidRPr="009E424D" w:rsidRDefault="00566661" w:rsidP="00100F74">
            <w:pPr>
              <w:snapToGrid w:val="0"/>
              <w:jc w:val="center"/>
              <w:rPr>
                <w:rFonts w:eastAsiaTheme="minorEastAsia"/>
                <w:sz w:val="20"/>
                <w:szCs w:val="20"/>
              </w:rPr>
            </w:pPr>
            <w:r w:rsidRPr="009E424D">
              <w:rPr>
                <w:rFonts w:eastAsiaTheme="minorEastAsia"/>
                <w:sz w:val="20"/>
                <w:szCs w:val="20"/>
              </w:rPr>
              <w:t>Délka praxe</w:t>
            </w:r>
          </w:p>
        </w:tc>
      </w:tr>
      <w:tr w:rsidR="00566661" w:rsidRPr="004C696F" w:rsidTr="00100F74">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1.</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ředitelka</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p w:rsidR="00566661" w:rsidRPr="00AF06B4" w:rsidRDefault="00566661" w:rsidP="00100F74">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566661" w:rsidP="009E424D">
            <w:pPr>
              <w:jc w:val="center"/>
              <w:rPr>
                <w:rFonts w:eastAsiaTheme="minorEastAsia"/>
                <w:sz w:val="20"/>
                <w:szCs w:val="20"/>
              </w:rPr>
            </w:pPr>
            <w:r w:rsidRPr="002307A9">
              <w:rPr>
                <w:rFonts w:eastAsiaTheme="minorEastAsia"/>
                <w:sz w:val="20"/>
                <w:szCs w:val="20"/>
              </w:rPr>
              <w:t>4</w:t>
            </w:r>
            <w:r w:rsidR="009E424D" w:rsidRPr="002307A9">
              <w:rPr>
                <w:rFonts w:eastAsiaTheme="minorEastAsia"/>
                <w:sz w:val="20"/>
                <w:szCs w:val="20"/>
              </w:rPr>
              <w:t>2</w:t>
            </w:r>
            <w:r w:rsidRPr="002307A9">
              <w:rPr>
                <w:rFonts w:eastAsiaTheme="minorEastAsia"/>
                <w:sz w:val="20"/>
                <w:szCs w:val="20"/>
              </w:rPr>
              <w:t>/350</w:t>
            </w:r>
          </w:p>
        </w:tc>
      </w:tr>
      <w:tr w:rsidR="00566661" w:rsidRPr="004C696F" w:rsidTr="00100F74">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2.</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učitel</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středoškolské, SOU strojírenské Nové Město nad Metují, strojírenské – zpracování kovů a montáž strojů a zařízení</w:t>
            </w:r>
          </w:p>
        </w:tc>
        <w:tc>
          <w:tcPr>
            <w:tcW w:w="1357" w:type="dxa"/>
            <w:tcBorders>
              <w:top w:val="nil"/>
              <w:left w:val="single" w:sz="4" w:space="0" w:color="000000"/>
              <w:bottom w:val="single" w:sz="4" w:space="0" w:color="000000"/>
              <w:right w:val="nil"/>
            </w:tcBorders>
          </w:tcPr>
          <w:p w:rsidR="00566661" w:rsidRPr="00AF06B4" w:rsidRDefault="00F97ABC" w:rsidP="00100F74">
            <w:pPr>
              <w:snapToGrid w:val="0"/>
              <w:jc w:val="center"/>
              <w:rPr>
                <w:rFonts w:eastAsiaTheme="minorEastAsia"/>
                <w:sz w:val="20"/>
                <w:szCs w:val="20"/>
              </w:rPr>
            </w:pPr>
            <w:r>
              <w:rPr>
                <w:rFonts w:eastAsiaTheme="minorEastAsia"/>
                <w:sz w:val="20"/>
                <w:szCs w:val="20"/>
              </w:rPr>
              <w:t>PF Hradec Králové,</w:t>
            </w:r>
            <w:r w:rsidR="00566661" w:rsidRPr="00AF06B4">
              <w:rPr>
                <w:rFonts w:eastAsiaTheme="minorEastAsia"/>
                <w:sz w:val="20"/>
                <w:szCs w:val="20"/>
              </w:rPr>
              <w:t>Mistr odborného výcviku</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566661" w:rsidP="00100F74">
            <w:pPr>
              <w:jc w:val="center"/>
              <w:rPr>
                <w:rFonts w:eastAsiaTheme="minorEastAsia"/>
                <w:sz w:val="20"/>
                <w:szCs w:val="20"/>
              </w:rPr>
            </w:pPr>
          </w:p>
          <w:p w:rsidR="00566661" w:rsidRPr="002307A9" w:rsidRDefault="009E424D" w:rsidP="009E424D">
            <w:pPr>
              <w:jc w:val="center"/>
              <w:rPr>
                <w:rFonts w:eastAsiaTheme="minorEastAsia"/>
                <w:sz w:val="20"/>
                <w:szCs w:val="20"/>
              </w:rPr>
            </w:pPr>
            <w:r w:rsidRPr="002307A9">
              <w:rPr>
                <w:rFonts w:eastAsiaTheme="minorEastAsia"/>
                <w:sz w:val="20"/>
                <w:szCs w:val="20"/>
              </w:rPr>
              <w:t>20</w:t>
            </w:r>
            <w:r w:rsidR="00566661" w:rsidRPr="002307A9">
              <w:rPr>
                <w:rFonts w:eastAsiaTheme="minorEastAsia"/>
                <w:sz w:val="20"/>
                <w:szCs w:val="20"/>
              </w:rPr>
              <w:t>/136</w:t>
            </w:r>
          </w:p>
        </w:tc>
      </w:tr>
      <w:tr w:rsidR="00566661" w:rsidRPr="004C696F" w:rsidTr="00100F74">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3.</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vysokoškolské, univerzita Palackého Olomouc, učitelství pro 1. stupeň Zš  a             </w:t>
            </w:r>
          </w:p>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   speciální pedagogika                               </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p w:rsidR="00566661" w:rsidRPr="00AF06B4" w:rsidRDefault="00566661" w:rsidP="00100F74">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566661" w:rsidP="009E424D">
            <w:pPr>
              <w:jc w:val="center"/>
              <w:rPr>
                <w:rFonts w:eastAsiaTheme="minorEastAsia"/>
                <w:sz w:val="20"/>
                <w:szCs w:val="20"/>
              </w:rPr>
            </w:pPr>
            <w:r w:rsidRPr="002307A9">
              <w:rPr>
                <w:rFonts w:eastAsiaTheme="minorEastAsia"/>
                <w:sz w:val="20"/>
                <w:szCs w:val="20"/>
              </w:rPr>
              <w:t>1</w:t>
            </w:r>
            <w:r w:rsidR="009E424D" w:rsidRPr="002307A9">
              <w:rPr>
                <w:rFonts w:eastAsiaTheme="minorEastAsia"/>
                <w:sz w:val="20"/>
                <w:szCs w:val="20"/>
              </w:rPr>
              <w:t>2</w:t>
            </w:r>
            <w:r w:rsidRPr="002307A9">
              <w:rPr>
                <w:rFonts w:eastAsiaTheme="minorEastAsia"/>
                <w:sz w:val="20"/>
                <w:szCs w:val="20"/>
              </w:rPr>
              <w:t>/8</w:t>
            </w:r>
          </w:p>
        </w:tc>
      </w:tr>
      <w:tr w:rsidR="00566661" w:rsidRPr="004C696F" w:rsidTr="00100F74">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4.</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941350">
            <w:pPr>
              <w:snapToGrid w:val="0"/>
              <w:jc w:val="center"/>
              <w:rPr>
                <w:rFonts w:eastAsiaTheme="minorEastAsia"/>
                <w:sz w:val="20"/>
                <w:szCs w:val="20"/>
              </w:rPr>
            </w:pPr>
            <w:r w:rsidRPr="00AF06B4">
              <w:rPr>
                <w:rFonts w:eastAsiaTheme="minorEastAsia"/>
                <w:sz w:val="20"/>
                <w:szCs w:val="20"/>
              </w:rPr>
              <w:t xml:space="preserve">vysokoškolské, </w:t>
            </w:r>
            <w:r w:rsidR="00941350">
              <w:rPr>
                <w:rFonts w:eastAsiaTheme="minorEastAsia"/>
                <w:sz w:val="20"/>
                <w:szCs w:val="20"/>
              </w:rPr>
              <w:t>ČTU Liberec, PF</w:t>
            </w:r>
            <w:r w:rsidRPr="00AF06B4">
              <w:rPr>
                <w:rFonts w:eastAsiaTheme="minorEastAsia"/>
                <w:sz w:val="20"/>
                <w:szCs w:val="20"/>
              </w:rPr>
              <w:t>, učitelství pro 1. stupeň ZŠ – spec. pedagog</w:t>
            </w:r>
            <w:r w:rsidR="00941350">
              <w:rPr>
                <w:rFonts w:eastAsiaTheme="minorEastAsia"/>
                <w:sz w:val="20"/>
                <w:szCs w:val="20"/>
              </w:rPr>
              <w:t>ika</w:t>
            </w:r>
          </w:p>
        </w:tc>
        <w:tc>
          <w:tcPr>
            <w:tcW w:w="1357" w:type="dxa"/>
            <w:tcBorders>
              <w:top w:val="nil"/>
              <w:left w:val="single" w:sz="4" w:space="0" w:color="000000"/>
              <w:bottom w:val="single" w:sz="4" w:space="0" w:color="000000"/>
              <w:right w:val="nil"/>
            </w:tcBorders>
          </w:tcPr>
          <w:p w:rsidR="00941350" w:rsidRDefault="00941350" w:rsidP="00100F74">
            <w:pPr>
              <w:snapToGrid w:val="0"/>
              <w:jc w:val="center"/>
              <w:rPr>
                <w:rFonts w:eastAsiaTheme="minorEastAsia"/>
                <w:sz w:val="20"/>
                <w:szCs w:val="20"/>
              </w:rPr>
            </w:pPr>
          </w:p>
          <w:p w:rsidR="00566661" w:rsidRPr="00AF06B4" w:rsidRDefault="00566661" w:rsidP="00100F74">
            <w:pPr>
              <w:snapToGrid w:val="0"/>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941350" w:rsidRDefault="00941350" w:rsidP="009E424D">
            <w:pPr>
              <w:snapToGrid w:val="0"/>
              <w:jc w:val="center"/>
              <w:rPr>
                <w:rFonts w:eastAsiaTheme="minorEastAsia"/>
                <w:sz w:val="20"/>
                <w:szCs w:val="20"/>
              </w:rPr>
            </w:pPr>
          </w:p>
          <w:p w:rsidR="00566661" w:rsidRPr="002307A9" w:rsidRDefault="00941350" w:rsidP="009E424D">
            <w:pPr>
              <w:snapToGrid w:val="0"/>
              <w:jc w:val="center"/>
              <w:rPr>
                <w:rFonts w:eastAsiaTheme="minorEastAsia"/>
                <w:sz w:val="20"/>
                <w:szCs w:val="20"/>
              </w:rPr>
            </w:pPr>
            <w:r>
              <w:rPr>
                <w:rFonts w:eastAsiaTheme="minorEastAsia"/>
                <w:sz w:val="20"/>
                <w:szCs w:val="20"/>
              </w:rPr>
              <w:t>10/344</w:t>
            </w:r>
          </w:p>
        </w:tc>
      </w:tr>
      <w:tr w:rsidR="00566661" w:rsidRPr="004C696F" w:rsidTr="00100F74">
        <w:trPr>
          <w:trHeight w:val="592"/>
        </w:trPr>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5.</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446C9B" w:rsidRDefault="00446C9B" w:rsidP="00100F74">
            <w:pPr>
              <w:snapToGrid w:val="0"/>
              <w:jc w:val="center"/>
              <w:rPr>
                <w:rFonts w:eastAsiaTheme="minorEastAsia"/>
                <w:sz w:val="20"/>
                <w:szCs w:val="20"/>
              </w:rPr>
            </w:pPr>
          </w:p>
          <w:p w:rsidR="00566661" w:rsidRPr="00AF06B4" w:rsidRDefault="00566661" w:rsidP="00100F74">
            <w:pPr>
              <w:snapToGrid w:val="0"/>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446C9B" w:rsidRDefault="00446C9B" w:rsidP="00100F74">
            <w:pPr>
              <w:snapToGrid w:val="0"/>
              <w:jc w:val="center"/>
              <w:rPr>
                <w:rFonts w:eastAsiaTheme="minorEastAsia"/>
                <w:sz w:val="20"/>
                <w:szCs w:val="20"/>
              </w:rPr>
            </w:pPr>
          </w:p>
          <w:p w:rsidR="00566661" w:rsidRPr="002307A9" w:rsidRDefault="009E424D" w:rsidP="00100F74">
            <w:pPr>
              <w:snapToGrid w:val="0"/>
              <w:jc w:val="center"/>
              <w:rPr>
                <w:rFonts w:eastAsiaTheme="minorEastAsia"/>
                <w:sz w:val="20"/>
                <w:szCs w:val="20"/>
              </w:rPr>
            </w:pPr>
            <w:r w:rsidRPr="002307A9">
              <w:rPr>
                <w:rFonts w:eastAsiaTheme="minorEastAsia"/>
                <w:sz w:val="20"/>
                <w:szCs w:val="20"/>
              </w:rPr>
              <w:t>40</w:t>
            </w:r>
            <w:r w:rsidR="00566661" w:rsidRPr="002307A9">
              <w:rPr>
                <w:rFonts w:eastAsiaTheme="minorEastAsia"/>
                <w:sz w:val="20"/>
                <w:szCs w:val="20"/>
              </w:rPr>
              <w:t>/296</w:t>
            </w:r>
          </w:p>
          <w:p w:rsidR="00566661" w:rsidRPr="002307A9" w:rsidRDefault="00566661" w:rsidP="00100F74">
            <w:pPr>
              <w:jc w:val="center"/>
              <w:rPr>
                <w:rFonts w:eastAsiaTheme="minorEastAsia"/>
                <w:sz w:val="20"/>
                <w:szCs w:val="20"/>
              </w:rPr>
            </w:pPr>
          </w:p>
        </w:tc>
      </w:tr>
      <w:tr w:rsidR="00566661" w:rsidRPr="004C696F" w:rsidTr="00100F74">
        <w:trPr>
          <w:trHeight w:val="465"/>
        </w:trPr>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6.</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vysokoškolské, univerzita Palackého Olomouc, učitelství pro školy pro mládež vyžadující zvláštní péči</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p w:rsidR="00566661" w:rsidRPr="00AF06B4" w:rsidRDefault="00566661" w:rsidP="00100F74">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566661" w:rsidP="009E424D">
            <w:pPr>
              <w:jc w:val="center"/>
              <w:rPr>
                <w:rFonts w:eastAsiaTheme="minorEastAsia"/>
                <w:sz w:val="20"/>
                <w:szCs w:val="20"/>
              </w:rPr>
            </w:pPr>
            <w:r w:rsidRPr="002307A9">
              <w:rPr>
                <w:rFonts w:eastAsiaTheme="minorEastAsia"/>
                <w:sz w:val="20"/>
                <w:szCs w:val="20"/>
              </w:rPr>
              <w:t>3</w:t>
            </w:r>
            <w:r w:rsidR="009E424D" w:rsidRPr="002307A9">
              <w:rPr>
                <w:rFonts w:eastAsiaTheme="minorEastAsia"/>
                <w:sz w:val="20"/>
                <w:szCs w:val="20"/>
              </w:rPr>
              <w:t>8</w:t>
            </w:r>
            <w:r w:rsidRPr="002307A9">
              <w:rPr>
                <w:rFonts w:eastAsiaTheme="minorEastAsia"/>
                <w:sz w:val="20"/>
                <w:szCs w:val="20"/>
              </w:rPr>
              <w:t>/14</w:t>
            </w:r>
          </w:p>
        </w:tc>
      </w:tr>
      <w:tr w:rsidR="00566661" w:rsidRPr="004C696F" w:rsidTr="00100F74">
        <w:trPr>
          <w:trHeight w:val="553"/>
        </w:trPr>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7.</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 Pedagogická fakulta v Hradci Králové, učitelství všeobecně vzdělávacích předmětů, ruský jazyk-dějepis, německý jazyk, </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color w:val="FF0000"/>
                <w:sz w:val="20"/>
                <w:szCs w:val="20"/>
              </w:rPr>
            </w:pPr>
          </w:p>
          <w:p w:rsidR="00566661" w:rsidRPr="00AF06B4" w:rsidRDefault="00566661" w:rsidP="00100F74">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0B62EF" w:rsidP="009E424D">
            <w:pPr>
              <w:jc w:val="center"/>
              <w:rPr>
                <w:rFonts w:eastAsiaTheme="minorEastAsia"/>
                <w:sz w:val="20"/>
                <w:szCs w:val="20"/>
              </w:rPr>
            </w:pPr>
            <w:r w:rsidRPr="002307A9">
              <w:rPr>
                <w:rFonts w:eastAsiaTheme="minorEastAsia"/>
                <w:sz w:val="20"/>
                <w:szCs w:val="20"/>
              </w:rPr>
              <w:t>3</w:t>
            </w:r>
            <w:r w:rsidR="009E424D" w:rsidRPr="002307A9">
              <w:rPr>
                <w:rFonts w:eastAsiaTheme="minorEastAsia"/>
                <w:sz w:val="20"/>
                <w:szCs w:val="20"/>
              </w:rPr>
              <w:t>1</w:t>
            </w:r>
            <w:r w:rsidR="00566661" w:rsidRPr="002307A9">
              <w:rPr>
                <w:rFonts w:eastAsiaTheme="minorEastAsia"/>
                <w:sz w:val="20"/>
                <w:szCs w:val="20"/>
              </w:rPr>
              <w:t>/280</w:t>
            </w:r>
          </w:p>
        </w:tc>
      </w:tr>
      <w:tr w:rsidR="00566661" w:rsidRPr="004C696F" w:rsidTr="00100F74">
        <w:trPr>
          <w:trHeight w:val="522"/>
        </w:trPr>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7.</w:t>
            </w: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color w:val="FF0000"/>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color w:val="FF0000"/>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Univerzita Jana Ámose Komenského Praha, speciální pedagogika-učitelství, </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p w:rsidR="00566661" w:rsidRPr="00AF06B4" w:rsidRDefault="00566661" w:rsidP="00100F74">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566661" w:rsidRPr="002307A9" w:rsidRDefault="00566661" w:rsidP="00100F74">
            <w:pPr>
              <w:snapToGrid w:val="0"/>
              <w:jc w:val="center"/>
              <w:rPr>
                <w:rFonts w:eastAsiaTheme="minorEastAsia"/>
                <w:sz w:val="20"/>
                <w:szCs w:val="20"/>
              </w:rPr>
            </w:pPr>
          </w:p>
          <w:p w:rsidR="00566661" w:rsidRPr="002307A9" w:rsidRDefault="000B62EF" w:rsidP="009E424D">
            <w:pPr>
              <w:jc w:val="center"/>
              <w:rPr>
                <w:rFonts w:eastAsiaTheme="minorEastAsia"/>
                <w:sz w:val="20"/>
                <w:szCs w:val="20"/>
              </w:rPr>
            </w:pPr>
            <w:r w:rsidRPr="002307A9">
              <w:rPr>
                <w:rFonts w:eastAsiaTheme="minorEastAsia"/>
                <w:sz w:val="20"/>
                <w:szCs w:val="20"/>
              </w:rPr>
              <w:t>2</w:t>
            </w:r>
            <w:r w:rsidR="009E424D" w:rsidRPr="002307A9">
              <w:rPr>
                <w:rFonts w:eastAsiaTheme="minorEastAsia"/>
                <w:sz w:val="20"/>
                <w:szCs w:val="20"/>
              </w:rPr>
              <w:t>8</w:t>
            </w:r>
            <w:r w:rsidR="00566661" w:rsidRPr="002307A9">
              <w:rPr>
                <w:rFonts w:eastAsiaTheme="minorEastAsia"/>
                <w:sz w:val="20"/>
                <w:szCs w:val="20"/>
              </w:rPr>
              <w:t>/69</w:t>
            </w:r>
          </w:p>
        </w:tc>
      </w:tr>
      <w:tr w:rsidR="00566661" w:rsidRPr="004C696F" w:rsidTr="00100F74">
        <w:trPr>
          <w:trHeight w:val="260"/>
        </w:trPr>
        <w:tc>
          <w:tcPr>
            <w:tcW w:w="15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8.</w:t>
            </w:r>
          </w:p>
          <w:p w:rsidR="00566661" w:rsidRPr="00AF06B4" w:rsidRDefault="00566661" w:rsidP="00100F74">
            <w:pPr>
              <w:snapToGrid w:val="0"/>
              <w:jc w:val="center"/>
              <w:rPr>
                <w:rFonts w:eastAsiaTheme="minorEastAsia"/>
                <w:sz w:val="20"/>
                <w:szCs w:val="20"/>
              </w:rPr>
            </w:pPr>
          </w:p>
        </w:tc>
        <w:tc>
          <w:tcPr>
            <w:tcW w:w="181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 xml:space="preserve">učitelka a vychovatelka </w:t>
            </w:r>
          </w:p>
        </w:tc>
        <w:tc>
          <w:tcPr>
            <w:tcW w:w="88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color w:val="000000"/>
                <w:sz w:val="20"/>
                <w:szCs w:val="20"/>
              </w:rPr>
            </w:pPr>
            <w:r w:rsidRPr="00AF06B4">
              <w:rPr>
                <w:rFonts w:eastAsiaTheme="minorEastAsia"/>
                <w:color w:val="000000"/>
                <w:sz w:val="20"/>
                <w:szCs w:val="20"/>
              </w:rPr>
              <w:t>středoškolské, Spgš Litomyšl  vychovatelství</w:t>
            </w:r>
          </w:p>
        </w:tc>
        <w:tc>
          <w:tcPr>
            <w:tcW w:w="1357" w:type="dxa"/>
            <w:tcBorders>
              <w:top w:val="nil"/>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1148" w:type="dxa"/>
            <w:tcBorders>
              <w:top w:val="nil"/>
              <w:left w:val="single" w:sz="4" w:space="0" w:color="000000"/>
              <w:bottom w:val="single" w:sz="4" w:space="0" w:color="000000"/>
              <w:right w:val="single" w:sz="4" w:space="0" w:color="000000"/>
            </w:tcBorders>
          </w:tcPr>
          <w:p w:rsidR="00566661" w:rsidRPr="002307A9" w:rsidRDefault="00566661" w:rsidP="009E424D">
            <w:pPr>
              <w:snapToGrid w:val="0"/>
              <w:jc w:val="center"/>
              <w:rPr>
                <w:rFonts w:eastAsiaTheme="minorEastAsia"/>
                <w:sz w:val="20"/>
                <w:szCs w:val="20"/>
              </w:rPr>
            </w:pPr>
            <w:r w:rsidRPr="002307A9">
              <w:rPr>
                <w:rFonts w:eastAsiaTheme="minorEastAsia"/>
                <w:sz w:val="20"/>
                <w:szCs w:val="20"/>
              </w:rPr>
              <w:t>1</w:t>
            </w:r>
            <w:r w:rsidR="009E424D" w:rsidRPr="002307A9">
              <w:rPr>
                <w:rFonts w:eastAsiaTheme="minorEastAsia"/>
                <w:sz w:val="20"/>
                <w:szCs w:val="20"/>
              </w:rPr>
              <w:t>6</w:t>
            </w:r>
            <w:r w:rsidRPr="002307A9">
              <w:rPr>
                <w:rFonts w:eastAsiaTheme="minorEastAsia"/>
                <w:sz w:val="20"/>
                <w:szCs w:val="20"/>
              </w:rPr>
              <w:t>/161</w:t>
            </w:r>
          </w:p>
        </w:tc>
      </w:tr>
      <w:tr w:rsidR="00566661" w:rsidRPr="004C696F" w:rsidTr="00100F74">
        <w:tc>
          <w:tcPr>
            <w:tcW w:w="1557"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9.</w:t>
            </w:r>
          </w:p>
        </w:tc>
        <w:tc>
          <w:tcPr>
            <w:tcW w:w="1815" w:type="dxa"/>
            <w:tcBorders>
              <w:top w:val="single" w:sz="4" w:space="0" w:color="000000"/>
              <w:left w:val="single" w:sz="4" w:space="0" w:color="000000"/>
              <w:bottom w:val="single" w:sz="4" w:space="0" w:color="000000"/>
              <w:right w:val="nil"/>
            </w:tcBorders>
          </w:tcPr>
          <w:p w:rsidR="00566661" w:rsidRPr="00AF06B4" w:rsidRDefault="00F97ABC" w:rsidP="00F97ABC">
            <w:pPr>
              <w:snapToGrid w:val="0"/>
              <w:rPr>
                <w:rFonts w:eastAsiaTheme="minorEastAsia"/>
                <w:sz w:val="20"/>
                <w:szCs w:val="20"/>
              </w:rPr>
            </w:pPr>
            <w:r>
              <w:rPr>
                <w:rFonts w:eastAsiaTheme="minorEastAsia"/>
                <w:sz w:val="20"/>
                <w:szCs w:val="20"/>
              </w:rPr>
              <w:t xml:space="preserve">Asistentka </w:t>
            </w:r>
            <w:r w:rsidR="00566661" w:rsidRPr="00AF06B4">
              <w:rPr>
                <w:rFonts w:eastAsiaTheme="minorEastAsia"/>
                <w:sz w:val="20"/>
                <w:szCs w:val="20"/>
              </w:rPr>
              <w:t>pedag</w:t>
            </w:r>
            <w:r>
              <w:rPr>
                <w:rFonts w:eastAsiaTheme="minorEastAsia"/>
                <w:sz w:val="20"/>
                <w:szCs w:val="20"/>
              </w:rPr>
              <w:t>.</w:t>
            </w:r>
          </w:p>
        </w:tc>
        <w:tc>
          <w:tcPr>
            <w:tcW w:w="88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color w:val="000000"/>
                <w:sz w:val="20"/>
                <w:szCs w:val="20"/>
              </w:rPr>
            </w:pPr>
            <w:r w:rsidRPr="00AF06B4">
              <w:rPr>
                <w:rFonts w:eastAsiaTheme="minorEastAsia"/>
                <w:color w:val="000000"/>
                <w:sz w:val="20"/>
                <w:szCs w:val="20"/>
              </w:rPr>
              <w:t>SEŠ J. Purkyně, Hradec Králové</w:t>
            </w:r>
          </w:p>
        </w:tc>
        <w:tc>
          <w:tcPr>
            <w:tcW w:w="1357"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566661" w:rsidRPr="002307A9" w:rsidRDefault="00566661" w:rsidP="009E424D">
            <w:pPr>
              <w:snapToGrid w:val="0"/>
              <w:jc w:val="center"/>
              <w:rPr>
                <w:rFonts w:eastAsiaTheme="minorEastAsia"/>
                <w:sz w:val="20"/>
                <w:szCs w:val="20"/>
              </w:rPr>
            </w:pPr>
            <w:r w:rsidRPr="002307A9">
              <w:rPr>
                <w:rFonts w:eastAsiaTheme="minorEastAsia"/>
                <w:sz w:val="20"/>
                <w:szCs w:val="20"/>
              </w:rPr>
              <w:t>2</w:t>
            </w:r>
            <w:r w:rsidR="009E424D" w:rsidRPr="002307A9">
              <w:rPr>
                <w:rFonts w:eastAsiaTheme="minorEastAsia"/>
                <w:sz w:val="20"/>
                <w:szCs w:val="20"/>
              </w:rPr>
              <w:t>5</w:t>
            </w:r>
            <w:r w:rsidRPr="002307A9">
              <w:rPr>
                <w:rFonts w:eastAsiaTheme="minorEastAsia"/>
                <w:sz w:val="20"/>
                <w:szCs w:val="20"/>
              </w:rPr>
              <w:t>/155</w:t>
            </w:r>
          </w:p>
        </w:tc>
      </w:tr>
      <w:tr w:rsidR="00566661" w:rsidRPr="004C696F" w:rsidTr="00100F74">
        <w:tc>
          <w:tcPr>
            <w:tcW w:w="1557" w:type="dxa"/>
            <w:tcBorders>
              <w:top w:val="single" w:sz="4" w:space="0" w:color="000000"/>
              <w:left w:val="single" w:sz="4" w:space="0" w:color="000000"/>
              <w:bottom w:val="single" w:sz="4" w:space="0" w:color="000000"/>
              <w:right w:val="nil"/>
            </w:tcBorders>
          </w:tcPr>
          <w:p w:rsidR="00566661" w:rsidRPr="00AF06B4" w:rsidRDefault="00566661" w:rsidP="000B62EF">
            <w:pPr>
              <w:snapToGrid w:val="0"/>
              <w:jc w:val="center"/>
              <w:rPr>
                <w:rFonts w:eastAsiaTheme="minorEastAsia"/>
                <w:color w:val="000000"/>
                <w:sz w:val="20"/>
                <w:szCs w:val="20"/>
              </w:rPr>
            </w:pPr>
            <w:r w:rsidRPr="00AF06B4">
              <w:rPr>
                <w:rFonts w:eastAsiaTheme="minorEastAsia"/>
                <w:color w:val="000000"/>
                <w:sz w:val="20"/>
                <w:szCs w:val="20"/>
              </w:rPr>
              <w:t>1</w:t>
            </w:r>
            <w:r w:rsidR="000B62EF">
              <w:rPr>
                <w:rFonts w:eastAsiaTheme="minorEastAsia"/>
                <w:color w:val="000000"/>
                <w:sz w:val="20"/>
                <w:szCs w:val="20"/>
              </w:rPr>
              <w:t>0</w:t>
            </w:r>
            <w:r w:rsidRPr="00AF06B4">
              <w:rPr>
                <w:rFonts w:eastAsiaTheme="minorEastAsia"/>
                <w:color w:val="000000"/>
                <w:sz w:val="20"/>
                <w:szCs w:val="20"/>
              </w:rPr>
              <w:t>.</w:t>
            </w:r>
          </w:p>
        </w:tc>
        <w:tc>
          <w:tcPr>
            <w:tcW w:w="181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Asistentka pedagoga</w:t>
            </w:r>
          </w:p>
        </w:tc>
        <w:tc>
          <w:tcPr>
            <w:tcW w:w="88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rPr>
                <w:rFonts w:eastAsiaTheme="minorEastAsia"/>
                <w:sz w:val="20"/>
                <w:szCs w:val="20"/>
              </w:rPr>
            </w:pPr>
            <w:r w:rsidRPr="00AF06B4">
              <w:rPr>
                <w:rFonts w:eastAsiaTheme="minorEastAsia"/>
                <w:sz w:val="20"/>
                <w:szCs w:val="20"/>
              </w:rPr>
              <w:t>Pedagogická fakulta v Hradci Králové, vychovatel, pedagog  volného času</w:t>
            </w:r>
          </w:p>
        </w:tc>
        <w:tc>
          <w:tcPr>
            <w:tcW w:w="1357"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566661" w:rsidRPr="002307A9" w:rsidRDefault="00566661" w:rsidP="009E424D">
            <w:pPr>
              <w:snapToGrid w:val="0"/>
              <w:jc w:val="center"/>
              <w:rPr>
                <w:rFonts w:eastAsiaTheme="minorEastAsia"/>
                <w:sz w:val="20"/>
                <w:szCs w:val="20"/>
              </w:rPr>
            </w:pPr>
            <w:r w:rsidRPr="002307A9">
              <w:rPr>
                <w:rFonts w:eastAsiaTheme="minorEastAsia"/>
                <w:sz w:val="20"/>
                <w:szCs w:val="20"/>
              </w:rPr>
              <w:t>1</w:t>
            </w:r>
            <w:r w:rsidR="009E424D" w:rsidRPr="002307A9">
              <w:rPr>
                <w:rFonts w:eastAsiaTheme="minorEastAsia"/>
                <w:sz w:val="20"/>
                <w:szCs w:val="20"/>
              </w:rPr>
              <w:t>3</w:t>
            </w:r>
            <w:r w:rsidRPr="002307A9">
              <w:rPr>
                <w:rFonts w:eastAsiaTheme="minorEastAsia"/>
                <w:sz w:val="20"/>
                <w:szCs w:val="20"/>
              </w:rPr>
              <w:t>/20</w:t>
            </w:r>
          </w:p>
        </w:tc>
      </w:tr>
      <w:tr w:rsidR="00566661" w:rsidRPr="004C696F" w:rsidTr="00100F74">
        <w:tc>
          <w:tcPr>
            <w:tcW w:w="1557" w:type="dxa"/>
            <w:tcBorders>
              <w:top w:val="single" w:sz="4" w:space="0" w:color="000000"/>
              <w:left w:val="single" w:sz="4" w:space="0" w:color="000000"/>
              <w:bottom w:val="single" w:sz="4" w:space="0" w:color="000000"/>
              <w:right w:val="nil"/>
            </w:tcBorders>
          </w:tcPr>
          <w:p w:rsidR="00566661" w:rsidRPr="00AF06B4" w:rsidRDefault="00566661" w:rsidP="000B62EF">
            <w:pPr>
              <w:snapToGrid w:val="0"/>
              <w:jc w:val="center"/>
              <w:rPr>
                <w:rFonts w:eastAsiaTheme="minorEastAsia"/>
                <w:color w:val="000000"/>
                <w:sz w:val="20"/>
                <w:szCs w:val="20"/>
              </w:rPr>
            </w:pPr>
            <w:r w:rsidRPr="00AF06B4">
              <w:rPr>
                <w:rFonts w:eastAsiaTheme="minorEastAsia"/>
                <w:color w:val="000000"/>
                <w:sz w:val="20"/>
                <w:szCs w:val="20"/>
              </w:rPr>
              <w:t>1</w:t>
            </w:r>
            <w:r w:rsidR="000B62EF">
              <w:rPr>
                <w:rFonts w:eastAsiaTheme="minorEastAsia"/>
                <w:color w:val="000000"/>
                <w:sz w:val="20"/>
                <w:szCs w:val="20"/>
              </w:rPr>
              <w:t>1</w:t>
            </w:r>
            <w:r w:rsidRPr="00AF06B4">
              <w:rPr>
                <w:rFonts w:eastAsiaTheme="minorEastAsia"/>
                <w:color w:val="000000"/>
                <w:sz w:val="20"/>
                <w:szCs w:val="20"/>
              </w:rPr>
              <w:t>.</w:t>
            </w:r>
          </w:p>
        </w:tc>
        <w:tc>
          <w:tcPr>
            <w:tcW w:w="181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Asistentka pedagogga</w:t>
            </w:r>
          </w:p>
        </w:tc>
        <w:tc>
          <w:tcPr>
            <w:tcW w:w="88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r w:rsidRPr="00AF06B4">
              <w:rPr>
                <w:rFonts w:eastAsiaTheme="minorEastAsia"/>
                <w:sz w:val="20"/>
                <w:szCs w:val="20"/>
              </w:rPr>
              <w:t>Střední škola-Podorlické vzdělávací centrum Dobruška-podnikání, osvědčení</w:t>
            </w:r>
          </w:p>
          <w:p w:rsidR="00F97ABC" w:rsidRDefault="00F97ABC" w:rsidP="00DB26EC">
            <w:pPr>
              <w:snapToGrid w:val="0"/>
              <w:jc w:val="center"/>
              <w:rPr>
                <w:rFonts w:eastAsiaTheme="minorEastAsia"/>
                <w:sz w:val="20"/>
                <w:szCs w:val="20"/>
              </w:rPr>
            </w:pPr>
            <w:r>
              <w:rPr>
                <w:rFonts w:eastAsiaTheme="minorEastAsia"/>
                <w:sz w:val="20"/>
                <w:szCs w:val="20"/>
              </w:rPr>
              <w:t>asistent pedagoga</w:t>
            </w:r>
          </w:p>
          <w:p w:rsidR="00566661" w:rsidRPr="00AF06B4" w:rsidRDefault="00F97ABC" w:rsidP="00DB26EC">
            <w:pPr>
              <w:snapToGrid w:val="0"/>
              <w:jc w:val="center"/>
              <w:rPr>
                <w:rFonts w:eastAsiaTheme="minorEastAsia"/>
                <w:color w:val="FF0000"/>
                <w:sz w:val="20"/>
                <w:szCs w:val="20"/>
              </w:rPr>
            </w:pPr>
            <w:r>
              <w:rPr>
                <w:rFonts w:eastAsiaTheme="minorEastAsia"/>
                <w:sz w:val="20"/>
                <w:szCs w:val="20"/>
              </w:rPr>
              <w:t xml:space="preserve">(ZŠ a MŠ </w:t>
            </w:r>
            <w:r w:rsidR="00566661" w:rsidRPr="00AF06B4">
              <w:rPr>
                <w:rFonts w:eastAsiaTheme="minorEastAsia"/>
                <w:sz w:val="20"/>
                <w:szCs w:val="20"/>
              </w:rPr>
              <w:t>PROINTEPO)</w:t>
            </w:r>
          </w:p>
        </w:tc>
        <w:tc>
          <w:tcPr>
            <w:tcW w:w="1357" w:type="dxa"/>
            <w:tcBorders>
              <w:top w:val="single" w:sz="4" w:space="0" w:color="000000"/>
              <w:left w:val="single" w:sz="4" w:space="0" w:color="000000"/>
              <w:bottom w:val="single" w:sz="4" w:space="0" w:color="000000"/>
              <w:right w:val="nil"/>
            </w:tcBorders>
          </w:tcPr>
          <w:p w:rsidR="00566661" w:rsidRPr="00AF06B4" w:rsidRDefault="00566661" w:rsidP="00100F74">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566661" w:rsidRPr="002307A9" w:rsidRDefault="00566661" w:rsidP="00AF487D">
            <w:pPr>
              <w:snapToGrid w:val="0"/>
              <w:jc w:val="center"/>
              <w:rPr>
                <w:rFonts w:eastAsiaTheme="minorEastAsia"/>
                <w:sz w:val="20"/>
                <w:szCs w:val="20"/>
              </w:rPr>
            </w:pPr>
            <w:r w:rsidRPr="002307A9">
              <w:rPr>
                <w:rFonts w:eastAsiaTheme="minorEastAsia"/>
                <w:sz w:val="20"/>
                <w:szCs w:val="20"/>
              </w:rPr>
              <w:t>1</w:t>
            </w:r>
            <w:r w:rsidR="009E424D" w:rsidRPr="002307A9">
              <w:rPr>
                <w:rFonts w:eastAsiaTheme="minorEastAsia"/>
                <w:sz w:val="20"/>
                <w:szCs w:val="20"/>
              </w:rPr>
              <w:t>3</w:t>
            </w:r>
            <w:r w:rsidRPr="002307A9">
              <w:rPr>
                <w:rFonts w:eastAsiaTheme="minorEastAsia"/>
                <w:sz w:val="20"/>
                <w:szCs w:val="20"/>
              </w:rPr>
              <w:t>/34</w:t>
            </w:r>
          </w:p>
        </w:tc>
      </w:tr>
    </w:tbl>
    <w:p w:rsidR="00566661" w:rsidRDefault="00566661" w:rsidP="00566661">
      <w:pPr>
        <w:rPr>
          <w:b/>
          <w:bCs/>
          <w:i/>
          <w:iCs/>
        </w:rPr>
      </w:pPr>
    </w:p>
    <w:p w:rsidR="00566661" w:rsidRPr="00B74201" w:rsidRDefault="00566661" w:rsidP="00F97ABC">
      <w:pPr>
        <w:jc w:val="center"/>
        <w:rPr>
          <w:b/>
          <w:bCs/>
          <w:i/>
          <w:iCs/>
        </w:rPr>
      </w:pPr>
      <w:r w:rsidRPr="00F97ABC">
        <w:rPr>
          <w:b/>
          <w:bCs/>
          <w:i/>
          <w:iCs/>
        </w:rPr>
        <w:t>Nepedagogičtí pracovníci školy</w:t>
      </w:r>
    </w:p>
    <w:p w:rsidR="00566661" w:rsidRPr="00AF06B4" w:rsidRDefault="00566661" w:rsidP="00566661">
      <w:pPr>
        <w:rPr>
          <w:color w:val="FF0000"/>
          <w:sz w:val="20"/>
          <w:szCs w:val="20"/>
        </w:rPr>
      </w:pPr>
    </w:p>
    <w:tbl>
      <w:tblPr>
        <w:tblW w:w="0" w:type="auto"/>
        <w:tblInd w:w="-106" w:type="dxa"/>
        <w:tblLook w:val="0000" w:firstRow="0" w:lastRow="0" w:firstColumn="0" w:lastColumn="0" w:noHBand="0" w:noVBand="0"/>
      </w:tblPr>
      <w:tblGrid>
        <w:gridCol w:w="1490"/>
        <w:gridCol w:w="1915"/>
        <w:gridCol w:w="916"/>
        <w:gridCol w:w="3102"/>
        <w:gridCol w:w="1027"/>
        <w:gridCol w:w="941"/>
      </w:tblGrid>
      <w:tr w:rsidR="00F97ABC" w:rsidRPr="00AE0CD9" w:rsidTr="00DB26EC">
        <w:trPr>
          <w:cantSplit/>
          <w:trHeight w:hRule="exact" w:val="241"/>
        </w:trPr>
        <w:tc>
          <w:tcPr>
            <w:tcW w:w="1490" w:type="dxa"/>
            <w:vMerge w:val="restart"/>
            <w:tcBorders>
              <w:top w:val="single" w:sz="4" w:space="0" w:color="000000"/>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Jméno pracovníka nebo pořadové číslo</w:t>
            </w:r>
          </w:p>
        </w:tc>
        <w:tc>
          <w:tcPr>
            <w:tcW w:w="1915" w:type="dxa"/>
            <w:vMerge w:val="restart"/>
            <w:tcBorders>
              <w:top w:val="single" w:sz="4" w:space="0" w:color="000000"/>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Pracovní  zařazení</w:t>
            </w:r>
          </w:p>
        </w:tc>
        <w:tc>
          <w:tcPr>
            <w:tcW w:w="0" w:type="auto"/>
            <w:gridSpan w:val="3"/>
            <w:tcBorders>
              <w:top w:val="single" w:sz="4" w:space="0" w:color="000000"/>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Odborná kvalifikace nepedagogických pracovníků</w:t>
            </w:r>
          </w:p>
        </w:tc>
        <w:tc>
          <w:tcPr>
            <w:tcW w:w="0" w:type="auto"/>
            <w:tcBorders>
              <w:top w:val="single" w:sz="4" w:space="0" w:color="000000"/>
              <w:left w:val="single" w:sz="4" w:space="0" w:color="000000"/>
              <w:bottom w:val="nil"/>
              <w:right w:val="single" w:sz="4" w:space="0" w:color="000000"/>
            </w:tcBorders>
            <w:vAlign w:val="center"/>
          </w:tcPr>
          <w:p w:rsidR="00566661" w:rsidRPr="00AE0CD9" w:rsidRDefault="00566661" w:rsidP="00100F74">
            <w:pPr>
              <w:snapToGrid w:val="0"/>
              <w:jc w:val="center"/>
              <w:rPr>
                <w:rFonts w:eastAsiaTheme="minorEastAsia"/>
                <w:sz w:val="20"/>
                <w:szCs w:val="20"/>
              </w:rPr>
            </w:pPr>
          </w:p>
        </w:tc>
      </w:tr>
      <w:tr w:rsidR="00F97ABC" w:rsidRPr="00AE0CD9" w:rsidTr="00DB26EC">
        <w:trPr>
          <w:cantSplit/>
        </w:trPr>
        <w:tc>
          <w:tcPr>
            <w:tcW w:w="1490" w:type="dxa"/>
            <w:vMerge/>
            <w:tcBorders>
              <w:top w:val="single" w:sz="4" w:space="0" w:color="000000"/>
              <w:left w:val="single" w:sz="4" w:space="0" w:color="000000"/>
              <w:bottom w:val="single" w:sz="4" w:space="0" w:color="000000"/>
              <w:right w:val="nil"/>
            </w:tcBorders>
            <w:vAlign w:val="center"/>
          </w:tcPr>
          <w:p w:rsidR="00566661" w:rsidRPr="00AE0CD9" w:rsidRDefault="00566661" w:rsidP="00100F74">
            <w:pPr>
              <w:rPr>
                <w:rFonts w:eastAsiaTheme="minorEastAsia"/>
              </w:rPr>
            </w:pPr>
          </w:p>
        </w:tc>
        <w:tc>
          <w:tcPr>
            <w:tcW w:w="1915" w:type="dxa"/>
            <w:vMerge/>
            <w:tcBorders>
              <w:top w:val="single" w:sz="4" w:space="0" w:color="000000"/>
              <w:left w:val="single" w:sz="4" w:space="0" w:color="000000"/>
              <w:bottom w:val="single" w:sz="4" w:space="0" w:color="000000"/>
              <w:right w:val="nil"/>
            </w:tcBorders>
            <w:vAlign w:val="center"/>
          </w:tcPr>
          <w:p w:rsidR="00566661" w:rsidRPr="00AE0CD9" w:rsidRDefault="00566661" w:rsidP="00100F74">
            <w:pPr>
              <w:rPr>
                <w:rFonts w:eastAsiaTheme="minorEastAsia"/>
              </w:rPr>
            </w:pPr>
          </w:p>
        </w:tc>
        <w:tc>
          <w:tcPr>
            <w:tcW w:w="0" w:type="auto"/>
            <w:tcBorders>
              <w:top w:val="nil"/>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b/>
                <w:bCs/>
                <w:sz w:val="20"/>
                <w:szCs w:val="20"/>
              </w:rPr>
            </w:pPr>
            <w:r w:rsidRPr="00AE0CD9">
              <w:rPr>
                <w:rFonts w:eastAsiaTheme="minorEastAsia"/>
                <w:b/>
                <w:bCs/>
                <w:sz w:val="20"/>
                <w:szCs w:val="20"/>
              </w:rPr>
              <w:t>Vyučení</w:t>
            </w:r>
          </w:p>
          <w:p w:rsidR="00566661" w:rsidRPr="00AE0CD9" w:rsidRDefault="00566661" w:rsidP="00100F74">
            <w:pPr>
              <w:jc w:val="center"/>
              <w:rPr>
                <w:rFonts w:eastAsiaTheme="minorEastAsia"/>
                <w:sz w:val="20"/>
                <w:szCs w:val="20"/>
              </w:rPr>
            </w:pPr>
            <w:r w:rsidRPr="00AE0CD9">
              <w:rPr>
                <w:rFonts w:eastAsiaTheme="minorEastAsia"/>
                <w:sz w:val="20"/>
                <w:szCs w:val="20"/>
              </w:rPr>
              <w:t>u UOV</w:t>
            </w:r>
          </w:p>
          <w:p w:rsidR="00566661" w:rsidRPr="00AE0CD9" w:rsidRDefault="00566661" w:rsidP="00100F74">
            <w:pPr>
              <w:jc w:val="center"/>
              <w:rPr>
                <w:rFonts w:eastAsiaTheme="minorEastAsia"/>
                <w:sz w:val="20"/>
                <w:szCs w:val="20"/>
              </w:rPr>
            </w:pPr>
            <w:r w:rsidRPr="00AE0CD9">
              <w:rPr>
                <w:rFonts w:eastAsiaTheme="minorEastAsia"/>
                <w:sz w:val="20"/>
                <w:szCs w:val="20"/>
              </w:rPr>
              <w:t>(obor)</w:t>
            </w:r>
          </w:p>
        </w:tc>
        <w:tc>
          <w:tcPr>
            <w:tcW w:w="0" w:type="auto"/>
            <w:tcBorders>
              <w:top w:val="nil"/>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b/>
                <w:bCs/>
                <w:sz w:val="20"/>
                <w:szCs w:val="20"/>
              </w:rPr>
            </w:pPr>
            <w:r w:rsidRPr="00AE0CD9">
              <w:rPr>
                <w:rFonts w:eastAsiaTheme="minorEastAsia"/>
                <w:b/>
                <w:bCs/>
                <w:sz w:val="20"/>
                <w:szCs w:val="20"/>
              </w:rPr>
              <w:t>Odborné</w:t>
            </w:r>
          </w:p>
          <w:p w:rsidR="00566661" w:rsidRPr="00AE0CD9" w:rsidRDefault="00566661" w:rsidP="00100F74">
            <w:pPr>
              <w:jc w:val="center"/>
              <w:rPr>
                <w:rFonts w:eastAsiaTheme="minorEastAsia"/>
                <w:sz w:val="20"/>
                <w:szCs w:val="20"/>
              </w:rPr>
            </w:pPr>
            <w:r w:rsidRPr="00AE0CD9">
              <w:rPr>
                <w:rFonts w:eastAsiaTheme="minorEastAsia"/>
                <w:sz w:val="20"/>
                <w:szCs w:val="20"/>
              </w:rPr>
              <w:t>(vysokoškolské, ÚSO)</w:t>
            </w:r>
          </w:p>
          <w:p w:rsidR="00566661" w:rsidRPr="00AE0CD9" w:rsidRDefault="00566661" w:rsidP="00100F74">
            <w:pPr>
              <w:jc w:val="center"/>
              <w:rPr>
                <w:rFonts w:eastAsiaTheme="minorEastAsia"/>
                <w:i/>
                <w:iCs/>
                <w:sz w:val="20"/>
                <w:szCs w:val="20"/>
              </w:rPr>
            </w:pPr>
            <w:r w:rsidRPr="00AE0CD9">
              <w:rPr>
                <w:rFonts w:eastAsiaTheme="minorEastAsia"/>
                <w:i/>
                <w:iCs/>
                <w:sz w:val="20"/>
                <w:szCs w:val="20"/>
              </w:rPr>
              <w:t>uveďte název školy</w:t>
            </w:r>
          </w:p>
        </w:tc>
        <w:tc>
          <w:tcPr>
            <w:tcW w:w="0" w:type="auto"/>
            <w:tcBorders>
              <w:top w:val="nil"/>
              <w:left w:val="single" w:sz="4" w:space="0" w:color="000000"/>
              <w:bottom w:val="single" w:sz="4" w:space="0" w:color="000000"/>
              <w:right w:val="nil"/>
            </w:tcBorders>
            <w:vAlign w:val="center"/>
          </w:tcPr>
          <w:p w:rsidR="00566661" w:rsidRPr="00AE0CD9" w:rsidRDefault="00566661" w:rsidP="00100F74">
            <w:pPr>
              <w:snapToGrid w:val="0"/>
              <w:jc w:val="center"/>
              <w:rPr>
                <w:rFonts w:eastAsiaTheme="minorEastAsia"/>
                <w:b/>
                <w:bCs/>
                <w:sz w:val="20"/>
                <w:szCs w:val="20"/>
              </w:rPr>
            </w:pPr>
            <w:r w:rsidRPr="00AE0CD9">
              <w:rPr>
                <w:rFonts w:eastAsiaTheme="minorEastAsia"/>
                <w:b/>
                <w:bCs/>
                <w:sz w:val="20"/>
                <w:szCs w:val="20"/>
              </w:rPr>
              <w:t>Jiné</w:t>
            </w:r>
          </w:p>
          <w:p w:rsidR="00566661" w:rsidRPr="00AE0CD9" w:rsidRDefault="00566661" w:rsidP="00100F74">
            <w:pPr>
              <w:jc w:val="center"/>
              <w:rPr>
                <w:rFonts w:eastAsiaTheme="minorEastAsia"/>
                <w:sz w:val="20"/>
                <w:szCs w:val="20"/>
              </w:rPr>
            </w:pPr>
            <w:r w:rsidRPr="00AE0CD9">
              <w:rPr>
                <w:rFonts w:eastAsiaTheme="minorEastAsia"/>
                <w:sz w:val="20"/>
                <w:szCs w:val="20"/>
              </w:rPr>
              <w:t>(základní)</w:t>
            </w:r>
          </w:p>
          <w:p w:rsidR="00566661" w:rsidRPr="00AE0CD9" w:rsidRDefault="00566661" w:rsidP="00100F74">
            <w:pPr>
              <w:jc w:val="center"/>
              <w:rPr>
                <w:rFonts w:eastAsiaTheme="minorEastAsia"/>
                <w:sz w:val="20"/>
                <w:szCs w:val="20"/>
              </w:rPr>
            </w:pPr>
          </w:p>
        </w:tc>
        <w:tc>
          <w:tcPr>
            <w:tcW w:w="0" w:type="auto"/>
            <w:tcBorders>
              <w:top w:val="nil"/>
              <w:left w:val="single" w:sz="4" w:space="0" w:color="000000"/>
              <w:bottom w:val="single" w:sz="4" w:space="0" w:color="000000"/>
              <w:right w:val="single" w:sz="4" w:space="0" w:color="000000"/>
            </w:tcBorders>
            <w:vAlign w:val="center"/>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Délka praxe</w:t>
            </w:r>
          </w:p>
        </w:tc>
      </w:tr>
      <w:tr w:rsidR="00F97ABC" w:rsidRPr="00AE0CD9" w:rsidTr="00DB26EC">
        <w:tc>
          <w:tcPr>
            <w:tcW w:w="1490" w:type="dxa"/>
            <w:tcBorders>
              <w:top w:val="nil"/>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1.</w:t>
            </w:r>
          </w:p>
        </w:tc>
        <w:tc>
          <w:tcPr>
            <w:tcW w:w="1915" w:type="dxa"/>
            <w:tcBorders>
              <w:top w:val="nil"/>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hospodářka</w:t>
            </w:r>
          </w:p>
        </w:tc>
        <w:tc>
          <w:tcPr>
            <w:tcW w:w="0" w:type="auto"/>
            <w:tcBorders>
              <w:top w:val="nil"/>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p>
        </w:tc>
        <w:tc>
          <w:tcPr>
            <w:tcW w:w="0" w:type="auto"/>
            <w:tcBorders>
              <w:top w:val="nil"/>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vysokoškolské, Fakulta ekonomicko – správní fakulta, Pardubice</w:t>
            </w:r>
          </w:p>
        </w:tc>
        <w:tc>
          <w:tcPr>
            <w:tcW w:w="0" w:type="auto"/>
            <w:tcBorders>
              <w:top w:val="nil"/>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p>
        </w:tc>
        <w:tc>
          <w:tcPr>
            <w:tcW w:w="0" w:type="auto"/>
            <w:tcBorders>
              <w:top w:val="nil"/>
              <w:left w:val="single" w:sz="4" w:space="0" w:color="000000"/>
              <w:bottom w:val="single" w:sz="4" w:space="0" w:color="000000"/>
              <w:right w:val="single" w:sz="4" w:space="0" w:color="000000"/>
            </w:tcBorders>
          </w:tcPr>
          <w:p w:rsidR="00566661" w:rsidRPr="00AE0CD9" w:rsidRDefault="00566661" w:rsidP="002307A9">
            <w:pPr>
              <w:snapToGrid w:val="0"/>
              <w:jc w:val="center"/>
              <w:rPr>
                <w:rFonts w:eastAsiaTheme="minorEastAsia"/>
                <w:color w:val="FF0000"/>
                <w:sz w:val="20"/>
                <w:szCs w:val="20"/>
              </w:rPr>
            </w:pPr>
            <w:r w:rsidRPr="00AE0CD9">
              <w:rPr>
                <w:rFonts w:eastAsiaTheme="minorEastAsia"/>
                <w:color w:val="000000"/>
                <w:sz w:val="20"/>
                <w:szCs w:val="20"/>
              </w:rPr>
              <w:t>1</w:t>
            </w:r>
            <w:r w:rsidR="002307A9">
              <w:rPr>
                <w:rFonts w:eastAsiaTheme="minorEastAsia"/>
                <w:color w:val="000000"/>
                <w:sz w:val="20"/>
                <w:szCs w:val="20"/>
              </w:rPr>
              <w:t>5</w:t>
            </w:r>
            <w:r w:rsidRPr="00AE0CD9">
              <w:rPr>
                <w:rFonts w:eastAsiaTheme="minorEastAsia"/>
                <w:sz w:val="20"/>
                <w:szCs w:val="20"/>
              </w:rPr>
              <w:t>/72</w:t>
            </w:r>
          </w:p>
        </w:tc>
      </w:tr>
      <w:tr w:rsidR="00F97ABC" w:rsidRPr="00AE0CD9" w:rsidTr="00DB26EC">
        <w:tc>
          <w:tcPr>
            <w:tcW w:w="1490" w:type="dxa"/>
            <w:tcBorders>
              <w:top w:val="nil"/>
              <w:left w:val="single" w:sz="4" w:space="0" w:color="000000"/>
              <w:bottom w:val="single" w:sz="4" w:space="0" w:color="auto"/>
              <w:right w:val="nil"/>
            </w:tcBorders>
          </w:tcPr>
          <w:p w:rsidR="00566661" w:rsidRPr="00AE0CD9" w:rsidRDefault="00566661" w:rsidP="00100F74">
            <w:pPr>
              <w:snapToGrid w:val="0"/>
              <w:jc w:val="center"/>
              <w:rPr>
                <w:rFonts w:eastAsiaTheme="minorEastAsia"/>
                <w:sz w:val="20"/>
                <w:szCs w:val="20"/>
              </w:rPr>
            </w:pPr>
            <w:r w:rsidRPr="00AE0CD9">
              <w:rPr>
                <w:rFonts w:eastAsiaTheme="minorEastAsia"/>
                <w:sz w:val="20"/>
                <w:szCs w:val="20"/>
              </w:rPr>
              <w:t>2.</w:t>
            </w:r>
          </w:p>
        </w:tc>
        <w:tc>
          <w:tcPr>
            <w:tcW w:w="1915" w:type="dxa"/>
            <w:tcBorders>
              <w:top w:val="nil"/>
              <w:left w:val="single" w:sz="4" w:space="0" w:color="000000"/>
              <w:bottom w:val="single" w:sz="4" w:space="0" w:color="auto"/>
              <w:right w:val="nil"/>
            </w:tcBorders>
          </w:tcPr>
          <w:p w:rsidR="00566661" w:rsidRDefault="00F97ABC" w:rsidP="00DB26EC">
            <w:pPr>
              <w:snapToGrid w:val="0"/>
              <w:rPr>
                <w:rFonts w:eastAsiaTheme="minorEastAsia"/>
                <w:sz w:val="20"/>
                <w:szCs w:val="20"/>
              </w:rPr>
            </w:pPr>
            <w:r>
              <w:rPr>
                <w:rFonts w:eastAsiaTheme="minorEastAsia"/>
                <w:sz w:val="20"/>
                <w:szCs w:val="20"/>
              </w:rPr>
              <w:t>fin. a mzd</w:t>
            </w:r>
            <w:r w:rsidR="00DB26EC">
              <w:rPr>
                <w:rFonts w:eastAsiaTheme="minorEastAsia"/>
                <w:sz w:val="20"/>
                <w:szCs w:val="20"/>
              </w:rPr>
              <w:t xml:space="preserve">ová </w:t>
            </w:r>
            <w:r>
              <w:rPr>
                <w:rFonts w:eastAsiaTheme="minorEastAsia"/>
                <w:sz w:val="20"/>
                <w:szCs w:val="20"/>
              </w:rPr>
              <w:t>účetní</w:t>
            </w:r>
          </w:p>
          <w:p w:rsidR="007E4C15" w:rsidRPr="00F97ABC" w:rsidRDefault="007E4C15" w:rsidP="00DB26EC">
            <w:pPr>
              <w:snapToGrid w:val="0"/>
              <w:rPr>
                <w:rFonts w:eastAsiaTheme="minorEastAsia"/>
                <w:sz w:val="20"/>
                <w:szCs w:val="20"/>
                <w:vertAlign w:val="superscript"/>
              </w:rPr>
            </w:pPr>
            <w:r>
              <w:rPr>
                <w:rFonts w:eastAsiaTheme="minorEastAsia"/>
                <w:sz w:val="20"/>
                <w:szCs w:val="20"/>
              </w:rPr>
              <w:t>fin. a mzdová účetní</w:t>
            </w:r>
          </w:p>
        </w:tc>
        <w:tc>
          <w:tcPr>
            <w:tcW w:w="0" w:type="auto"/>
            <w:tcBorders>
              <w:top w:val="nil"/>
              <w:left w:val="single" w:sz="4" w:space="0" w:color="000000"/>
              <w:bottom w:val="single" w:sz="4" w:space="0" w:color="auto"/>
              <w:right w:val="nil"/>
            </w:tcBorders>
          </w:tcPr>
          <w:p w:rsidR="00566661" w:rsidRPr="00F97ABC" w:rsidRDefault="00566661" w:rsidP="00100F74">
            <w:pPr>
              <w:snapToGrid w:val="0"/>
              <w:jc w:val="center"/>
              <w:rPr>
                <w:rFonts w:eastAsiaTheme="minorEastAsia"/>
                <w:sz w:val="19"/>
                <w:szCs w:val="19"/>
                <w:vertAlign w:val="superscript"/>
              </w:rPr>
            </w:pPr>
          </w:p>
        </w:tc>
        <w:tc>
          <w:tcPr>
            <w:tcW w:w="0" w:type="auto"/>
            <w:tcBorders>
              <w:top w:val="nil"/>
              <w:left w:val="single" w:sz="4" w:space="0" w:color="000000"/>
              <w:bottom w:val="single" w:sz="4" w:space="0" w:color="auto"/>
              <w:right w:val="nil"/>
            </w:tcBorders>
          </w:tcPr>
          <w:p w:rsidR="00566661" w:rsidRDefault="00DB26EC" w:rsidP="00100F74">
            <w:pPr>
              <w:snapToGrid w:val="0"/>
              <w:jc w:val="center"/>
              <w:rPr>
                <w:rFonts w:eastAsiaTheme="minorEastAsia"/>
                <w:sz w:val="20"/>
                <w:szCs w:val="20"/>
              </w:rPr>
            </w:pPr>
            <w:r w:rsidRPr="009E424D">
              <w:rPr>
                <w:rFonts w:eastAsiaTheme="minorEastAsia"/>
                <w:sz w:val="20"/>
                <w:szCs w:val="20"/>
              </w:rPr>
              <w:t>ISŠO  Choceň</w:t>
            </w:r>
          </w:p>
          <w:p w:rsidR="007E4C15" w:rsidRPr="009E424D" w:rsidRDefault="007E4C15" w:rsidP="00100F74">
            <w:pPr>
              <w:snapToGrid w:val="0"/>
              <w:jc w:val="center"/>
              <w:rPr>
                <w:rFonts w:eastAsiaTheme="minorEastAsia"/>
                <w:sz w:val="20"/>
                <w:szCs w:val="20"/>
              </w:rPr>
            </w:pPr>
            <w:r>
              <w:rPr>
                <w:rFonts w:eastAsiaTheme="minorEastAsia"/>
                <w:sz w:val="20"/>
                <w:szCs w:val="20"/>
              </w:rPr>
              <w:t>Gymnázium Dobruška</w:t>
            </w:r>
          </w:p>
        </w:tc>
        <w:tc>
          <w:tcPr>
            <w:tcW w:w="0" w:type="auto"/>
            <w:tcBorders>
              <w:top w:val="nil"/>
              <w:left w:val="single" w:sz="4" w:space="0" w:color="000000"/>
              <w:bottom w:val="single" w:sz="4" w:space="0" w:color="auto"/>
              <w:right w:val="nil"/>
            </w:tcBorders>
          </w:tcPr>
          <w:p w:rsidR="00566661" w:rsidRPr="00617438" w:rsidRDefault="00566661" w:rsidP="00100F74">
            <w:pPr>
              <w:snapToGrid w:val="0"/>
              <w:jc w:val="center"/>
              <w:rPr>
                <w:rFonts w:eastAsiaTheme="minorEastAsia"/>
                <w:color w:val="FF0000"/>
                <w:sz w:val="20"/>
                <w:szCs w:val="20"/>
              </w:rPr>
            </w:pPr>
          </w:p>
        </w:tc>
        <w:tc>
          <w:tcPr>
            <w:tcW w:w="0" w:type="auto"/>
            <w:tcBorders>
              <w:top w:val="nil"/>
              <w:left w:val="single" w:sz="4" w:space="0" w:color="000000"/>
              <w:bottom w:val="single" w:sz="4" w:space="0" w:color="auto"/>
              <w:right w:val="single" w:sz="4" w:space="0" w:color="000000"/>
            </w:tcBorders>
          </w:tcPr>
          <w:p w:rsidR="00566661" w:rsidRDefault="00663901" w:rsidP="009E424D">
            <w:pPr>
              <w:snapToGrid w:val="0"/>
              <w:jc w:val="center"/>
              <w:rPr>
                <w:rFonts w:eastAsiaTheme="minorEastAsia"/>
                <w:sz w:val="20"/>
                <w:szCs w:val="20"/>
              </w:rPr>
            </w:pPr>
            <w:r w:rsidRPr="009E424D">
              <w:rPr>
                <w:rFonts w:eastAsiaTheme="minorEastAsia"/>
                <w:sz w:val="20"/>
                <w:szCs w:val="20"/>
              </w:rPr>
              <w:t>1</w:t>
            </w:r>
            <w:r w:rsidR="009E424D" w:rsidRPr="009E424D">
              <w:rPr>
                <w:rFonts w:eastAsiaTheme="minorEastAsia"/>
                <w:sz w:val="20"/>
                <w:szCs w:val="20"/>
              </w:rPr>
              <w:t>1</w:t>
            </w:r>
            <w:r w:rsidRPr="009E424D">
              <w:rPr>
                <w:rFonts w:eastAsiaTheme="minorEastAsia"/>
                <w:sz w:val="20"/>
                <w:szCs w:val="20"/>
              </w:rPr>
              <w:t>/138</w:t>
            </w:r>
          </w:p>
          <w:p w:rsidR="007E4C15" w:rsidRPr="009E424D" w:rsidRDefault="007E4C15" w:rsidP="009E424D">
            <w:pPr>
              <w:snapToGrid w:val="0"/>
              <w:jc w:val="center"/>
              <w:rPr>
                <w:rFonts w:eastAsiaTheme="minorEastAsia"/>
                <w:sz w:val="20"/>
                <w:szCs w:val="20"/>
              </w:rPr>
            </w:pPr>
            <w:r>
              <w:rPr>
                <w:rFonts w:eastAsiaTheme="minorEastAsia"/>
                <w:sz w:val="20"/>
                <w:szCs w:val="20"/>
              </w:rPr>
              <w:t>24/140</w:t>
            </w:r>
          </w:p>
        </w:tc>
      </w:tr>
      <w:tr w:rsidR="00F97ABC" w:rsidRPr="00AE0CD9" w:rsidTr="00DB26EC">
        <w:trPr>
          <w:trHeight w:val="255"/>
        </w:trPr>
        <w:tc>
          <w:tcPr>
            <w:tcW w:w="1490" w:type="dxa"/>
            <w:tcBorders>
              <w:top w:val="single" w:sz="4" w:space="0" w:color="auto"/>
              <w:left w:val="single" w:sz="4" w:space="0" w:color="000000"/>
              <w:bottom w:val="single" w:sz="4" w:space="0" w:color="auto"/>
              <w:right w:val="nil"/>
            </w:tcBorders>
          </w:tcPr>
          <w:p w:rsidR="00566661" w:rsidRPr="00AE0CD9" w:rsidRDefault="00566661" w:rsidP="00100F74">
            <w:pPr>
              <w:snapToGrid w:val="0"/>
              <w:jc w:val="center"/>
              <w:rPr>
                <w:rFonts w:eastAsiaTheme="minorEastAsia"/>
                <w:sz w:val="20"/>
                <w:szCs w:val="20"/>
              </w:rPr>
            </w:pPr>
            <w:r>
              <w:rPr>
                <w:rFonts w:eastAsiaTheme="minorEastAsia"/>
                <w:sz w:val="20"/>
                <w:szCs w:val="20"/>
              </w:rPr>
              <w:t>3.</w:t>
            </w:r>
          </w:p>
        </w:tc>
        <w:tc>
          <w:tcPr>
            <w:tcW w:w="1915" w:type="dxa"/>
            <w:tcBorders>
              <w:top w:val="single" w:sz="4" w:space="0" w:color="auto"/>
              <w:left w:val="single" w:sz="4" w:space="0" w:color="000000"/>
              <w:bottom w:val="single" w:sz="4" w:space="0" w:color="auto"/>
              <w:right w:val="nil"/>
            </w:tcBorders>
          </w:tcPr>
          <w:p w:rsidR="00566661" w:rsidRPr="00AE0CD9" w:rsidRDefault="00566661" w:rsidP="00100F74">
            <w:pPr>
              <w:snapToGrid w:val="0"/>
              <w:jc w:val="center"/>
              <w:rPr>
                <w:rFonts w:eastAsiaTheme="minorEastAsia"/>
                <w:sz w:val="20"/>
                <w:szCs w:val="20"/>
              </w:rPr>
            </w:pPr>
            <w:r>
              <w:rPr>
                <w:rFonts w:eastAsiaTheme="minorEastAsia"/>
                <w:sz w:val="20"/>
                <w:szCs w:val="20"/>
              </w:rPr>
              <w:t>školnice</w:t>
            </w:r>
          </w:p>
        </w:tc>
        <w:tc>
          <w:tcPr>
            <w:tcW w:w="0" w:type="auto"/>
            <w:tcBorders>
              <w:top w:val="single" w:sz="4" w:space="0" w:color="auto"/>
              <w:left w:val="single" w:sz="4" w:space="0" w:color="000000"/>
              <w:bottom w:val="single" w:sz="4" w:space="0" w:color="auto"/>
              <w:right w:val="nil"/>
            </w:tcBorders>
          </w:tcPr>
          <w:p w:rsidR="00566661" w:rsidRPr="00AE0CD9" w:rsidRDefault="00566661" w:rsidP="00100F74">
            <w:pPr>
              <w:snapToGrid w:val="0"/>
              <w:jc w:val="center"/>
              <w:rPr>
                <w:rFonts w:eastAsiaTheme="minorEastAsia"/>
                <w:sz w:val="20"/>
                <w:szCs w:val="20"/>
              </w:rPr>
            </w:pPr>
          </w:p>
        </w:tc>
        <w:tc>
          <w:tcPr>
            <w:tcW w:w="0" w:type="auto"/>
            <w:tcBorders>
              <w:top w:val="single" w:sz="4" w:space="0" w:color="auto"/>
              <w:left w:val="single" w:sz="4" w:space="0" w:color="000000"/>
              <w:bottom w:val="single" w:sz="4" w:space="0" w:color="auto"/>
              <w:right w:val="nil"/>
            </w:tcBorders>
          </w:tcPr>
          <w:p w:rsidR="00566661" w:rsidRPr="0003626D" w:rsidRDefault="00566661" w:rsidP="00100F74">
            <w:pPr>
              <w:snapToGrid w:val="0"/>
              <w:jc w:val="center"/>
              <w:rPr>
                <w:rFonts w:eastAsiaTheme="minorEastAsia"/>
                <w:color w:val="FF0000"/>
                <w:sz w:val="20"/>
                <w:szCs w:val="20"/>
              </w:rPr>
            </w:pPr>
          </w:p>
        </w:tc>
        <w:tc>
          <w:tcPr>
            <w:tcW w:w="0" w:type="auto"/>
            <w:tcBorders>
              <w:top w:val="single" w:sz="4" w:space="0" w:color="auto"/>
              <w:left w:val="single" w:sz="4" w:space="0" w:color="000000"/>
              <w:bottom w:val="single" w:sz="4" w:space="0" w:color="auto"/>
              <w:right w:val="nil"/>
            </w:tcBorders>
          </w:tcPr>
          <w:p w:rsidR="00566661" w:rsidRPr="00AE0CD9" w:rsidRDefault="00566661" w:rsidP="00100F74">
            <w:pPr>
              <w:snapToGrid w:val="0"/>
              <w:jc w:val="center"/>
              <w:rPr>
                <w:rFonts w:eastAsiaTheme="minorEastAsia"/>
                <w:sz w:val="20"/>
                <w:szCs w:val="20"/>
              </w:rPr>
            </w:pPr>
          </w:p>
        </w:tc>
        <w:tc>
          <w:tcPr>
            <w:tcW w:w="0" w:type="auto"/>
            <w:tcBorders>
              <w:top w:val="single" w:sz="4" w:space="0" w:color="auto"/>
              <w:left w:val="single" w:sz="4" w:space="0" w:color="000000"/>
              <w:bottom w:val="single" w:sz="4" w:space="0" w:color="auto"/>
              <w:right w:val="single" w:sz="4" w:space="0" w:color="000000"/>
            </w:tcBorders>
          </w:tcPr>
          <w:p w:rsidR="00566661" w:rsidRPr="0003626D" w:rsidRDefault="00566661" w:rsidP="00100F74">
            <w:pPr>
              <w:snapToGrid w:val="0"/>
              <w:jc w:val="center"/>
              <w:rPr>
                <w:rFonts w:eastAsiaTheme="minorEastAsia"/>
                <w:color w:val="FF0000"/>
                <w:sz w:val="20"/>
                <w:szCs w:val="20"/>
              </w:rPr>
            </w:pPr>
          </w:p>
        </w:tc>
      </w:tr>
      <w:tr w:rsidR="00F97ABC" w:rsidRPr="00AE0CD9" w:rsidTr="00DB26EC">
        <w:trPr>
          <w:trHeight w:val="189"/>
        </w:trPr>
        <w:tc>
          <w:tcPr>
            <w:tcW w:w="1490" w:type="dxa"/>
            <w:tcBorders>
              <w:top w:val="single" w:sz="4" w:space="0" w:color="auto"/>
              <w:left w:val="single" w:sz="4" w:space="0" w:color="000000"/>
              <w:bottom w:val="single" w:sz="4" w:space="0" w:color="auto"/>
              <w:right w:val="nil"/>
            </w:tcBorders>
          </w:tcPr>
          <w:p w:rsidR="00566661" w:rsidRDefault="00566661" w:rsidP="00100F74">
            <w:pPr>
              <w:snapToGrid w:val="0"/>
              <w:jc w:val="center"/>
              <w:rPr>
                <w:rFonts w:eastAsiaTheme="minorEastAsia"/>
                <w:sz w:val="20"/>
                <w:szCs w:val="20"/>
              </w:rPr>
            </w:pPr>
            <w:r>
              <w:rPr>
                <w:rFonts w:eastAsiaTheme="minorEastAsia"/>
                <w:sz w:val="20"/>
                <w:szCs w:val="20"/>
              </w:rPr>
              <w:t>4.</w:t>
            </w:r>
          </w:p>
        </w:tc>
        <w:tc>
          <w:tcPr>
            <w:tcW w:w="1915" w:type="dxa"/>
            <w:tcBorders>
              <w:top w:val="single" w:sz="4" w:space="0" w:color="auto"/>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r>
              <w:rPr>
                <w:rFonts w:eastAsiaTheme="minorEastAsia"/>
                <w:sz w:val="20"/>
                <w:szCs w:val="20"/>
              </w:rPr>
              <w:t>uklízečka</w:t>
            </w:r>
          </w:p>
        </w:tc>
        <w:tc>
          <w:tcPr>
            <w:tcW w:w="0" w:type="auto"/>
            <w:tcBorders>
              <w:top w:val="single" w:sz="4" w:space="0" w:color="auto"/>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p>
        </w:tc>
        <w:tc>
          <w:tcPr>
            <w:tcW w:w="0" w:type="auto"/>
            <w:tcBorders>
              <w:top w:val="single" w:sz="4" w:space="0" w:color="auto"/>
              <w:left w:val="single" w:sz="4" w:space="0" w:color="000000"/>
              <w:bottom w:val="single" w:sz="4" w:space="0" w:color="000000"/>
              <w:right w:val="nil"/>
            </w:tcBorders>
          </w:tcPr>
          <w:p w:rsidR="00566661" w:rsidRPr="0003626D" w:rsidRDefault="00566661" w:rsidP="00100F74">
            <w:pPr>
              <w:snapToGrid w:val="0"/>
              <w:jc w:val="center"/>
              <w:rPr>
                <w:rFonts w:eastAsiaTheme="minorEastAsia"/>
                <w:color w:val="FF0000"/>
                <w:sz w:val="20"/>
                <w:szCs w:val="20"/>
              </w:rPr>
            </w:pPr>
          </w:p>
        </w:tc>
        <w:tc>
          <w:tcPr>
            <w:tcW w:w="0" w:type="auto"/>
            <w:tcBorders>
              <w:top w:val="single" w:sz="4" w:space="0" w:color="auto"/>
              <w:left w:val="single" w:sz="4" w:space="0" w:color="000000"/>
              <w:bottom w:val="single" w:sz="4" w:space="0" w:color="000000"/>
              <w:right w:val="nil"/>
            </w:tcBorders>
          </w:tcPr>
          <w:p w:rsidR="00566661" w:rsidRPr="00AE0CD9" w:rsidRDefault="00566661" w:rsidP="00100F74">
            <w:pPr>
              <w:snapToGrid w:val="0"/>
              <w:jc w:val="center"/>
              <w:rPr>
                <w:rFonts w:eastAsiaTheme="minorEastAsia"/>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566661" w:rsidRPr="0003626D" w:rsidRDefault="00566661" w:rsidP="00100F74">
            <w:pPr>
              <w:snapToGrid w:val="0"/>
              <w:jc w:val="center"/>
              <w:rPr>
                <w:rFonts w:eastAsiaTheme="minorEastAsia"/>
                <w:color w:val="FF0000"/>
                <w:sz w:val="20"/>
                <w:szCs w:val="20"/>
              </w:rPr>
            </w:pPr>
          </w:p>
        </w:tc>
      </w:tr>
    </w:tbl>
    <w:p w:rsidR="009473F4" w:rsidRDefault="009473F4" w:rsidP="009473F4">
      <w:pPr>
        <w:pStyle w:val="Nadpis3"/>
        <w:numPr>
          <w:ilvl w:val="0"/>
          <w:numId w:val="0"/>
        </w:numPr>
        <w:tabs>
          <w:tab w:val="left" w:pos="0"/>
        </w:tabs>
        <w:jc w:val="left"/>
      </w:pPr>
    </w:p>
    <w:p w:rsidR="0003626D" w:rsidRDefault="0003626D" w:rsidP="0003626D"/>
    <w:p w:rsidR="00566661" w:rsidRDefault="00566661" w:rsidP="009473F4">
      <w:pPr>
        <w:pStyle w:val="Nadpis3"/>
        <w:numPr>
          <w:ilvl w:val="0"/>
          <w:numId w:val="0"/>
        </w:numPr>
        <w:tabs>
          <w:tab w:val="left" w:pos="0"/>
        </w:tabs>
      </w:pPr>
      <w:r>
        <w:lastRenderedPageBreak/>
        <w:t>Počet absolventů, kteří nastoupili na školu na místo pedagogického pracovníka</w:t>
      </w:r>
    </w:p>
    <w:p w:rsidR="00566661" w:rsidRPr="00BC6863" w:rsidRDefault="00566661" w:rsidP="00566661">
      <w:pPr>
        <w:jc w:val="center"/>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005"/>
      </w:tblGrid>
      <w:tr w:rsidR="00566661" w:rsidRPr="00AE0CD9" w:rsidTr="00100F74">
        <w:trPr>
          <w:jc w:val="center"/>
        </w:trPr>
        <w:tc>
          <w:tcPr>
            <w:tcW w:w="5005" w:type="dxa"/>
            <w:tcBorders>
              <w:top w:val="single" w:sz="4" w:space="0" w:color="000000"/>
              <w:left w:val="single" w:sz="4" w:space="0" w:color="000000"/>
              <w:bottom w:val="single" w:sz="4" w:space="0" w:color="000000"/>
              <w:right w:val="single" w:sz="4" w:space="0" w:color="000000"/>
            </w:tcBorders>
          </w:tcPr>
          <w:p w:rsidR="00566661" w:rsidRPr="00AE0CD9" w:rsidRDefault="00566661" w:rsidP="00100F74">
            <w:pPr>
              <w:pStyle w:val="Nadpis3"/>
              <w:tabs>
                <w:tab w:val="left" w:pos="0"/>
              </w:tabs>
              <w:snapToGrid w:val="0"/>
              <w:rPr>
                <w:rFonts w:eastAsiaTheme="minorEastAsia"/>
              </w:rPr>
            </w:pPr>
            <w:r w:rsidRPr="00AE0CD9">
              <w:rPr>
                <w:rFonts w:eastAsiaTheme="minorEastAsia"/>
              </w:rPr>
              <w:t>Školní rok 201</w:t>
            </w:r>
            <w:r w:rsidR="0003626D">
              <w:rPr>
                <w:rFonts w:eastAsiaTheme="minorEastAsia"/>
              </w:rPr>
              <w:t>4</w:t>
            </w:r>
            <w:r w:rsidRPr="00AE0CD9">
              <w:rPr>
                <w:rFonts w:eastAsiaTheme="minorEastAsia"/>
              </w:rPr>
              <w:t>/201</w:t>
            </w:r>
            <w:r w:rsidR="0003626D">
              <w:rPr>
                <w:rFonts w:eastAsiaTheme="minorEastAsia"/>
              </w:rPr>
              <w:t>5</w:t>
            </w:r>
          </w:p>
        </w:tc>
      </w:tr>
      <w:tr w:rsidR="00566661" w:rsidRPr="00AE0CD9" w:rsidTr="00100F74">
        <w:trPr>
          <w:jc w:val="center"/>
        </w:trPr>
        <w:tc>
          <w:tcPr>
            <w:tcW w:w="5005" w:type="dxa"/>
            <w:tcBorders>
              <w:top w:val="nil"/>
              <w:left w:val="single" w:sz="4" w:space="0" w:color="000000"/>
              <w:bottom w:val="single" w:sz="4" w:space="0" w:color="000000"/>
              <w:right w:val="single" w:sz="4" w:space="0" w:color="000000"/>
            </w:tcBorders>
          </w:tcPr>
          <w:p w:rsidR="00566661" w:rsidRPr="00AE0CD9" w:rsidRDefault="00566661" w:rsidP="00100F74">
            <w:pPr>
              <w:snapToGrid w:val="0"/>
              <w:jc w:val="center"/>
              <w:rPr>
                <w:rFonts w:eastAsiaTheme="minorEastAsia"/>
              </w:rPr>
            </w:pPr>
            <w:r w:rsidRPr="00AE0CD9">
              <w:rPr>
                <w:rFonts w:eastAsiaTheme="minorEastAsia"/>
              </w:rPr>
              <w:t>0</w:t>
            </w:r>
          </w:p>
        </w:tc>
      </w:tr>
    </w:tbl>
    <w:p w:rsidR="00566661" w:rsidRPr="009473F4" w:rsidRDefault="00566661" w:rsidP="00566661">
      <w:pPr>
        <w:pStyle w:val="Zpat"/>
        <w:tabs>
          <w:tab w:val="clear" w:pos="4536"/>
          <w:tab w:val="clear" w:pos="9072"/>
        </w:tabs>
        <w:rPr>
          <w:sz w:val="16"/>
          <w:szCs w:val="16"/>
        </w:rPr>
      </w:pPr>
    </w:p>
    <w:p w:rsidR="00566661" w:rsidRDefault="00566661" w:rsidP="00566661">
      <w:pPr>
        <w:pStyle w:val="Nadpis3"/>
        <w:tabs>
          <w:tab w:val="left" w:pos="0"/>
        </w:tabs>
      </w:pPr>
      <w:r>
        <w:t>Počet pracovníků v důchodovém věku</w:t>
      </w:r>
    </w:p>
    <w:p w:rsidR="00566661" w:rsidRPr="00BC6863" w:rsidRDefault="00566661" w:rsidP="00566661">
      <w:pPr>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4770"/>
      </w:tblGrid>
      <w:tr w:rsidR="00566661" w:rsidRPr="00AE0CD9" w:rsidTr="00100F74">
        <w:trPr>
          <w:jc w:val="center"/>
        </w:trPr>
        <w:tc>
          <w:tcPr>
            <w:tcW w:w="4770" w:type="dxa"/>
            <w:tcBorders>
              <w:top w:val="single" w:sz="4" w:space="0" w:color="000000"/>
              <w:left w:val="single" w:sz="4" w:space="0" w:color="000000"/>
              <w:bottom w:val="single" w:sz="4" w:space="0" w:color="000000"/>
              <w:right w:val="single" w:sz="4" w:space="0" w:color="000000"/>
            </w:tcBorders>
          </w:tcPr>
          <w:p w:rsidR="00566661" w:rsidRPr="00AE0CD9" w:rsidRDefault="00566661" w:rsidP="00100F74">
            <w:pPr>
              <w:pStyle w:val="Nadpis3"/>
              <w:tabs>
                <w:tab w:val="left" w:pos="0"/>
              </w:tabs>
              <w:snapToGrid w:val="0"/>
              <w:rPr>
                <w:rFonts w:eastAsiaTheme="minorEastAsia"/>
              </w:rPr>
            </w:pPr>
            <w:r w:rsidRPr="00AE0CD9">
              <w:rPr>
                <w:rFonts w:eastAsiaTheme="minorEastAsia"/>
              </w:rPr>
              <w:t>Školní rok 201</w:t>
            </w:r>
            <w:r w:rsidR="003E0A6A">
              <w:rPr>
                <w:rFonts w:eastAsiaTheme="minorEastAsia"/>
              </w:rPr>
              <w:t>4</w:t>
            </w:r>
            <w:r w:rsidRPr="00AE0CD9">
              <w:rPr>
                <w:rFonts w:eastAsiaTheme="minorEastAsia"/>
              </w:rPr>
              <w:t>/201</w:t>
            </w:r>
            <w:r w:rsidR="003E0A6A">
              <w:rPr>
                <w:rFonts w:eastAsiaTheme="minorEastAsia"/>
              </w:rPr>
              <w:t>5</w:t>
            </w:r>
          </w:p>
        </w:tc>
      </w:tr>
      <w:tr w:rsidR="00566661" w:rsidRPr="00AE0CD9" w:rsidTr="00100F74">
        <w:trPr>
          <w:jc w:val="center"/>
        </w:trPr>
        <w:tc>
          <w:tcPr>
            <w:tcW w:w="4770" w:type="dxa"/>
            <w:tcBorders>
              <w:top w:val="nil"/>
              <w:left w:val="single" w:sz="4" w:space="0" w:color="000000"/>
              <w:bottom w:val="single" w:sz="4" w:space="0" w:color="000000"/>
              <w:right w:val="single" w:sz="4" w:space="0" w:color="000000"/>
            </w:tcBorders>
          </w:tcPr>
          <w:p w:rsidR="00566661" w:rsidRPr="00AE0CD9" w:rsidRDefault="00566661" w:rsidP="00100F74">
            <w:pPr>
              <w:snapToGrid w:val="0"/>
              <w:jc w:val="center"/>
              <w:rPr>
                <w:rFonts w:eastAsiaTheme="minorEastAsia"/>
              </w:rPr>
            </w:pPr>
            <w:r>
              <w:rPr>
                <w:rFonts w:eastAsiaTheme="minorEastAsia"/>
              </w:rPr>
              <w:t>2</w:t>
            </w:r>
          </w:p>
        </w:tc>
      </w:tr>
    </w:tbl>
    <w:p w:rsidR="00566661" w:rsidRPr="00BC6863" w:rsidRDefault="00566661" w:rsidP="00566661">
      <w:pPr>
        <w:rPr>
          <w:b/>
          <w:bCs/>
          <w:i/>
          <w:iCs/>
          <w:sz w:val="16"/>
          <w:szCs w:val="16"/>
        </w:rPr>
      </w:pPr>
    </w:p>
    <w:p w:rsidR="00566661" w:rsidRDefault="00566661" w:rsidP="00566661">
      <w:pPr>
        <w:pStyle w:val="Nadpis3"/>
        <w:tabs>
          <w:tab w:val="left" w:pos="0"/>
        </w:tabs>
      </w:pPr>
      <w:r>
        <w:t>Počet nekvalifikovaných pracovníků</w:t>
      </w:r>
    </w:p>
    <w:p w:rsidR="00566661" w:rsidRPr="00AF06B4" w:rsidRDefault="00566661" w:rsidP="00566661">
      <w:pPr>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070"/>
        <w:gridCol w:w="3470"/>
      </w:tblGrid>
      <w:tr w:rsidR="00566661" w:rsidRPr="00AE0CD9" w:rsidTr="00100F74">
        <w:trPr>
          <w:jc w:val="center"/>
        </w:trPr>
        <w:tc>
          <w:tcPr>
            <w:tcW w:w="3070" w:type="dxa"/>
            <w:tcBorders>
              <w:top w:val="single" w:sz="4" w:space="0" w:color="000000"/>
              <w:left w:val="single" w:sz="4" w:space="0" w:color="000000"/>
              <w:bottom w:val="single" w:sz="4" w:space="0" w:color="000000"/>
              <w:right w:val="nil"/>
            </w:tcBorders>
          </w:tcPr>
          <w:p w:rsidR="00566661" w:rsidRPr="00AE0CD9" w:rsidRDefault="00566661" w:rsidP="00100F74">
            <w:pPr>
              <w:snapToGrid w:val="0"/>
              <w:rPr>
                <w:rFonts w:eastAsiaTheme="minorEastAsia"/>
                <w:b/>
                <w:bCs/>
                <w:i/>
                <w:iCs/>
              </w:rPr>
            </w:pPr>
          </w:p>
        </w:tc>
        <w:tc>
          <w:tcPr>
            <w:tcW w:w="3470" w:type="dxa"/>
            <w:tcBorders>
              <w:top w:val="single" w:sz="4" w:space="0" w:color="000000"/>
              <w:left w:val="single" w:sz="4" w:space="0" w:color="000000"/>
              <w:bottom w:val="single" w:sz="4" w:space="0" w:color="000000"/>
              <w:right w:val="single" w:sz="4" w:space="0" w:color="000000"/>
            </w:tcBorders>
          </w:tcPr>
          <w:p w:rsidR="00566661" w:rsidRPr="00AE0CD9" w:rsidRDefault="00566661" w:rsidP="00100F74">
            <w:pPr>
              <w:snapToGrid w:val="0"/>
              <w:jc w:val="center"/>
              <w:rPr>
                <w:rFonts w:eastAsiaTheme="minorEastAsia"/>
                <w:b/>
                <w:bCs/>
                <w:i/>
                <w:iCs/>
              </w:rPr>
            </w:pPr>
            <w:r w:rsidRPr="00AE0CD9">
              <w:rPr>
                <w:rFonts w:eastAsiaTheme="minorEastAsia"/>
                <w:b/>
                <w:bCs/>
                <w:i/>
                <w:iCs/>
              </w:rPr>
              <w:t>Školní rok 201</w:t>
            </w:r>
            <w:r w:rsidR="003E0A6A">
              <w:rPr>
                <w:rFonts w:eastAsiaTheme="minorEastAsia"/>
                <w:b/>
                <w:bCs/>
                <w:i/>
                <w:iCs/>
              </w:rPr>
              <w:t>4</w:t>
            </w:r>
            <w:r w:rsidRPr="00AE0CD9">
              <w:rPr>
                <w:rFonts w:eastAsiaTheme="minorEastAsia"/>
                <w:b/>
                <w:bCs/>
                <w:i/>
                <w:iCs/>
              </w:rPr>
              <w:t>/201</w:t>
            </w:r>
            <w:r w:rsidR="003E0A6A">
              <w:rPr>
                <w:rFonts w:eastAsiaTheme="minorEastAsia"/>
                <w:b/>
                <w:bCs/>
                <w:i/>
                <w:iCs/>
              </w:rPr>
              <w:t>5</w:t>
            </w:r>
          </w:p>
        </w:tc>
      </w:tr>
      <w:tr w:rsidR="00566661" w:rsidRPr="00AE0CD9" w:rsidTr="00100F74">
        <w:trPr>
          <w:jc w:val="center"/>
        </w:trPr>
        <w:tc>
          <w:tcPr>
            <w:tcW w:w="3070" w:type="dxa"/>
            <w:tcBorders>
              <w:top w:val="nil"/>
              <w:left w:val="single" w:sz="4" w:space="0" w:color="000000"/>
              <w:bottom w:val="single" w:sz="4" w:space="0" w:color="000000"/>
              <w:right w:val="nil"/>
            </w:tcBorders>
          </w:tcPr>
          <w:p w:rsidR="00566661" w:rsidRPr="00AE0CD9" w:rsidRDefault="00566661" w:rsidP="00100F74">
            <w:pPr>
              <w:snapToGrid w:val="0"/>
              <w:rPr>
                <w:rFonts w:eastAsiaTheme="minorEastAsia"/>
                <w:b/>
                <w:bCs/>
                <w:i/>
                <w:iCs/>
              </w:rPr>
            </w:pPr>
            <w:r w:rsidRPr="00AE0CD9">
              <w:rPr>
                <w:rFonts w:eastAsiaTheme="minorEastAsia"/>
                <w:b/>
                <w:bCs/>
                <w:i/>
                <w:iCs/>
              </w:rPr>
              <w:t>Pedagogický pracovník</w:t>
            </w:r>
          </w:p>
        </w:tc>
        <w:tc>
          <w:tcPr>
            <w:tcW w:w="3470" w:type="dxa"/>
            <w:tcBorders>
              <w:top w:val="nil"/>
              <w:left w:val="single" w:sz="4" w:space="0" w:color="000000"/>
              <w:bottom w:val="single" w:sz="4" w:space="0" w:color="000000"/>
              <w:right w:val="single" w:sz="4" w:space="0" w:color="000000"/>
            </w:tcBorders>
          </w:tcPr>
          <w:p w:rsidR="00566661" w:rsidRPr="00AE0CD9" w:rsidRDefault="003E0A6A" w:rsidP="00100F74">
            <w:pPr>
              <w:snapToGrid w:val="0"/>
              <w:jc w:val="center"/>
              <w:rPr>
                <w:rFonts w:eastAsiaTheme="minorEastAsia"/>
              </w:rPr>
            </w:pPr>
            <w:r>
              <w:rPr>
                <w:rFonts w:eastAsiaTheme="minorEastAsia"/>
              </w:rPr>
              <w:t>1</w:t>
            </w:r>
          </w:p>
        </w:tc>
      </w:tr>
      <w:tr w:rsidR="00566661" w:rsidRPr="00AE0CD9" w:rsidTr="00100F74">
        <w:trPr>
          <w:jc w:val="center"/>
        </w:trPr>
        <w:tc>
          <w:tcPr>
            <w:tcW w:w="3070" w:type="dxa"/>
            <w:tcBorders>
              <w:top w:val="nil"/>
              <w:left w:val="single" w:sz="4" w:space="0" w:color="000000"/>
              <w:bottom w:val="single" w:sz="4" w:space="0" w:color="000000"/>
              <w:right w:val="nil"/>
            </w:tcBorders>
          </w:tcPr>
          <w:p w:rsidR="00566661" w:rsidRPr="00AE0CD9" w:rsidRDefault="00566661" w:rsidP="00100F74">
            <w:pPr>
              <w:snapToGrid w:val="0"/>
              <w:rPr>
                <w:rFonts w:eastAsiaTheme="minorEastAsia"/>
                <w:b/>
                <w:bCs/>
                <w:i/>
                <w:iCs/>
              </w:rPr>
            </w:pPr>
            <w:r w:rsidRPr="00AE0CD9">
              <w:rPr>
                <w:rFonts w:eastAsiaTheme="minorEastAsia"/>
                <w:b/>
                <w:bCs/>
                <w:i/>
                <w:iCs/>
              </w:rPr>
              <w:t>Nepedagogický pracovník</w:t>
            </w:r>
          </w:p>
        </w:tc>
        <w:tc>
          <w:tcPr>
            <w:tcW w:w="3470" w:type="dxa"/>
            <w:tcBorders>
              <w:top w:val="nil"/>
              <w:left w:val="single" w:sz="4" w:space="0" w:color="000000"/>
              <w:bottom w:val="single" w:sz="4" w:space="0" w:color="000000"/>
              <w:right w:val="single" w:sz="4" w:space="0" w:color="000000"/>
            </w:tcBorders>
          </w:tcPr>
          <w:p w:rsidR="00566661" w:rsidRPr="00AE0CD9" w:rsidRDefault="00566661" w:rsidP="00100F74">
            <w:pPr>
              <w:snapToGrid w:val="0"/>
              <w:jc w:val="center"/>
              <w:rPr>
                <w:rFonts w:eastAsiaTheme="minorEastAsia"/>
              </w:rPr>
            </w:pPr>
            <w:r w:rsidRPr="00AE0CD9">
              <w:rPr>
                <w:rFonts w:eastAsiaTheme="minorEastAsia"/>
              </w:rPr>
              <w:t>0</w:t>
            </w:r>
          </w:p>
        </w:tc>
      </w:tr>
    </w:tbl>
    <w:p w:rsidR="00663901" w:rsidRDefault="00663901" w:rsidP="00747EDA">
      <w:pPr>
        <w:rPr>
          <w:rFonts w:ascii="Comic Sans MS" w:hAnsi="Comic Sans MS" w:cs="Comic Sans MS"/>
          <w:b/>
          <w:bCs/>
          <w:u w:val="single"/>
        </w:rPr>
      </w:pPr>
    </w:p>
    <w:p w:rsidR="00747EDA" w:rsidRDefault="00747EDA" w:rsidP="00747EDA">
      <w:pPr>
        <w:rPr>
          <w:rFonts w:ascii="Comic Sans MS" w:hAnsi="Comic Sans MS" w:cs="Comic Sans MS"/>
          <w:b/>
          <w:bCs/>
          <w:u w:val="single"/>
        </w:rPr>
      </w:pPr>
      <w:r>
        <w:rPr>
          <w:rFonts w:ascii="Comic Sans MS" w:hAnsi="Comic Sans MS" w:cs="Comic Sans MS"/>
          <w:b/>
          <w:bCs/>
          <w:u w:val="single"/>
        </w:rPr>
        <w:t>4. Údaje o přijímacím řízení</w:t>
      </w:r>
    </w:p>
    <w:p w:rsidR="00747EDA" w:rsidRPr="00F604BD" w:rsidRDefault="00747EDA" w:rsidP="00747EDA">
      <w:pPr>
        <w:rPr>
          <w:b/>
          <w:bCs/>
          <w:i/>
          <w:iCs/>
          <w:sz w:val="16"/>
          <w:szCs w:val="16"/>
          <w:u w:val="single"/>
        </w:rPr>
      </w:pPr>
    </w:p>
    <w:p w:rsidR="00747EDA" w:rsidRPr="0092721A" w:rsidRDefault="0003626D" w:rsidP="00747EDA">
      <w:pPr>
        <w:rPr>
          <w:b/>
        </w:rPr>
      </w:pPr>
      <w:r>
        <w:t>Ve školním roce 2014/2015 byl</w:t>
      </w:r>
      <w:r w:rsidR="00747EDA">
        <w:t xml:space="preserve"> </w:t>
      </w:r>
      <w:r>
        <w:rPr>
          <w:b/>
        </w:rPr>
        <w:t>nově vřazen</w:t>
      </w:r>
      <w:r w:rsidR="00747EDA" w:rsidRPr="0092721A">
        <w:rPr>
          <w:b/>
        </w:rPr>
        <w:t xml:space="preserve"> </w:t>
      </w:r>
      <w:r>
        <w:rPr>
          <w:b/>
        </w:rPr>
        <w:t>1 žák</w:t>
      </w:r>
      <w:r w:rsidR="00747EDA" w:rsidRPr="0092721A">
        <w:rPr>
          <w:b/>
        </w:rPr>
        <w:t xml:space="preserve">. </w:t>
      </w:r>
    </w:p>
    <w:p w:rsidR="00747EDA" w:rsidRPr="00747EDA" w:rsidRDefault="00747EDA" w:rsidP="00747EDA">
      <w:pPr>
        <w:rPr>
          <w:b/>
        </w:rPr>
      </w:pPr>
      <w:r>
        <w:t xml:space="preserve">Školní docházku </w:t>
      </w:r>
      <w:r w:rsidRPr="00CD53A5">
        <w:rPr>
          <w:b/>
        </w:rPr>
        <w:t>ukonči</w:t>
      </w:r>
      <w:r w:rsidR="00204FA3">
        <w:rPr>
          <w:b/>
        </w:rPr>
        <w:t xml:space="preserve">li </w:t>
      </w:r>
      <w:r>
        <w:t xml:space="preserve"> </w:t>
      </w:r>
      <w:r w:rsidR="0003626D">
        <w:rPr>
          <w:b/>
        </w:rPr>
        <w:t>4 žáci</w:t>
      </w:r>
      <w:r w:rsidRPr="00747EDA">
        <w:rPr>
          <w:b/>
        </w:rPr>
        <w:t xml:space="preserve"> a všichni byli přijati na OU. </w:t>
      </w:r>
    </w:p>
    <w:p w:rsidR="004346F4" w:rsidRPr="00BC6863" w:rsidRDefault="004346F4">
      <w:pPr>
        <w:jc w:val="both"/>
        <w:rPr>
          <w:sz w:val="16"/>
          <w:szCs w:val="16"/>
        </w:rPr>
      </w:pPr>
    </w:p>
    <w:p w:rsidR="00111BA0" w:rsidRPr="00747EDA" w:rsidRDefault="00747EDA">
      <w:pPr>
        <w:pStyle w:val="Nadpis9"/>
        <w:tabs>
          <w:tab w:val="left" w:pos="0"/>
        </w:tabs>
        <w:rPr>
          <w:rFonts w:ascii="Comic Sans MS" w:hAnsi="Comic Sans MS"/>
          <w:i w:val="0"/>
          <w:u w:val="single"/>
        </w:rPr>
      </w:pPr>
      <w:r w:rsidRPr="00747EDA">
        <w:rPr>
          <w:rFonts w:ascii="Comic Sans MS" w:hAnsi="Comic Sans MS"/>
          <w:i w:val="0"/>
          <w:u w:val="single"/>
        </w:rPr>
        <w:t>5. Výsledky vzdělávání žáků - c</w:t>
      </w:r>
      <w:r w:rsidR="00111BA0" w:rsidRPr="00747EDA">
        <w:rPr>
          <w:rFonts w:ascii="Comic Sans MS" w:hAnsi="Comic Sans MS"/>
          <w:i w:val="0"/>
          <w:u w:val="single"/>
        </w:rPr>
        <w:t>elkové údaje o škole</w:t>
      </w:r>
    </w:p>
    <w:p w:rsidR="00111BA0" w:rsidRPr="00BC6863" w:rsidRDefault="00111BA0">
      <w:pPr>
        <w:rPr>
          <w:rFonts w:ascii="Comic Sans MS" w:hAnsi="Comic Sans MS"/>
          <w:sz w:val="16"/>
          <w:szCs w:val="16"/>
        </w:rPr>
      </w:pPr>
    </w:p>
    <w:p w:rsidR="00111BA0" w:rsidRDefault="004B3FEB">
      <w:pPr>
        <w:jc w:val="both"/>
      </w:pPr>
      <w:r>
        <w:t>Školu navštěvovalo celkem 4</w:t>
      </w:r>
      <w:r w:rsidR="003E0A6A">
        <w:t>0</w:t>
      </w:r>
      <w:r>
        <w:t xml:space="preserve"> </w:t>
      </w:r>
      <w:r w:rsidR="00111BA0">
        <w:t>žáků. K 1.</w:t>
      </w:r>
      <w:r w:rsidR="00ED2CE3">
        <w:t xml:space="preserve"> </w:t>
      </w:r>
      <w:r w:rsidR="00111BA0">
        <w:t>9.</w:t>
      </w:r>
      <w:r w:rsidR="00ED2CE3">
        <w:t xml:space="preserve"> </w:t>
      </w:r>
      <w:r w:rsidR="00111BA0">
        <w:t>201</w:t>
      </w:r>
      <w:r w:rsidR="003E0A6A">
        <w:t>4</w:t>
      </w:r>
      <w:r w:rsidR="00111BA0">
        <w:t xml:space="preserve"> nastoupilo </w:t>
      </w:r>
      <w:r w:rsidR="00111BA0" w:rsidRPr="00C465BF">
        <w:t>4</w:t>
      </w:r>
      <w:r w:rsidR="00ED07BF">
        <w:t>0</w:t>
      </w:r>
      <w:r w:rsidR="00111BA0" w:rsidRPr="00C465BF">
        <w:rPr>
          <w:color w:val="FF0000"/>
        </w:rPr>
        <w:t xml:space="preserve"> </w:t>
      </w:r>
      <w:r w:rsidR="00111BA0">
        <w:t>žáků, v</w:t>
      </w:r>
      <w:r w:rsidR="003E0A6A">
        <w:t>e</w:t>
      </w:r>
      <w:r w:rsidR="00111BA0">
        <w:t xml:space="preserve"> </w:t>
      </w:r>
      <w:r w:rsidR="00AC631A">
        <w:t>2. pololetí</w:t>
      </w:r>
      <w:r w:rsidR="00111BA0">
        <w:t xml:space="preserve"> </w:t>
      </w:r>
      <w:r w:rsidR="00AC631A">
        <w:t xml:space="preserve">školního </w:t>
      </w:r>
      <w:r w:rsidR="00111BA0">
        <w:t xml:space="preserve">roku </w:t>
      </w:r>
      <w:r w:rsidR="003E0A6A">
        <w:t>se odstěhoval 1 žák</w:t>
      </w:r>
      <w:r>
        <w:t>.</w:t>
      </w:r>
      <w:r w:rsidR="00111BA0">
        <w:t xml:space="preserve"> K 30.</w:t>
      </w:r>
      <w:r w:rsidR="00ED2CE3">
        <w:t xml:space="preserve"> </w:t>
      </w:r>
      <w:r w:rsidR="00111BA0">
        <w:t>6. 201</w:t>
      </w:r>
      <w:r w:rsidR="00ED2CE3">
        <w:t xml:space="preserve">5 </w:t>
      </w:r>
      <w:r w:rsidR="00111BA0">
        <w:t>ukončil</w:t>
      </w:r>
      <w:r w:rsidR="00AC631A">
        <w:t>o</w:t>
      </w:r>
      <w:r w:rsidR="00204FA3">
        <w:t xml:space="preserve"> výuku </w:t>
      </w:r>
      <w:r w:rsidR="00AC631A">
        <w:t>39</w:t>
      </w:r>
      <w:r w:rsidR="00111BA0">
        <w:t xml:space="preserve"> žá</w:t>
      </w:r>
      <w:r w:rsidR="00AC631A">
        <w:t>ků</w:t>
      </w:r>
      <w:r>
        <w:t>.</w:t>
      </w:r>
    </w:p>
    <w:p w:rsidR="00111BA0" w:rsidRPr="00AF06B4" w:rsidRDefault="00111BA0">
      <w:pPr>
        <w:jc w:val="both"/>
        <w:rPr>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1123"/>
        <w:gridCol w:w="1188"/>
        <w:gridCol w:w="2175"/>
        <w:gridCol w:w="2762"/>
        <w:gridCol w:w="2355"/>
      </w:tblGrid>
      <w:tr w:rsidR="00111BA0" w:rsidRPr="00AE0CD9">
        <w:tc>
          <w:tcPr>
            <w:tcW w:w="1123" w:type="dxa"/>
            <w:tcBorders>
              <w:top w:val="single" w:sz="4" w:space="0" w:color="000000"/>
              <w:left w:val="single" w:sz="4" w:space="0" w:color="000000"/>
              <w:bottom w:val="single" w:sz="4" w:space="0" w:color="000000"/>
              <w:right w:val="nil"/>
            </w:tcBorders>
          </w:tcPr>
          <w:p w:rsidR="00111BA0" w:rsidRPr="00AE0CD9" w:rsidRDefault="00111BA0" w:rsidP="004B3FEB">
            <w:pPr>
              <w:snapToGrid w:val="0"/>
              <w:rPr>
                <w:rFonts w:eastAsiaTheme="minorEastAsia"/>
                <w:b/>
                <w:bCs/>
                <w:i/>
                <w:iCs/>
              </w:rPr>
            </w:pPr>
            <w:r w:rsidRPr="00AE0CD9">
              <w:rPr>
                <w:rFonts w:eastAsiaTheme="minorEastAsia"/>
                <w:b/>
                <w:bCs/>
                <w:i/>
                <w:iCs/>
                <w:sz w:val="22"/>
                <w:szCs w:val="22"/>
              </w:rPr>
              <w:t>201</w:t>
            </w:r>
            <w:r w:rsidR="004B3FEB">
              <w:rPr>
                <w:rFonts w:eastAsiaTheme="minorEastAsia"/>
                <w:b/>
                <w:bCs/>
                <w:i/>
                <w:iCs/>
                <w:sz w:val="22"/>
                <w:szCs w:val="22"/>
              </w:rPr>
              <w:t>3</w:t>
            </w:r>
            <w:r w:rsidRPr="00AE0CD9">
              <w:rPr>
                <w:rFonts w:eastAsiaTheme="minorEastAsia"/>
                <w:b/>
                <w:bCs/>
                <w:i/>
                <w:iCs/>
                <w:sz w:val="22"/>
                <w:szCs w:val="22"/>
              </w:rPr>
              <w:t>/201</w:t>
            </w:r>
            <w:r w:rsidR="004B3FEB">
              <w:rPr>
                <w:rFonts w:eastAsiaTheme="minorEastAsia"/>
                <w:b/>
                <w:bCs/>
                <w:i/>
                <w:iCs/>
                <w:sz w:val="22"/>
                <w:szCs w:val="22"/>
              </w:rPr>
              <w:t>4</w:t>
            </w:r>
          </w:p>
        </w:tc>
        <w:tc>
          <w:tcPr>
            <w:tcW w:w="1188"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Počet tříd  </w:t>
            </w:r>
          </w:p>
        </w:tc>
        <w:tc>
          <w:tcPr>
            <w:tcW w:w="2175"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Celkový počet žáků   </w:t>
            </w:r>
          </w:p>
        </w:tc>
        <w:tc>
          <w:tcPr>
            <w:tcW w:w="2762"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rPr>
            </w:pPr>
            <w:r w:rsidRPr="00AE0CD9">
              <w:rPr>
                <w:rFonts w:eastAsiaTheme="minorEastAsia"/>
                <w:b/>
                <w:bCs/>
                <w:i/>
                <w:iCs/>
              </w:rPr>
              <w:t xml:space="preserve">Počet žáků na jednu třídu  </w:t>
            </w:r>
          </w:p>
        </w:tc>
        <w:tc>
          <w:tcPr>
            <w:tcW w:w="2355" w:type="dxa"/>
            <w:tcBorders>
              <w:top w:val="single" w:sz="4" w:space="0" w:color="000000"/>
              <w:left w:val="single" w:sz="4" w:space="0" w:color="000000"/>
              <w:bottom w:val="single" w:sz="4" w:space="0" w:color="000000"/>
              <w:right w:val="single" w:sz="4" w:space="0" w:color="000000"/>
            </w:tcBorders>
          </w:tcPr>
          <w:p w:rsidR="00111BA0" w:rsidRPr="00AE0CD9" w:rsidRDefault="00111BA0">
            <w:pPr>
              <w:pStyle w:val="Nadpis3"/>
              <w:tabs>
                <w:tab w:val="left" w:pos="0"/>
              </w:tabs>
              <w:snapToGrid w:val="0"/>
              <w:rPr>
                <w:rFonts w:eastAsiaTheme="minorEastAsia"/>
              </w:rPr>
            </w:pPr>
            <w:r w:rsidRPr="00AE0CD9">
              <w:rPr>
                <w:rFonts w:eastAsiaTheme="minorEastAsia"/>
              </w:rPr>
              <w:t>Počet žáků na učitele</w:t>
            </w:r>
          </w:p>
        </w:tc>
      </w:tr>
      <w:tr w:rsidR="00111BA0" w:rsidRPr="00AE0CD9">
        <w:tc>
          <w:tcPr>
            <w:tcW w:w="1123"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p>
        </w:tc>
        <w:tc>
          <w:tcPr>
            <w:tcW w:w="1188"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6</w:t>
            </w:r>
          </w:p>
        </w:tc>
        <w:tc>
          <w:tcPr>
            <w:tcW w:w="2175" w:type="dxa"/>
            <w:tcBorders>
              <w:top w:val="nil"/>
              <w:left w:val="single" w:sz="4" w:space="0" w:color="000000"/>
              <w:bottom w:val="single" w:sz="4" w:space="0" w:color="000000"/>
              <w:right w:val="nil"/>
            </w:tcBorders>
          </w:tcPr>
          <w:p w:rsidR="00111BA0" w:rsidRPr="00AE0CD9" w:rsidRDefault="00111BA0" w:rsidP="004B3FEB">
            <w:pPr>
              <w:snapToGrid w:val="0"/>
              <w:jc w:val="center"/>
              <w:rPr>
                <w:rFonts w:eastAsiaTheme="minorEastAsia"/>
                <w:b/>
                <w:bCs/>
                <w:i/>
                <w:iCs/>
              </w:rPr>
            </w:pPr>
            <w:r w:rsidRPr="00AE0CD9">
              <w:rPr>
                <w:rFonts w:eastAsiaTheme="minorEastAsia"/>
                <w:b/>
                <w:bCs/>
                <w:i/>
                <w:iCs/>
              </w:rPr>
              <w:t>4</w:t>
            </w:r>
            <w:r w:rsidR="0003626D">
              <w:rPr>
                <w:rFonts w:eastAsiaTheme="minorEastAsia"/>
                <w:b/>
                <w:bCs/>
                <w:i/>
                <w:iCs/>
              </w:rPr>
              <w:t>0</w:t>
            </w:r>
          </w:p>
        </w:tc>
        <w:tc>
          <w:tcPr>
            <w:tcW w:w="2762" w:type="dxa"/>
            <w:tcBorders>
              <w:top w:val="nil"/>
              <w:left w:val="single" w:sz="4" w:space="0" w:color="000000"/>
              <w:bottom w:val="single" w:sz="4" w:space="0" w:color="000000"/>
              <w:right w:val="nil"/>
            </w:tcBorders>
          </w:tcPr>
          <w:p w:rsidR="00111BA0" w:rsidRPr="00AE0CD9" w:rsidRDefault="0003626D" w:rsidP="004B3FEB">
            <w:pPr>
              <w:snapToGrid w:val="0"/>
              <w:jc w:val="center"/>
              <w:rPr>
                <w:rFonts w:eastAsiaTheme="minorEastAsia"/>
                <w:b/>
                <w:bCs/>
                <w:i/>
                <w:iCs/>
              </w:rPr>
            </w:pPr>
            <w:r>
              <w:rPr>
                <w:rFonts w:eastAsiaTheme="minorEastAsia"/>
                <w:b/>
                <w:bCs/>
                <w:i/>
                <w:iCs/>
              </w:rPr>
              <w:t>6,666</w:t>
            </w:r>
          </w:p>
        </w:tc>
        <w:tc>
          <w:tcPr>
            <w:tcW w:w="2355" w:type="dxa"/>
            <w:tcBorders>
              <w:top w:val="nil"/>
              <w:left w:val="single" w:sz="4" w:space="0" w:color="000000"/>
              <w:bottom w:val="single" w:sz="4" w:space="0" w:color="000000"/>
              <w:right w:val="single" w:sz="4" w:space="0" w:color="000000"/>
            </w:tcBorders>
          </w:tcPr>
          <w:p w:rsidR="00111BA0" w:rsidRPr="00AE0CD9" w:rsidRDefault="00111BA0" w:rsidP="008D0702">
            <w:pPr>
              <w:snapToGrid w:val="0"/>
              <w:jc w:val="center"/>
              <w:rPr>
                <w:rFonts w:eastAsiaTheme="minorEastAsia"/>
                <w:b/>
                <w:bCs/>
                <w:i/>
                <w:iCs/>
              </w:rPr>
            </w:pPr>
            <w:r w:rsidRPr="00AE0CD9">
              <w:rPr>
                <w:rFonts w:eastAsiaTheme="minorEastAsia"/>
                <w:b/>
                <w:bCs/>
                <w:i/>
                <w:iCs/>
              </w:rPr>
              <w:t>5</w:t>
            </w:r>
          </w:p>
        </w:tc>
      </w:tr>
    </w:tbl>
    <w:p w:rsidR="004C696F" w:rsidRPr="00BC6863" w:rsidRDefault="004C696F">
      <w:pPr>
        <w:rPr>
          <w:sz w:val="16"/>
          <w:szCs w:val="16"/>
        </w:rPr>
      </w:pPr>
    </w:p>
    <w:p w:rsidR="00111BA0" w:rsidRPr="00747EDA" w:rsidRDefault="00111BA0" w:rsidP="00663901">
      <w:pPr>
        <w:jc w:val="center"/>
        <w:rPr>
          <w:rFonts w:ascii="Comic Sans MS" w:hAnsi="Comic Sans MS" w:cs="Comic Sans MS"/>
          <w:bCs/>
          <w:u w:val="single"/>
        </w:rPr>
      </w:pPr>
      <w:r w:rsidRPr="00747EDA">
        <w:rPr>
          <w:rFonts w:ascii="Comic Sans MS" w:hAnsi="Comic Sans MS" w:cs="Comic Sans MS"/>
          <w:bCs/>
          <w:u w:val="single"/>
        </w:rPr>
        <w:t>Učební plány</w:t>
      </w:r>
    </w:p>
    <w:p w:rsidR="00111BA0" w:rsidRPr="004C696F" w:rsidRDefault="00111BA0">
      <w:pPr>
        <w:rPr>
          <w:b/>
          <w:bCs/>
          <w:i/>
          <w:iCs/>
          <w:sz w:val="16"/>
          <w:szCs w:val="16"/>
          <w:u w:val="single"/>
        </w:rPr>
      </w:pPr>
    </w:p>
    <w:tbl>
      <w:tblPr>
        <w:tblW w:w="9610" w:type="dxa"/>
        <w:tblInd w:w="-68" w:type="dxa"/>
        <w:tblLayout w:type="fixed"/>
        <w:tblCellMar>
          <w:left w:w="70" w:type="dxa"/>
          <w:right w:w="70" w:type="dxa"/>
        </w:tblCellMar>
        <w:tblLook w:val="0000" w:firstRow="0" w:lastRow="0" w:firstColumn="0" w:lastColumn="0" w:noHBand="0" w:noVBand="0"/>
      </w:tblPr>
      <w:tblGrid>
        <w:gridCol w:w="1330"/>
        <w:gridCol w:w="2354"/>
        <w:gridCol w:w="2686"/>
        <w:gridCol w:w="1818"/>
        <w:gridCol w:w="1422"/>
      </w:tblGrid>
      <w:tr w:rsidR="00111BA0" w:rsidRPr="00AE0CD9">
        <w:tc>
          <w:tcPr>
            <w:tcW w:w="1330" w:type="dxa"/>
            <w:tcBorders>
              <w:top w:val="single" w:sz="4" w:space="0" w:color="000000"/>
              <w:left w:val="single" w:sz="4" w:space="0" w:color="000000"/>
              <w:bottom w:val="single" w:sz="4" w:space="0" w:color="000000"/>
              <w:right w:val="nil"/>
            </w:tcBorders>
          </w:tcPr>
          <w:p w:rsidR="00111BA0" w:rsidRPr="00AE0CD9" w:rsidRDefault="00111BA0">
            <w:pPr>
              <w:pStyle w:val="Zpat"/>
              <w:tabs>
                <w:tab w:val="clear" w:pos="4536"/>
                <w:tab w:val="clear" w:pos="9072"/>
              </w:tabs>
              <w:snapToGrid w:val="0"/>
              <w:rPr>
                <w:rFonts w:eastAsiaTheme="minorEastAsia"/>
                <w:b/>
                <w:bCs/>
                <w:i/>
                <w:iCs/>
                <w:sz w:val="20"/>
                <w:szCs w:val="20"/>
              </w:rPr>
            </w:pPr>
            <w:r w:rsidRPr="00AE0CD9">
              <w:rPr>
                <w:rFonts w:eastAsiaTheme="minorEastAsia"/>
                <w:b/>
                <w:bCs/>
                <w:i/>
                <w:iCs/>
                <w:sz w:val="20"/>
                <w:szCs w:val="20"/>
              </w:rPr>
              <w:t>Kód oboru</w:t>
            </w:r>
          </w:p>
        </w:tc>
        <w:tc>
          <w:tcPr>
            <w:tcW w:w="2354" w:type="dxa"/>
            <w:tcBorders>
              <w:top w:val="single" w:sz="4" w:space="0" w:color="000000"/>
              <w:left w:val="single" w:sz="4" w:space="0" w:color="000000"/>
              <w:bottom w:val="single" w:sz="4" w:space="0" w:color="000000"/>
              <w:right w:val="nil"/>
            </w:tcBorders>
          </w:tcPr>
          <w:p w:rsidR="00111BA0" w:rsidRPr="00AE0CD9" w:rsidRDefault="00111BA0">
            <w:pPr>
              <w:pStyle w:val="Zpat"/>
              <w:tabs>
                <w:tab w:val="clear" w:pos="4536"/>
                <w:tab w:val="clear" w:pos="9072"/>
              </w:tabs>
              <w:snapToGrid w:val="0"/>
              <w:rPr>
                <w:rFonts w:eastAsiaTheme="minorEastAsia"/>
                <w:b/>
                <w:bCs/>
                <w:i/>
                <w:iCs/>
                <w:sz w:val="20"/>
                <w:szCs w:val="20"/>
              </w:rPr>
            </w:pPr>
            <w:r w:rsidRPr="00AE0CD9">
              <w:rPr>
                <w:rFonts w:eastAsiaTheme="minorEastAsia"/>
                <w:b/>
                <w:bCs/>
                <w:i/>
                <w:iCs/>
                <w:sz w:val="20"/>
                <w:szCs w:val="20"/>
              </w:rPr>
              <w:t>Název oboru</w:t>
            </w:r>
          </w:p>
        </w:tc>
        <w:tc>
          <w:tcPr>
            <w:tcW w:w="2686"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Kdo vydal učební dokumenty</w:t>
            </w:r>
          </w:p>
        </w:tc>
        <w:tc>
          <w:tcPr>
            <w:tcW w:w="1818"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Pod č.j.</w:t>
            </w:r>
          </w:p>
        </w:tc>
        <w:tc>
          <w:tcPr>
            <w:tcW w:w="1422"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Platnost od</w:t>
            </w:r>
          </w:p>
        </w:tc>
      </w:tr>
      <w:tr w:rsidR="00111BA0" w:rsidRPr="00AE0CD9">
        <w:tc>
          <w:tcPr>
            <w:tcW w:w="133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000000"/>
              <w:right w:val="nil"/>
            </w:tcBorders>
          </w:tcPr>
          <w:p w:rsidR="00111BA0" w:rsidRPr="00AE0CD9" w:rsidRDefault="004B3FEB">
            <w:pPr>
              <w:snapToGrid w:val="0"/>
              <w:rPr>
                <w:rFonts w:eastAsiaTheme="minorEastAsia"/>
                <w:sz w:val="20"/>
                <w:szCs w:val="20"/>
              </w:rPr>
            </w:pPr>
            <w:r>
              <w:rPr>
                <w:rFonts w:eastAsiaTheme="minorEastAsia"/>
                <w:sz w:val="20"/>
                <w:szCs w:val="20"/>
              </w:rPr>
              <w:t>79-01-B/001 -</w:t>
            </w:r>
            <w:r w:rsidR="00111BA0" w:rsidRPr="00AE0CD9">
              <w:rPr>
                <w:rFonts w:eastAsiaTheme="minorEastAsia"/>
                <w:sz w:val="20"/>
                <w:szCs w:val="20"/>
              </w:rPr>
              <w:t>Vzdělávací program pomocné školy</w:t>
            </w:r>
          </w:p>
        </w:tc>
        <w:tc>
          <w:tcPr>
            <w:tcW w:w="2686"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MŠMT ČR</w:t>
            </w:r>
          </w:p>
        </w:tc>
        <w:tc>
          <w:tcPr>
            <w:tcW w:w="1818"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24035/97-22</w:t>
            </w:r>
          </w:p>
        </w:tc>
        <w:tc>
          <w:tcPr>
            <w:tcW w:w="1422" w:type="dxa"/>
            <w:tcBorders>
              <w:top w:val="nil"/>
              <w:left w:val="single" w:sz="4" w:space="0" w:color="000000"/>
              <w:bottom w:val="single" w:sz="4" w:space="0" w:color="000000"/>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1.9.1997</w:t>
            </w:r>
          </w:p>
        </w:tc>
      </w:tr>
      <w:tr w:rsidR="00111BA0" w:rsidRPr="00AE0CD9" w:rsidTr="00E46DE7">
        <w:trPr>
          <w:trHeight w:val="1656"/>
        </w:trPr>
        <w:tc>
          <w:tcPr>
            <w:tcW w:w="1330" w:type="dxa"/>
            <w:tcBorders>
              <w:top w:val="nil"/>
              <w:left w:val="single" w:sz="4" w:space="0" w:color="000000"/>
              <w:bottom w:val="nil"/>
              <w:right w:val="nil"/>
            </w:tcBorders>
          </w:tcPr>
          <w:p w:rsidR="00111BA0" w:rsidRPr="0064131F" w:rsidRDefault="00111BA0" w:rsidP="0064131F">
            <w:pPr>
              <w:rPr>
                <w:rFonts w:eastAsiaTheme="minorEastAsia"/>
              </w:rPr>
            </w:pPr>
          </w:p>
        </w:tc>
        <w:tc>
          <w:tcPr>
            <w:tcW w:w="2354" w:type="dxa"/>
            <w:tcBorders>
              <w:top w:val="nil"/>
              <w:left w:val="single" w:sz="4" w:space="0" w:color="000000"/>
              <w:bottom w:val="nil"/>
              <w:right w:val="nil"/>
            </w:tcBorders>
          </w:tcPr>
          <w:p w:rsidR="00111BA0" w:rsidRPr="00CE545A" w:rsidRDefault="00E46DE7" w:rsidP="00E46DE7">
            <w:pPr>
              <w:snapToGrid w:val="0"/>
              <w:rPr>
                <w:rFonts w:eastAsiaTheme="minorEastAsia"/>
              </w:rPr>
            </w:pPr>
            <w:r>
              <w:rPr>
                <w:rFonts w:eastAsiaTheme="minorEastAsia"/>
                <w:sz w:val="20"/>
                <w:szCs w:val="20"/>
              </w:rPr>
              <w:t xml:space="preserve">79-01-C/01 – Základní škola - </w:t>
            </w:r>
            <w:r w:rsidRPr="00AE0CD9">
              <w:rPr>
                <w:rFonts w:eastAsiaTheme="minorEastAsia"/>
                <w:sz w:val="20"/>
                <w:szCs w:val="20"/>
              </w:rPr>
              <w:t>Školní vzdělávací program „Připravíme tě do života“zpracován dle přílohy RVP ZV upravující vzdělávání žáků s LMP</w:t>
            </w:r>
          </w:p>
        </w:tc>
        <w:tc>
          <w:tcPr>
            <w:tcW w:w="2686" w:type="dxa"/>
            <w:tcBorders>
              <w:top w:val="nil"/>
              <w:left w:val="single" w:sz="4" w:space="0" w:color="000000"/>
              <w:bottom w:val="nil"/>
              <w:right w:val="nil"/>
            </w:tcBorders>
          </w:tcPr>
          <w:p w:rsidR="00111BA0" w:rsidRPr="00CE545A" w:rsidRDefault="00E46DE7" w:rsidP="00E46DE7">
            <w:pPr>
              <w:snapToGrid w:val="0"/>
              <w:rPr>
                <w:rFonts w:eastAsiaTheme="minorEastAsia"/>
              </w:rPr>
            </w:pPr>
            <w:r w:rsidRPr="00AE0CD9">
              <w:rPr>
                <w:rFonts w:eastAsiaTheme="minorEastAsia"/>
                <w:sz w:val="20"/>
                <w:szCs w:val="20"/>
              </w:rPr>
              <w:t>Základní škola, Dobruška, Opočenská 115</w:t>
            </w:r>
          </w:p>
        </w:tc>
        <w:tc>
          <w:tcPr>
            <w:tcW w:w="1818" w:type="dxa"/>
            <w:tcBorders>
              <w:top w:val="nil"/>
              <w:left w:val="single" w:sz="4" w:space="0" w:color="000000"/>
              <w:bottom w:val="nil"/>
              <w:right w:val="nil"/>
            </w:tcBorders>
          </w:tcPr>
          <w:p w:rsidR="00111BA0" w:rsidRPr="00CE545A" w:rsidRDefault="00E46DE7" w:rsidP="00E46DE7">
            <w:pPr>
              <w:snapToGrid w:val="0"/>
              <w:rPr>
                <w:rFonts w:eastAsiaTheme="minorEastAsia"/>
              </w:rPr>
            </w:pPr>
            <w:r w:rsidRPr="00AE0CD9">
              <w:rPr>
                <w:rFonts w:eastAsiaTheme="minorEastAsia"/>
                <w:color w:val="000000"/>
                <w:sz w:val="20"/>
                <w:szCs w:val="20"/>
              </w:rPr>
              <w:t>20399/07</w:t>
            </w:r>
          </w:p>
        </w:tc>
        <w:tc>
          <w:tcPr>
            <w:tcW w:w="1422" w:type="dxa"/>
            <w:tcBorders>
              <w:top w:val="nil"/>
              <w:left w:val="single" w:sz="4" w:space="0" w:color="000000"/>
              <w:bottom w:val="nil"/>
              <w:right w:val="single" w:sz="4" w:space="0" w:color="000000"/>
            </w:tcBorders>
          </w:tcPr>
          <w:p w:rsidR="00111BA0" w:rsidRPr="00CE545A" w:rsidRDefault="00E46DE7" w:rsidP="00E46DE7">
            <w:pPr>
              <w:snapToGrid w:val="0"/>
              <w:rPr>
                <w:rFonts w:eastAsiaTheme="minorEastAsia"/>
              </w:rPr>
            </w:pPr>
            <w:r w:rsidRPr="00AE0CD9">
              <w:rPr>
                <w:rFonts w:eastAsiaTheme="minorEastAsia"/>
                <w:sz w:val="20"/>
                <w:szCs w:val="20"/>
              </w:rPr>
              <w:t>1.9.2007</w:t>
            </w:r>
          </w:p>
        </w:tc>
      </w:tr>
      <w:tr w:rsidR="00111BA0" w:rsidRPr="00AE0CD9" w:rsidTr="00100F74">
        <w:trPr>
          <w:trHeight w:val="240"/>
        </w:trPr>
        <w:tc>
          <w:tcPr>
            <w:tcW w:w="1330" w:type="dxa"/>
            <w:tcBorders>
              <w:top w:val="nil"/>
              <w:left w:val="single" w:sz="4" w:space="0" w:color="000000"/>
              <w:bottom w:val="single" w:sz="4" w:space="0" w:color="auto"/>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auto"/>
              <w:right w:val="nil"/>
            </w:tcBorders>
          </w:tcPr>
          <w:p w:rsidR="00111BA0" w:rsidRPr="00AE0CD9" w:rsidRDefault="00111BA0" w:rsidP="00100F74">
            <w:pPr>
              <w:snapToGrid w:val="0"/>
              <w:rPr>
                <w:rFonts w:eastAsiaTheme="minorEastAsia"/>
                <w:sz w:val="20"/>
                <w:szCs w:val="20"/>
              </w:rPr>
            </w:pPr>
          </w:p>
        </w:tc>
        <w:tc>
          <w:tcPr>
            <w:tcW w:w="2686" w:type="dxa"/>
            <w:tcBorders>
              <w:top w:val="nil"/>
              <w:left w:val="single" w:sz="4" w:space="0" w:color="000000"/>
              <w:bottom w:val="single" w:sz="4" w:space="0" w:color="auto"/>
              <w:right w:val="nil"/>
            </w:tcBorders>
          </w:tcPr>
          <w:p w:rsidR="00111BA0" w:rsidRPr="00AE0CD9" w:rsidRDefault="00111BA0" w:rsidP="00100F74">
            <w:pPr>
              <w:snapToGrid w:val="0"/>
              <w:rPr>
                <w:rFonts w:eastAsiaTheme="minorEastAsia"/>
                <w:sz w:val="20"/>
                <w:szCs w:val="20"/>
              </w:rPr>
            </w:pPr>
          </w:p>
        </w:tc>
        <w:tc>
          <w:tcPr>
            <w:tcW w:w="1818" w:type="dxa"/>
            <w:tcBorders>
              <w:top w:val="nil"/>
              <w:left w:val="single" w:sz="4" w:space="0" w:color="000000"/>
              <w:bottom w:val="single" w:sz="4" w:space="0" w:color="auto"/>
              <w:right w:val="nil"/>
            </w:tcBorders>
          </w:tcPr>
          <w:p w:rsidR="00111BA0" w:rsidRPr="00AE0CD9" w:rsidRDefault="00111BA0">
            <w:pPr>
              <w:snapToGrid w:val="0"/>
              <w:rPr>
                <w:rFonts w:eastAsiaTheme="minorEastAsia"/>
                <w:color w:val="000000"/>
                <w:sz w:val="20"/>
                <w:szCs w:val="20"/>
              </w:rPr>
            </w:pPr>
          </w:p>
        </w:tc>
        <w:tc>
          <w:tcPr>
            <w:tcW w:w="1422" w:type="dxa"/>
            <w:tcBorders>
              <w:top w:val="nil"/>
              <w:left w:val="single" w:sz="4" w:space="0" w:color="000000"/>
              <w:bottom w:val="single" w:sz="4" w:space="0" w:color="auto"/>
              <w:right w:val="single" w:sz="4" w:space="0" w:color="000000"/>
            </w:tcBorders>
          </w:tcPr>
          <w:p w:rsidR="00111BA0" w:rsidRPr="00AE0CD9" w:rsidRDefault="00111BA0">
            <w:pPr>
              <w:snapToGrid w:val="0"/>
              <w:rPr>
                <w:rFonts w:eastAsiaTheme="minorEastAsia"/>
                <w:sz w:val="20"/>
                <w:szCs w:val="20"/>
              </w:rPr>
            </w:pPr>
          </w:p>
        </w:tc>
      </w:tr>
      <w:tr w:rsidR="00100F74" w:rsidRPr="00AE0CD9" w:rsidTr="00100F74">
        <w:tc>
          <w:tcPr>
            <w:tcW w:w="1330" w:type="dxa"/>
            <w:tcBorders>
              <w:top w:val="single" w:sz="4" w:space="0" w:color="auto"/>
              <w:left w:val="single" w:sz="4" w:space="0" w:color="000000"/>
              <w:bottom w:val="nil"/>
              <w:right w:val="nil"/>
            </w:tcBorders>
          </w:tcPr>
          <w:p w:rsidR="00100F74" w:rsidRPr="00AE0CD9" w:rsidRDefault="00100F74">
            <w:pPr>
              <w:snapToGrid w:val="0"/>
              <w:rPr>
                <w:rFonts w:eastAsiaTheme="minorEastAsia"/>
                <w:b/>
                <w:bCs/>
                <w:i/>
                <w:iCs/>
                <w:sz w:val="20"/>
                <w:szCs w:val="20"/>
                <w:u w:val="single"/>
              </w:rPr>
            </w:pPr>
          </w:p>
        </w:tc>
        <w:tc>
          <w:tcPr>
            <w:tcW w:w="2354" w:type="dxa"/>
            <w:tcBorders>
              <w:top w:val="single" w:sz="4" w:space="0" w:color="auto"/>
              <w:left w:val="single" w:sz="4" w:space="0" w:color="000000"/>
              <w:bottom w:val="nil"/>
              <w:right w:val="nil"/>
            </w:tcBorders>
          </w:tcPr>
          <w:p w:rsidR="00100F74" w:rsidRPr="00AE0CD9" w:rsidRDefault="00ED2CE3">
            <w:pPr>
              <w:snapToGrid w:val="0"/>
              <w:rPr>
                <w:rFonts w:eastAsiaTheme="minorEastAsia"/>
                <w:sz w:val="20"/>
                <w:szCs w:val="20"/>
              </w:rPr>
            </w:pPr>
            <w:r>
              <w:rPr>
                <w:rFonts w:eastAsiaTheme="minorEastAsia"/>
                <w:sz w:val="20"/>
                <w:szCs w:val="20"/>
              </w:rPr>
              <w:t xml:space="preserve">79-01-B/Základní </w:t>
            </w:r>
            <w:r w:rsidR="00100F74">
              <w:rPr>
                <w:rFonts w:eastAsiaTheme="minorEastAsia"/>
                <w:sz w:val="20"/>
                <w:szCs w:val="20"/>
              </w:rPr>
              <w:t xml:space="preserve">škola speciální - </w:t>
            </w:r>
            <w:r w:rsidR="00100F74" w:rsidRPr="00AE0CD9">
              <w:rPr>
                <w:rFonts w:eastAsiaTheme="minorEastAsia"/>
                <w:sz w:val="20"/>
                <w:szCs w:val="20"/>
              </w:rPr>
              <w:t>Školní vzdělávací program</w:t>
            </w:r>
          </w:p>
          <w:p w:rsidR="00100F74" w:rsidRDefault="00100F74" w:rsidP="00100F74">
            <w:pPr>
              <w:snapToGrid w:val="0"/>
              <w:rPr>
                <w:rFonts w:eastAsiaTheme="minorEastAsia"/>
                <w:sz w:val="20"/>
                <w:szCs w:val="20"/>
              </w:rPr>
            </w:pPr>
            <w:r w:rsidRPr="00AE0CD9">
              <w:rPr>
                <w:rFonts w:eastAsiaTheme="minorEastAsia"/>
                <w:sz w:val="20"/>
                <w:szCs w:val="20"/>
              </w:rPr>
              <w:t>„I tebe připravíme do života“</w:t>
            </w:r>
          </w:p>
        </w:tc>
        <w:tc>
          <w:tcPr>
            <w:tcW w:w="2686" w:type="dxa"/>
            <w:tcBorders>
              <w:top w:val="single" w:sz="4" w:space="0" w:color="auto"/>
              <w:left w:val="single" w:sz="4" w:space="0" w:color="000000"/>
              <w:bottom w:val="nil"/>
              <w:right w:val="nil"/>
            </w:tcBorders>
          </w:tcPr>
          <w:p w:rsidR="00100F74" w:rsidRDefault="00ED2CE3" w:rsidP="00100F74">
            <w:pPr>
              <w:snapToGrid w:val="0"/>
              <w:rPr>
                <w:rFonts w:eastAsiaTheme="minorEastAsia"/>
                <w:sz w:val="20"/>
                <w:szCs w:val="20"/>
              </w:rPr>
            </w:pPr>
            <w:r>
              <w:rPr>
                <w:rFonts w:eastAsiaTheme="minorEastAsia"/>
                <w:sz w:val="20"/>
                <w:szCs w:val="20"/>
              </w:rPr>
              <w:t xml:space="preserve">Základní škola, Dobruška </w:t>
            </w:r>
            <w:r w:rsidR="00100F74" w:rsidRPr="00AE0CD9">
              <w:rPr>
                <w:rFonts w:eastAsiaTheme="minorEastAsia"/>
                <w:sz w:val="20"/>
                <w:szCs w:val="20"/>
              </w:rPr>
              <w:t>Opočenská 115</w:t>
            </w:r>
          </w:p>
          <w:p w:rsidR="00ED2CE3" w:rsidRPr="00AE0CD9" w:rsidRDefault="00ED2CE3" w:rsidP="00100F74">
            <w:pPr>
              <w:snapToGrid w:val="0"/>
              <w:rPr>
                <w:rFonts w:eastAsiaTheme="minorEastAsia"/>
                <w:sz w:val="20"/>
                <w:szCs w:val="20"/>
              </w:rPr>
            </w:pPr>
          </w:p>
        </w:tc>
        <w:tc>
          <w:tcPr>
            <w:tcW w:w="1818" w:type="dxa"/>
            <w:tcBorders>
              <w:top w:val="single" w:sz="4" w:space="0" w:color="auto"/>
              <w:left w:val="single" w:sz="4" w:space="0" w:color="000000"/>
              <w:bottom w:val="nil"/>
              <w:right w:val="nil"/>
            </w:tcBorders>
          </w:tcPr>
          <w:p w:rsidR="00100F74" w:rsidRPr="00AE0CD9" w:rsidRDefault="00ED2CE3" w:rsidP="00100F74">
            <w:pPr>
              <w:snapToGrid w:val="0"/>
              <w:rPr>
                <w:rFonts w:eastAsiaTheme="minorEastAsia"/>
                <w:color w:val="000000"/>
                <w:sz w:val="20"/>
                <w:szCs w:val="20"/>
              </w:rPr>
            </w:pPr>
            <w:r>
              <w:rPr>
                <w:rFonts w:eastAsiaTheme="minorEastAsia"/>
                <w:color w:val="000000"/>
                <w:sz w:val="20"/>
                <w:szCs w:val="20"/>
              </w:rPr>
              <w:t>zsopdka/259/2010</w:t>
            </w:r>
          </w:p>
        </w:tc>
        <w:tc>
          <w:tcPr>
            <w:tcW w:w="1422" w:type="dxa"/>
            <w:tcBorders>
              <w:top w:val="single" w:sz="4" w:space="0" w:color="auto"/>
              <w:left w:val="single" w:sz="4" w:space="0" w:color="000000"/>
              <w:bottom w:val="nil"/>
              <w:right w:val="single" w:sz="4" w:space="0" w:color="000000"/>
            </w:tcBorders>
          </w:tcPr>
          <w:p w:rsidR="00100F74" w:rsidRPr="00ED2CE3" w:rsidRDefault="00ED2CE3" w:rsidP="00ED2CE3">
            <w:pPr>
              <w:snapToGrid w:val="0"/>
              <w:rPr>
                <w:rFonts w:eastAsiaTheme="minorEastAsia"/>
                <w:sz w:val="20"/>
                <w:szCs w:val="20"/>
              </w:rPr>
            </w:pPr>
            <w:r>
              <w:rPr>
                <w:rFonts w:eastAsiaTheme="minorEastAsia"/>
                <w:sz w:val="20"/>
                <w:szCs w:val="20"/>
              </w:rPr>
              <w:t>1.9.2010</w:t>
            </w:r>
          </w:p>
        </w:tc>
      </w:tr>
      <w:tr w:rsidR="00111BA0" w:rsidRPr="00AE0CD9">
        <w:tc>
          <w:tcPr>
            <w:tcW w:w="133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000000"/>
              <w:right w:val="nil"/>
            </w:tcBorders>
          </w:tcPr>
          <w:p w:rsidR="00111BA0" w:rsidRPr="00AE0CD9" w:rsidRDefault="00CE545A">
            <w:pPr>
              <w:snapToGrid w:val="0"/>
              <w:rPr>
                <w:rFonts w:eastAsiaTheme="minorEastAsia"/>
                <w:sz w:val="20"/>
                <w:szCs w:val="20"/>
              </w:rPr>
            </w:pPr>
            <w:r>
              <w:rPr>
                <w:rFonts w:eastAsiaTheme="minorEastAsia"/>
                <w:sz w:val="20"/>
                <w:szCs w:val="20"/>
              </w:rPr>
              <w:t xml:space="preserve">79-01-B/01 základní škola speciální - </w:t>
            </w:r>
            <w:r w:rsidR="00111BA0" w:rsidRPr="00AE0CD9">
              <w:rPr>
                <w:rFonts w:eastAsiaTheme="minorEastAsia"/>
                <w:sz w:val="20"/>
                <w:szCs w:val="20"/>
              </w:rPr>
              <w:t>Školní vzdělávací program „I tebe připravíme do života“-ZŠS – 2.část, těžké a kombinované postižení více vadami</w:t>
            </w:r>
          </w:p>
        </w:tc>
        <w:tc>
          <w:tcPr>
            <w:tcW w:w="2686"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Základní škola, Dobruška, Opočenská 115</w:t>
            </w:r>
          </w:p>
        </w:tc>
        <w:tc>
          <w:tcPr>
            <w:tcW w:w="1818" w:type="dxa"/>
            <w:tcBorders>
              <w:top w:val="nil"/>
              <w:left w:val="single" w:sz="4" w:space="0" w:color="000000"/>
              <w:bottom w:val="single" w:sz="4" w:space="0" w:color="000000"/>
              <w:right w:val="nil"/>
            </w:tcBorders>
          </w:tcPr>
          <w:p w:rsidR="00111BA0" w:rsidRPr="00AE0CD9" w:rsidRDefault="00111BA0">
            <w:pPr>
              <w:snapToGrid w:val="0"/>
              <w:rPr>
                <w:rFonts w:eastAsiaTheme="minorEastAsia"/>
                <w:color w:val="000000"/>
                <w:sz w:val="20"/>
                <w:szCs w:val="20"/>
              </w:rPr>
            </w:pPr>
            <w:r w:rsidRPr="00AE0CD9">
              <w:rPr>
                <w:rFonts w:eastAsiaTheme="minorEastAsia"/>
                <w:color w:val="000000"/>
                <w:sz w:val="20"/>
                <w:szCs w:val="20"/>
              </w:rPr>
              <w:t>zsopdka/259/2010</w:t>
            </w:r>
          </w:p>
        </w:tc>
        <w:tc>
          <w:tcPr>
            <w:tcW w:w="1422" w:type="dxa"/>
            <w:tcBorders>
              <w:top w:val="nil"/>
              <w:left w:val="single" w:sz="4" w:space="0" w:color="000000"/>
              <w:bottom w:val="single" w:sz="4" w:space="0" w:color="000000"/>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1.9.2010</w:t>
            </w:r>
          </w:p>
        </w:tc>
      </w:tr>
    </w:tbl>
    <w:p w:rsidR="00111BA0" w:rsidRPr="0034605D" w:rsidRDefault="00111BA0">
      <w:pPr>
        <w:rPr>
          <w:sz w:val="16"/>
          <w:szCs w:val="16"/>
        </w:rPr>
      </w:pPr>
    </w:p>
    <w:p w:rsidR="00754C31" w:rsidRPr="00204FA3" w:rsidRDefault="00111BA0" w:rsidP="00204FA3">
      <w:r>
        <w:t>V souladu s učebními osnovami byly i v tomto školním roce vyučovány nepovinné předměty „Základy anglického jazyka“ a  „Základy práce na PC“.</w:t>
      </w:r>
    </w:p>
    <w:p w:rsidR="00111BA0" w:rsidRPr="00747EDA" w:rsidRDefault="00111BA0" w:rsidP="00663901">
      <w:pPr>
        <w:jc w:val="center"/>
        <w:rPr>
          <w:rFonts w:ascii="Comic Sans MS" w:hAnsi="Comic Sans MS" w:cs="Comic Sans MS"/>
          <w:bCs/>
          <w:u w:val="single"/>
        </w:rPr>
      </w:pPr>
      <w:r w:rsidRPr="00747EDA">
        <w:rPr>
          <w:rFonts w:ascii="Comic Sans MS" w:hAnsi="Comic Sans MS" w:cs="Comic Sans MS"/>
          <w:bCs/>
          <w:u w:val="single"/>
        </w:rPr>
        <w:lastRenderedPageBreak/>
        <w:t>Výsledky vzdělávání žáků</w:t>
      </w:r>
    </w:p>
    <w:p w:rsidR="00111BA0" w:rsidRPr="008C5004" w:rsidRDefault="00111BA0">
      <w:pPr>
        <w:rPr>
          <w:b/>
          <w:bCs/>
          <w:i/>
          <w:iCs/>
          <w:sz w:val="12"/>
          <w:szCs w:val="12"/>
          <w:u w:val="single"/>
        </w:rPr>
      </w:pPr>
    </w:p>
    <w:p w:rsidR="00111BA0" w:rsidRPr="00B74201" w:rsidRDefault="00111BA0">
      <w:pPr>
        <w:pStyle w:val="Nadpis3"/>
        <w:tabs>
          <w:tab w:val="left" w:pos="0"/>
        </w:tabs>
        <w:rPr>
          <w:i w:val="0"/>
          <w:sz w:val="20"/>
          <w:szCs w:val="20"/>
        </w:rPr>
      </w:pPr>
      <w:r w:rsidRPr="00B74201">
        <w:rPr>
          <w:i w:val="0"/>
          <w:sz w:val="20"/>
          <w:szCs w:val="20"/>
        </w:rPr>
        <w:t>Členění podle tříd</w:t>
      </w:r>
    </w:p>
    <w:p w:rsidR="00111BA0" w:rsidRPr="008C5004" w:rsidRDefault="00111BA0">
      <w:pPr>
        <w:rPr>
          <w:sz w:val="12"/>
          <w:szCs w:val="12"/>
        </w:rPr>
      </w:pPr>
    </w:p>
    <w:tbl>
      <w:tblPr>
        <w:tblW w:w="0" w:type="auto"/>
        <w:tblInd w:w="-68" w:type="dxa"/>
        <w:tblLayout w:type="fixed"/>
        <w:tblCellMar>
          <w:left w:w="70" w:type="dxa"/>
          <w:right w:w="70" w:type="dxa"/>
        </w:tblCellMar>
        <w:tblLook w:val="0000" w:firstRow="0" w:lastRow="0" w:firstColumn="0" w:lastColumn="0" w:noHBand="0" w:noVBand="0"/>
      </w:tblPr>
      <w:tblGrid>
        <w:gridCol w:w="1485"/>
        <w:gridCol w:w="1291"/>
        <w:gridCol w:w="3316"/>
        <w:gridCol w:w="2887"/>
      </w:tblGrid>
      <w:tr w:rsidR="00111BA0" w:rsidRPr="00F604BD" w:rsidTr="002307A9">
        <w:trPr>
          <w:cantSplit/>
          <w:trHeight w:val="345"/>
        </w:trPr>
        <w:tc>
          <w:tcPr>
            <w:tcW w:w="1485" w:type="dxa"/>
            <w:vMerge w:val="restart"/>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Třída</w:t>
            </w:r>
          </w:p>
        </w:tc>
        <w:tc>
          <w:tcPr>
            <w:tcW w:w="1291" w:type="dxa"/>
            <w:vMerge w:val="restart"/>
            <w:tcBorders>
              <w:top w:val="single" w:sz="4" w:space="0" w:color="auto"/>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1.</w:t>
            </w:r>
          </w:p>
          <w:p w:rsidR="00111BA0" w:rsidRPr="00F604BD" w:rsidRDefault="00111BA0">
            <w:pPr>
              <w:pStyle w:val="Popisek"/>
              <w:snapToGrid w:val="0"/>
              <w:jc w:val="center"/>
              <w:rPr>
                <w:rFonts w:eastAsiaTheme="minorEastAsia"/>
                <w:b/>
                <w:bCs/>
                <w:sz w:val="17"/>
                <w:szCs w:val="17"/>
              </w:rPr>
            </w:pPr>
          </w:p>
        </w:tc>
        <w:tc>
          <w:tcPr>
            <w:tcW w:w="3316" w:type="dxa"/>
            <w:tcBorders>
              <w:top w:val="single" w:sz="4" w:space="0" w:color="000000"/>
              <w:left w:val="single" w:sz="4" w:space="0" w:color="auto"/>
              <w:bottom w:val="single" w:sz="4" w:space="0" w:color="auto"/>
              <w:right w:val="nil"/>
            </w:tcBorders>
          </w:tcPr>
          <w:p w:rsidR="0064131F" w:rsidRPr="006A0EA4" w:rsidRDefault="0064131F" w:rsidP="00C465BF">
            <w:pPr>
              <w:snapToGrid w:val="0"/>
              <w:jc w:val="both"/>
              <w:rPr>
                <w:rFonts w:eastAsiaTheme="minorEastAsia"/>
                <w:b/>
                <w:bCs/>
                <w:i/>
                <w:iCs/>
                <w:sz w:val="17"/>
                <w:szCs w:val="17"/>
              </w:rPr>
            </w:pPr>
            <w:r w:rsidRPr="006A0EA4">
              <w:rPr>
                <w:rFonts w:eastAsiaTheme="minorEastAsia"/>
                <w:b/>
                <w:bCs/>
                <w:i/>
                <w:iCs/>
                <w:sz w:val="17"/>
                <w:szCs w:val="17"/>
              </w:rPr>
              <w:t>79-01-B/001</w:t>
            </w:r>
          </w:p>
          <w:p w:rsidR="00111BA0" w:rsidRPr="00F604BD" w:rsidRDefault="00111BA0" w:rsidP="00C465BF">
            <w:pPr>
              <w:snapToGrid w:val="0"/>
              <w:jc w:val="both"/>
              <w:rPr>
                <w:rFonts w:eastAsiaTheme="minorEastAsia"/>
                <w:iCs/>
                <w:sz w:val="17"/>
                <w:szCs w:val="17"/>
              </w:rPr>
            </w:pPr>
            <w:r w:rsidRPr="006A0EA4">
              <w:rPr>
                <w:rFonts w:eastAsiaTheme="minorEastAsia"/>
                <w:b/>
                <w:bCs/>
                <w:i/>
                <w:iCs/>
                <w:sz w:val="17"/>
                <w:szCs w:val="17"/>
              </w:rPr>
              <w:t>Pomocná škola:</w:t>
            </w:r>
            <w:r w:rsidRPr="00F604BD">
              <w:rPr>
                <w:rFonts w:eastAsiaTheme="minorEastAsia"/>
                <w:iCs/>
                <w:sz w:val="17"/>
                <w:szCs w:val="17"/>
              </w:rPr>
              <w:t xml:space="preserve"> </w:t>
            </w:r>
            <w:r w:rsidR="00F604BD" w:rsidRPr="00F604BD">
              <w:rPr>
                <w:rFonts w:eastAsiaTheme="minorEastAsia"/>
                <w:iCs/>
                <w:sz w:val="17"/>
                <w:szCs w:val="17"/>
              </w:rPr>
              <w:t xml:space="preserve">      </w:t>
            </w:r>
            <w:r w:rsidR="0003626D">
              <w:rPr>
                <w:rFonts w:eastAsiaTheme="minorEastAsia"/>
                <w:iCs/>
                <w:sz w:val="17"/>
                <w:szCs w:val="17"/>
              </w:rPr>
              <w:t>6</w:t>
            </w:r>
            <w:r w:rsidR="00C465BF">
              <w:rPr>
                <w:rFonts w:eastAsiaTheme="minorEastAsia"/>
                <w:iCs/>
                <w:sz w:val="17"/>
                <w:szCs w:val="17"/>
              </w:rPr>
              <w:t>.</w:t>
            </w:r>
            <w:r w:rsidRPr="00F604BD">
              <w:rPr>
                <w:rFonts w:eastAsiaTheme="minorEastAsia"/>
                <w:iCs/>
                <w:sz w:val="17"/>
                <w:szCs w:val="17"/>
              </w:rPr>
              <w:t>.ročník</w:t>
            </w:r>
          </w:p>
        </w:tc>
        <w:tc>
          <w:tcPr>
            <w:tcW w:w="2887" w:type="dxa"/>
            <w:tcBorders>
              <w:top w:val="single" w:sz="4" w:space="0" w:color="000000"/>
              <w:left w:val="single" w:sz="4" w:space="0" w:color="000000"/>
              <w:bottom w:val="single" w:sz="4" w:space="0" w:color="auto"/>
              <w:right w:val="single" w:sz="4" w:space="0" w:color="000000"/>
            </w:tcBorders>
          </w:tcPr>
          <w:p w:rsidR="002307A9" w:rsidRDefault="002307A9" w:rsidP="002307A9">
            <w:pPr>
              <w:snapToGrid w:val="0"/>
              <w:jc w:val="center"/>
              <w:rPr>
                <w:rFonts w:eastAsiaTheme="minorEastAsia"/>
                <w:b/>
                <w:bCs/>
                <w:iCs/>
                <w:sz w:val="17"/>
                <w:szCs w:val="17"/>
              </w:rPr>
            </w:pPr>
          </w:p>
          <w:p w:rsidR="00111BA0" w:rsidRPr="00F604BD" w:rsidRDefault="0064131F" w:rsidP="002307A9">
            <w:pPr>
              <w:snapToGrid w:val="0"/>
              <w:jc w:val="center"/>
              <w:rPr>
                <w:rFonts w:eastAsiaTheme="minorEastAsia"/>
                <w:b/>
                <w:bCs/>
                <w:iCs/>
                <w:sz w:val="17"/>
                <w:szCs w:val="17"/>
              </w:rPr>
            </w:pPr>
            <w:r>
              <w:rPr>
                <w:rFonts w:eastAsiaTheme="minorEastAsia"/>
                <w:b/>
                <w:bCs/>
                <w:iCs/>
                <w:sz w:val="17"/>
                <w:szCs w:val="17"/>
              </w:rPr>
              <w:t>1</w:t>
            </w:r>
          </w:p>
        </w:tc>
      </w:tr>
      <w:tr w:rsidR="00111BA0" w:rsidRPr="00F604BD" w:rsidTr="002307A9">
        <w:trPr>
          <w:cantSplit/>
          <w:trHeight w:val="255"/>
        </w:trPr>
        <w:tc>
          <w:tcPr>
            <w:tcW w:w="1485" w:type="dxa"/>
            <w:vMerge/>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64131F" w:rsidRPr="00633F3F" w:rsidRDefault="0064131F" w:rsidP="00C465BF">
            <w:pPr>
              <w:snapToGrid w:val="0"/>
              <w:jc w:val="both"/>
              <w:rPr>
                <w:rFonts w:eastAsiaTheme="minorEastAsia"/>
                <w:b/>
                <w:bCs/>
                <w:i/>
                <w:iCs/>
                <w:sz w:val="17"/>
                <w:szCs w:val="17"/>
              </w:rPr>
            </w:pPr>
            <w:r w:rsidRPr="00633F3F">
              <w:rPr>
                <w:rFonts w:eastAsiaTheme="minorEastAsia"/>
                <w:b/>
                <w:bCs/>
                <w:i/>
                <w:iCs/>
                <w:sz w:val="17"/>
                <w:szCs w:val="17"/>
              </w:rPr>
              <w:t>79-01-B/01</w:t>
            </w:r>
          </w:p>
          <w:p w:rsidR="00111BA0" w:rsidRPr="00F604BD" w:rsidRDefault="001D62A7" w:rsidP="00C465BF">
            <w:pPr>
              <w:snapToGrid w:val="0"/>
              <w:jc w:val="both"/>
              <w:rPr>
                <w:rFonts w:eastAsiaTheme="minorEastAsia"/>
                <w:iCs/>
                <w:sz w:val="17"/>
                <w:szCs w:val="17"/>
              </w:rPr>
            </w:pPr>
            <w:r w:rsidRPr="00633F3F">
              <w:rPr>
                <w:rFonts w:eastAsiaTheme="minorEastAsia"/>
                <w:b/>
                <w:bCs/>
                <w:i/>
                <w:iCs/>
                <w:sz w:val="17"/>
                <w:szCs w:val="17"/>
              </w:rPr>
              <w:t xml:space="preserve">ZŠ </w:t>
            </w:r>
            <w:r w:rsidR="00111BA0" w:rsidRPr="00633F3F">
              <w:rPr>
                <w:rFonts w:eastAsiaTheme="minorEastAsia"/>
                <w:b/>
                <w:bCs/>
                <w:i/>
                <w:iCs/>
                <w:sz w:val="17"/>
                <w:szCs w:val="17"/>
              </w:rPr>
              <w:t>Speciální:</w:t>
            </w:r>
            <w:r w:rsidR="00111BA0" w:rsidRPr="00F604BD">
              <w:rPr>
                <w:rFonts w:eastAsiaTheme="minorEastAsia"/>
                <w:iCs/>
                <w:sz w:val="17"/>
                <w:szCs w:val="17"/>
              </w:rPr>
              <w:t xml:space="preserve">      </w:t>
            </w:r>
            <w:r w:rsidR="00F604BD" w:rsidRPr="00F604BD">
              <w:rPr>
                <w:rFonts w:eastAsiaTheme="minorEastAsia"/>
                <w:iCs/>
                <w:sz w:val="17"/>
                <w:szCs w:val="17"/>
              </w:rPr>
              <w:t xml:space="preserve">    </w:t>
            </w:r>
            <w:r w:rsidR="00111BA0" w:rsidRPr="00F604BD">
              <w:rPr>
                <w:rFonts w:eastAsiaTheme="minorEastAsia"/>
                <w:iCs/>
                <w:sz w:val="17"/>
                <w:szCs w:val="17"/>
              </w:rPr>
              <w:t xml:space="preserve"> </w:t>
            </w:r>
            <w:r w:rsidR="00F604BD" w:rsidRPr="00F604BD">
              <w:rPr>
                <w:rFonts w:eastAsiaTheme="minorEastAsia"/>
                <w:iCs/>
                <w:sz w:val="17"/>
                <w:szCs w:val="17"/>
              </w:rPr>
              <w:t xml:space="preserve"> </w:t>
            </w:r>
            <w:r w:rsidR="0003626D">
              <w:rPr>
                <w:rFonts w:eastAsiaTheme="minorEastAsia"/>
                <w:iCs/>
                <w:sz w:val="17"/>
                <w:szCs w:val="17"/>
              </w:rPr>
              <w:t>5</w:t>
            </w:r>
            <w:r w:rsidR="00111BA0" w:rsidRPr="00F604BD">
              <w:rPr>
                <w:rFonts w:eastAsiaTheme="minorEastAsia"/>
                <w:iCs/>
                <w:sz w:val="17"/>
                <w:szCs w:val="17"/>
              </w:rPr>
              <w:t>. ročník</w:t>
            </w:r>
          </w:p>
        </w:tc>
        <w:tc>
          <w:tcPr>
            <w:tcW w:w="2887" w:type="dxa"/>
            <w:tcBorders>
              <w:top w:val="single" w:sz="4" w:space="0" w:color="auto"/>
              <w:left w:val="single" w:sz="4" w:space="0" w:color="000000"/>
              <w:bottom w:val="single" w:sz="4" w:space="0" w:color="auto"/>
              <w:right w:val="single" w:sz="4" w:space="0" w:color="000000"/>
            </w:tcBorders>
          </w:tcPr>
          <w:p w:rsidR="002307A9" w:rsidRDefault="002307A9" w:rsidP="002307A9">
            <w:pPr>
              <w:snapToGrid w:val="0"/>
              <w:jc w:val="center"/>
              <w:rPr>
                <w:rFonts w:eastAsiaTheme="minorEastAsia"/>
                <w:b/>
                <w:bCs/>
                <w:iCs/>
                <w:sz w:val="17"/>
                <w:szCs w:val="17"/>
              </w:rPr>
            </w:pPr>
          </w:p>
          <w:p w:rsidR="00111BA0" w:rsidRPr="00F604BD" w:rsidRDefault="00111BA0" w:rsidP="002307A9">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rsidTr="002307A9">
        <w:trPr>
          <w:cantSplit/>
          <w:trHeight w:val="240"/>
        </w:trPr>
        <w:tc>
          <w:tcPr>
            <w:tcW w:w="1485" w:type="dxa"/>
            <w:vMerge/>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111BA0" w:rsidRPr="00F604BD" w:rsidRDefault="00111BA0" w:rsidP="0064131F">
            <w:pPr>
              <w:snapToGrid w:val="0"/>
              <w:rPr>
                <w:rFonts w:eastAsiaTheme="minorEastAsia"/>
                <w:iCs/>
                <w:sz w:val="17"/>
                <w:szCs w:val="17"/>
              </w:rPr>
            </w:pP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w:t>
            </w:r>
            <w:r w:rsidR="0003626D">
              <w:rPr>
                <w:rFonts w:eastAsiaTheme="minorEastAsia"/>
                <w:iCs/>
                <w:sz w:val="17"/>
                <w:szCs w:val="17"/>
              </w:rPr>
              <w:t>9</w:t>
            </w:r>
            <w:r w:rsidRPr="00F604BD">
              <w:rPr>
                <w:rFonts w:eastAsiaTheme="minorEastAsia"/>
                <w:iCs/>
                <w:sz w:val="17"/>
                <w:szCs w:val="17"/>
              </w:rPr>
              <w:t>.ročník</w:t>
            </w:r>
          </w:p>
        </w:tc>
        <w:tc>
          <w:tcPr>
            <w:tcW w:w="2887" w:type="dxa"/>
            <w:tcBorders>
              <w:top w:val="single" w:sz="4" w:space="0" w:color="auto"/>
              <w:left w:val="single" w:sz="4" w:space="0" w:color="000000"/>
              <w:bottom w:val="single" w:sz="4" w:space="0" w:color="auto"/>
              <w:right w:val="single" w:sz="4" w:space="0" w:color="000000"/>
            </w:tcBorders>
          </w:tcPr>
          <w:p w:rsidR="00111BA0" w:rsidRPr="00F604BD" w:rsidRDefault="00111BA0" w:rsidP="002307A9">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rsidTr="002307A9">
        <w:trPr>
          <w:cantSplit/>
          <w:trHeight w:val="285"/>
        </w:trPr>
        <w:tc>
          <w:tcPr>
            <w:tcW w:w="1485" w:type="dxa"/>
            <w:vMerge/>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1D62A7" w:rsidRDefault="001D62A7" w:rsidP="0064131F">
            <w:pPr>
              <w:snapToGrid w:val="0"/>
              <w:rPr>
                <w:rFonts w:eastAsiaTheme="minorEastAsia"/>
                <w:b/>
                <w:bCs/>
                <w:i/>
                <w:iCs/>
                <w:sz w:val="17"/>
                <w:szCs w:val="17"/>
              </w:rPr>
            </w:pPr>
            <w:r>
              <w:rPr>
                <w:rFonts w:eastAsiaTheme="minorEastAsia"/>
                <w:b/>
                <w:bCs/>
                <w:i/>
                <w:iCs/>
                <w:sz w:val="17"/>
                <w:szCs w:val="17"/>
              </w:rPr>
              <w:t xml:space="preserve">ZŠ </w:t>
            </w:r>
            <w:r w:rsidR="00111BA0" w:rsidRPr="00F604BD">
              <w:rPr>
                <w:rFonts w:eastAsiaTheme="minorEastAsia"/>
                <w:b/>
                <w:bCs/>
                <w:i/>
                <w:iCs/>
                <w:sz w:val="17"/>
                <w:szCs w:val="17"/>
              </w:rPr>
              <w:t>Speciální –</w:t>
            </w:r>
          </w:p>
          <w:p w:rsidR="00111BA0" w:rsidRPr="00F604BD" w:rsidRDefault="00111BA0" w:rsidP="0064131F">
            <w:pPr>
              <w:snapToGrid w:val="0"/>
              <w:rPr>
                <w:rFonts w:eastAsiaTheme="minorEastAsia"/>
                <w:i/>
                <w:iCs/>
                <w:sz w:val="17"/>
                <w:szCs w:val="17"/>
              </w:rPr>
            </w:pPr>
            <w:r w:rsidRPr="00F604BD">
              <w:rPr>
                <w:rFonts w:eastAsiaTheme="minorEastAsia"/>
                <w:b/>
                <w:bCs/>
                <w:i/>
                <w:iCs/>
                <w:sz w:val="17"/>
                <w:szCs w:val="17"/>
              </w:rPr>
              <w:t xml:space="preserve"> 2.část:</w:t>
            </w:r>
            <w:r w:rsidRPr="00F604BD">
              <w:rPr>
                <w:rFonts w:eastAsiaTheme="minorEastAsia"/>
                <w:i/>
                <w:iCs/>
                <w:sz w:val="17"/>
                <w:szCs w:val="17"/>
              </w:rPr>
              <w:t xml:space="preserve">   </w:t>
            </w:r>
            <w:r w:rsidR="00F604BD">
              <w:rPr>
                <w:rFonts w:eastAsiaTheme="minorEastAsia"/>
                <w:i/>
                <w:iCs/>
                <w:sz w:val="17"/>
                <w:szCs w:val="17"/>
              </w:rPr>
              <w:t xml:space="preserve"> </w:t>
            </w:r>
            <w:r w:rsidR="001D62A7">
              <w:rPr>
                <w:rFonts w:eastAsiaTheme="minorEastAsia"/>
                <w:i/>
                <w:iCs/>
                <w:sz w:val="17"/>
                <w:szCs w:val="17"/>
              </w:rPr>
              <w:t xml:space="preserve">                  </w:t>
            </w:r>
            <w:r w:rsidR="00F604BD">
              <w:rPr>
                <w:rFonts w:eastAsiaTheme="minorEastAsia"/>
                <w:i/>
                <w:iCs/>
                <w:sz w:val="17"/>
                <w:szCs w:val="17"/>
              </w:rPr>
              <w:t xml:space="preserve"> </w:t>
            </w:r>
            <w:r w:rsidR="006C4800">
              <w:rPr>
                <w:rFonts w:eastAsiaTheme="minorEastAsia"/>
                <w:i/>
                <w:iCs/>
                <w:sz w:val="17"/>
                <w:szCs w:val="17"/>
              </w:rPr>
              <w:t>5</w:t>
            </w:r>
            <w:r w:rsidRPr="00F604BD">
              <w:rPr>
                <w:rFonts w:eastAsiaTheme="minorEastAsia"/>
                <w:iCs/>
                <w:sz w:val="17"/>
                <w:szCs w:val="17"/>
              </w:rPr>
              <w:t>.ročník</w:t>
            </w:r>
          </w:p>
        </w:tc>
        <w:tc>
          <w:tcPr>
            <w:tcW w:w="2887" w:type="dxa"/>
            <w:tcBorders>
              <w:top w:val="single" w:sz="4" w:space="0" w:color="auto"/>
              <w:left w:val="single" w:sz="4" w:space="0" w:color="000000"/>
              <w:bottom w:val="single" w:sz="4" w:space="0" w:color="auto"/>
              <w:right w:val="single" w:sz="4" w:space="0" w:color="000000"/>
            </w:tcBorders>
          </w:tcPr>
          <w:p w:rsidR="002307A9" w:rsidRDefault="002307A9" w:rsidP="002307A9">
            <w:pPr>
              <w:snapToGrid w:val="0"/>
              <w:jc w:val="center"/>
              <w:rPr>
                <w:rFonts w:eastAsiaTheme="minorEastAsia"/>
                <w:b/>
                <w:bCs/>
                <w:iCs/>
                <w:sz w:val="17"/>
                <w:szCs w:val="17"/>
              </w:rPr>
            </w:pPr>
          </w:p>
          <w:p w:rsidR="00111BA0" w:rsidRPr="00F604BD" w:rsidRDefault="00111BA0" w:rsidP="002307A9">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rsidTr="002307A9">
        <w:trPr>
          <w:cantSplit/>
          <w:trHeight w:val="225"/>
        </w:trPr>
        <w:tc>
          <w:tcPr>
            <w:tcW w:w="1485" w:type="dxa"/>
            <w:vMerge/>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111BA0" w:rsidRPr="00F604BD" w:rsidRDefault="00111BA0" w:rsidP="0064131F">
            <w:pPr>
              <w:snapToGrid w:val="0"/>
              <w:rPr>
                <w:rFonts w:eastAsiaTheme="minorEastAsia"/>
                <w:iCs/>
                <w:sz w:val="17"/>
                <w:szCs w:val="17"/>
              </w:rPr>
            </w:pP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w:t>
            </w:r>
            <w:r w:rsidR="006C4800">
              <w:rPr>
                <w:rFonts w:eastAsiaTheme="minorEastAsia"/>
                <w:iCs/>
                <w:sz w:val="17"/>
                <w:szCs w:val="17"/>
              </w:rPr>
              <w:t>9</w:t>
            </w:r>
            <w:r w:rsidRPr="00F604BD">
              <w:rPr>
                <w:rFonts w:eastAsiaTheme="minorEastAsia"/>
                <w:iCs/>
                <w:sz w:val="17"/>
                <w:szCs w:val="17"/>
              </w:rPr>
              <w:t>.ročník</w:t>
            </w:r>
          </w:p>
        </w:tc>
        <w:tc>
          <w:tcPr>
            <w:tcW w:w="2887" w:type="dxa"/>
            <w:tcBorders>
              <w:top w:val="single" w:sz="4" w:space="0" w:color="auto"/>
              <w:left w:val="single" w:sz="4" w:space="0" w:color="000000"/>
              <w:bottom w:val="single" w:sz="4" w:space="0" w:color="auto"/>
              <w:right w:val="single" w:sz="4" w:space="0" w:color="000000"/>
            </w:tcBorders>
          </w:tcPr>
          <w:p w:rsidR="00111BA0" w:rsidRPr="00F604BD" w:rsidRDefault="00AC631A" w:rsidP="002307A9">
            <w:pPr>
              <w:snapToGrid w:val="0"/>
              <w:jc w:val="center"/>
              <w:rPr>
                <w:rFonts w:eastAsiaTheme="minorEastAsia"/>
                <w:b/>
                <w:bCs/>
                <w:iCs/>
                <w:sz w:val="17"/>
                <w:szCs w:val="17"/>
              </w:rPr>
            </w:pPr>
            <w:r>
              <w:rPr>
                <w:rFonts w:eastAsiaTheme="minorEastAsia"/>
                <w:b/>
                <w:bCs/>
                <w:iCs/>
                <w:sz w:val="17"/>
                <w:szCs w:val="17"/>
              </w:rPr>
              <w:t>0</w:t>
            </w:r>
          </w:p>
        </w:tc>
      </w:tr>
      <w:tr w:rsidR="00111BA0" w:rsidRPr="00F604BD" w:rsidTr="002307A9">
        <w:trPr>
          <w:cantSplit/>
          <w:trHeight w:val="195"/>
        </w:trPr>
        <w:tc>
          <w:tcPr>
            <w:tcW w:w="1485" w:type="dxa"/>
            <w:vMerge/>
            <w:tcBorders>
              <w:top w:val="single" w:sz="4" w:space="0" w:color="000000"/>
              <w:left w:val="single" w:sz="4" w:space="0" w:color="auto"/>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111BA0" w:rsidRPr="00F604BD" w:rsidRDefault="00111BA0" w:rsidP="0064131F">
            <w:pPr>
              <w:snapToGrid w:val="0"/>
              <w:rPr>
                <w:rFonts w:eastAsiaTheme="minorEastAsia"/>
                <w:iCs/>
                <w:sz w:val="17"/>
                <w:szCs w:val="17"/>
              </w:rPr>
            </w:pPr>
            <w:r w:rsidRPr="00F604BD">
              <w:rPr>
                <w:rFonts w:eastAsiaTheme="minorEastAsia"/>
                <w:iCs/>
                <w:sz w:val="17"/>
                <w:szCs w:val="17"/>
              </w:rPr>
              <w:t xml:space="preserve">                              </w:t>
            </w:r>
            <w:r w:rsidR="00F604BD">
              <w:rPr>
                <w:rFonts w:eastAsiaTheme="minorEastAsia"/>
                <w:iCs/>
                <w:sz w:val="17"/>
                <w:szCs w:val="17"/>
              </w:rPr>
              <w:t xml:space="preserve">   </w:t>
            </w:r>
            <w:r w:rsidR="006C4800">
              <w:rPr>
                <w:rFonts w:eastAsiaTheme="minorEastAsia"/>
                <w:iCs/>
                <w:sz w:val="17"/>
                <w:szCs w:val="17"/>
              </w:rPr>
              <w:t>10</w:t>
            </w:r>
            <w:r w:rsidR="0064131F">
              <w:rPr>
                <w:rFonts w:eastAsiaTheme="minorEastAsia"/>
                <w:iCs/>
                <w:sz w:val="17"/>
                <w:szCs w:val="17"/>
              </w:rPr>
              <w:t>.</w:t>
            </w:r>
            <w:r w:rsidRPr="00F604BD">
              <w:rPr>
                <w:rFonts w:eastAsiaTheme="minorEastAsia"/>
                <w:iCs/>
                <w:sz w:val="17"/>
                <w:szCs w:val="17"/>
              </w:rPr>
              <w:t>ročník</w:t>
            </w:r>
          </w:p>
        </w:tc>
        <w:tc>
          <w:tcPr>
            <w:tcW w:w="2887" w:type="dxa"/>
            <w:tcBorders>
              <w:top w:val="single" w:sz="4" w:space="0" w:color="auto"/>
              <w:left w:val="single" w:sz="4" w:space="0" w:color="000000"/>
              <w:bottom w:val="single" w:sz="4" w:space="0" w:color="auto"/>
              <w:right w:val="single" w:sz="4" w:space="0" w:color="000000"/>
            </w:tcBorders>
          </w:tcPr>
          <w:p w:rsidR="00111BA0" w:rsidRPr="00F604BD" w:rsidRDefault="00111BA0" w:rsidP="002307A9">
            <w:pPr>
              <w:snapToGrid w:val="0"/>
              <w:jc w:val="center"/>
              <w:rPr>
                <w:rFonts w:eastAsiaTheme="minorEastAsia"/>
                <w:b/>
                <w:bCs/>
                <w:iCs/>
                <w:sz w:val="17"/>
                <w:szCs w:val="17"/>
              </w:rPr>
            </w:pPr>
            <w:r w:rsidRPr="00F604BD">
              <w:rPr>
                <w:rFonts w:eastAsiaTheme="minorEastAsia"/>
                <w:b/>
                <w:bCs/>
                <w:iCs/>
                <w:sz w:val="17"/>
                <w:szCs w:val="17"/>
              </w:rPr>
              <w:t>1</w:t>
            </w:r>
          </w:p>
        </w:tc>
      </w:tr>
      <w:tr w:rsidR="00F15346" w:rsidRPr="00F604BD" w:rsidTr="002307A9">
        <w:trPr>
          <w:cantSplit/>
          <w:trHeight w:val="285"/>
        </w:trPr>
        <w:tc>
          <w:tcPr>
            <w:tcW w:w="1485" w:type="dxa"/>
            <w:vMerge/>
            <w:tcBorders>
              <w:top w:val="single" w:sz="4" w:space="0" w:color="000000"/>
              <w:left w:val="single" w:sz="4" w:space="0" w:color="auto"/>
              <w:bottom w:val="single" w:sz="4" w:space="0" w:color="000000"/>
              <w:right w:val="single" w:sz="4" w:space="0" w:color="auto"/>
            </w:tcBorders>
          </w:tcPr>
          <w:p w:rsidR="00F15346" w:rsidRPr="00F604BD" w:rsidRDefault="00F15346">
            <w:pPr>
              <w:rPr>
                <w:rFonts w:eastAsiaTheme="minorEastAsia"/>
                <w:sz w:val="17"/>
                <w:szCs w:val="17"/>
              </w:rPr>
            </w:pPr>
          </w:p>
        </w:tc>
        <w:tc>
          <w:tcPr>
            <w:tcW w:w="1291" w:type="dxa"/>
            <w:vMerge w:val="restart"/>
            <w:tcBorders>
              <w:top w:val="single" w:sz="4" w:space="0" w:color="auto"/>
              <w:left w:val="single" w:sz="4" w:space="0" w:color="auto"/>
              <w:right w:val="single" w:sz="4" w:space="0" w:color="auto"/>
            </w:tcBorders>
          </w:tcPr>
          <w:p w:rsidR="00F15346" w:rsidRPr="00F604BD" w:rsidRDefault="00F15346">
            <w:pPr>
              <w:snapToGrid w:val="0"/>
              <w:jc w:val="center"/>
              <w:rPr>
                <w:rFonts w:eastAsiaTheme="minorEastAsia"/>
                <w:b/>
                <w:bCs/>
                <w:i/>
                <w:iCs/>
                <w:sz w:val="17"/>
                <w:szCs w:val="17"/>
              </w:rPr>
            </w:pPr>
            <w:r w:rsidRPr="00F604BD">
              <w:rPr>
                <w:rFonts w:eastAsiaTheme="minorEastAsia"/>
                <w:b/>
                <w:bCs/>
                <w:i/>
                <w:iCs/>
                <w:sz w:val="17"/>
                <w:szCs w:val="17"/>
              </w:rPr>
              <w:t>2.</w:t>
            </w:r>
          </w:p>
          <w:p w:rsidR="00F15346" w:rsidRPr="00F604BD" w:rsidRDefault="00F15346">
            <w:pPr>
              <w:snapToGrid w:val="0"/>
              <w:jc w:val="center"/>
              <w:rPr>
                <w:rFonts w:eastAsiaTheme="minorEastAsia"/>
                <w:b/>
                <w:bCs/>
                <w:i/>
                <w:iCs/>
                <w:sz w:val="17"/>
                <w:szCs w:val="17"/>
              </w:rPr>
            </w:pPr>
          </w:p>
        </w:tc>
        <w:tc>
          <w:tcPr>
            <w:tcW w:w="3316" w:type="dxa"/>
            <w:tcBorders>
              <w:top w:val="nil"/>
              <w:left w:val="single" w:sz="4" w:space="0" w:color="auto"/>
              <w:bottom w:val="single" w:sz="4" w:space="0" w:color="auto"/>
              <w:right w:val="nil"/>
            </w:tcBorders>
          </w:tcPr>
          <w:p w:rsidR="00F15346" w:rsidRDefault="00F15346">
            <w:pPr>
              <w:snapToGrid w:val="0"/>
              <w:rPr>
                <w:rFonts w:eastAsiaTheme="minorEastAsia"/>
                <w:b/>
                <w:bCs/>
                <w:i/>
                <w:iCs/>
                <w:sz w:val="17"/>
                <w:szCs w:val="17"/>
              </w:rPr>
            </w:pPr>
            <w:r>
              <w:rPr>
                <w:rFonts w:eastAsiaTheme="minorEastAsia"/>
                <w:b/>
                <w:bCs/>
                <w:i/>
                <w:iCs/>
                <w:sz w:val="17"/>
                <w:szCs w:val="17"/>
              </w:rPr>
              <w:t>79-01-</w:t>
            </w:r>
            <w:r w:rsidR="0059412E">
              <w:rPr>
                <w:rFonts w:eastAsiaTheme="minorEastAsia"/>
                <w:b/>
                <w:bCs/>
                <w:i/>
                <w:iCs/>
                <w:sz w:val="17"/>
                <w:szCs w:val="17"/>
              </w:rPr>
              <w:t>C/01</w:t>
            </w:r>
          </w:p>
          <w:p w:rsidR="00F15346" w:rsidRPr="00F604BD" w:rsidRDefault="0059412E" w:rsidP="0064131F">
            <w:pPr>
              <w:snapToGrid w:val="0"/>
              <w:rPr>
                <w:rFonts w:eastAsiaTheme="minorEastAsia"/>
                <w:i/>
                <w:iCs/>
                <w:sz w:val="17"/>
                <w:szCs w:val="17"/>
              </w:rPr>
            </w:pPr>
            <w:r w:rsidRPr="00300A28">
              <w:rPr>
                <w:rFonts w:eastAsiaTheme="minorEastAsia"/>
                <w:b/>
                <w:i/>
                <w:iCs/>
                <w:sz w:val="17"/>
                <w:szCs w:val="17"/>
              </w:rPr>
              <w:t>Základní škola:</w:t>
            </w:r>
            <w:r w:rsidRPr="0059412E">
              <w:rPr>
                <w:rFonts w:eastAsiaTheme="minorEastAsia"/>
                <w:i/>
                <w:iCs/>
                <w:sz w:val="17"/>
                <w:szCs w:val="17"/>
              </w:rPr>
              <w:t xml:space="preserve">      </w:t>
            </w:r>
            <w:r w:rsidR="00300A28">
              <w:rPr>
                <w:rFonts w:eastAsiaTheme="minorEastAsia"/>
                <w:iCs/>
                <w:sz w:val="17"/>
                <w:szCs w:val="17"/>
              </w:rPr>
              <w:t xml:space="preserve">    </w:t>
            </w:r>
            <w:r>
              <w:rPr>
                <w:rFonts w:eastAsiaTheme="minorEastAsia"/>
                <w:iCs/>
                <w:sz w:val="17"/>
                <w:szCs w:val="17"/>
              </w:rPr>
              <w:t>1</w:t>
            </w:r>
            <w:r w:rsidR="00F15346" w:rsidRPr="00F604BD">
              <w:rPr>
                <w:rFonts w:eastAsiaTheme="minorEastAsia"/>
                <w:iCs/>
                <w:sz w:val="17"/>
                <w:szCs w:val="17"/>
              </w:rPr>
              <w:t>. ročník</w:t>
            </w:r>
          </w:p>
        </w:tc>
        <w:tc>
          <w:tcPr>
            <w:tcW w:w="2887" w:type="dxa"/>
            <w:tcBorders>
              <w:top w:val="single" w:sz="4" w:space="0" w:color="auto"/>
              <w:left w:val="single" w:sz="4" w:space="0" w:color="000000"/>
              <w:bottom w:val="single" w:sz="4" w:space="0" w:color="auto"/>
              <w:right w:val="single" w:sz="4" w:space="0" w:color="000000"/>
            </w:tcBorders>
          </w:tcPr>
          <w:p w:rsidR="002307A9" w:rsidRDefault="002307A9" w:rsidP="002307A9">
            <w:pPr>
              <w:snapToGrid w:val="0"/>
              <w:jc w:val="center"/>
              <w:rPr>
                <w:rFonts w:eastAsiaTheme="minorEastAsia"/>
                <w:b/>
                <w:bCs/>
                <w:iCs/>
                <w:sz w:val="17"/>
                <w:szCs w:val="17"/>
              </w:rPr>
            </w:pPr>
          </w:p>
          <w:p w:rsidR="00F15346" w:rsidRPr="00F604BD" w:rsidRDefault="00F15346" w:rsidP="002307A9">
            <w:pPr>
              <w:snapToGrid w:val="0"/>
              <w:jc w:val="center"/>
              <w:rPr>
                <w:rFonts w:eastAsiaTheme="minorEastAsia"/>
                <w:sz w:val="17"/>
                <w:szCs w:val="17"/>
              </w:rPr>
            </w:pPr>
            <w:r w:rsidRPr="00F604BD">
              <w:rPr>
                <w:rFonts w:eastAsiaTheme="minorEastAsia"/>
                <w:b/>
                <w:bCs/>
                <w:iCs/>
                <w:sz w:val="17"/>
                <w:szCs w:val="17"/>
              </w:rPr>
              <w:t>1</w:t>
            </w:r>
          </w:p>
        </w:tc>
      </w:tr>
      <w:tr w:rsidR="00F15346" w:rsidRPr="00F604BD" w:rsidTr="002307A9">
        <w:trPr>
          <w:cantSplit/>
          <w:trHeight w:val="225"/>
        </w:trPr>
        <w:tc>
          <w:tcPr>
            <w:tcW w:w="1485" w:type="dxa"/>
            <w:vMerge/>
            <w:tcBorders>
              <w:top w:val="single" w:sz="4" w:space="0" w:color="000000"/>
              <w:left w:val="single" w:sz="4" w:space="0" w:color="auto"/>
              <w:bottom w:val="single" w:sz="4" w:space="0" w:color="000000"/>
              <w:right w:val="single" w:sz="4" w:space="0" w:color="auto"/>
            </w:tcBorders>
          </w:tcPr>
          <w:p w:rsidR="00F15346" w:rsidRPr="00F604BD" w:rsidRDefault="00F15346">
            <w:pPr>
              <w:rPr>
                <w:rFonts w:eastAsiaTheme="minorEastAsia"/>
                <w:sz w:val="17"/>
                <w:szCs w:val="17"/>
              </w:rPr>
            </w:pPr>
          </w:p>
        </w:tc>
        <w:tc>
          <w:tcPr>
            <w:tcW w:w="1291" w:type="dxa"/>
            <w:vMerge/>
            <w:tcBorders>
              <w:left w:val="single" w:sz="4" w:space="0" w:color="auto"/>
              <w:right w:val="single" w:sz="4" w:space="0" w:color="auto"/>
            </w:tcBorders>
          </w:tcPr>
          <w:p w:rsidR="00F15346" w:rsidRPr="00F604BD" w:rsidRDefault="00F15346">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59412E" w:rsidRPr="00300A28" w:rsidRDefault="0059412E" w:rsidP="0059412E">
            <w:pPr>
              <w:snapToGrid w:val="0"/>
              <w:rPr>
                <w:rFonts w:eastAsiaTheme="minorEastAsia"/>
                <w:b/>
                <w:i/>
                <w:iCs/>
                <w:sz w:val="17"/>
                <w:szCs w:val="17"/>
              </w:rPr>
            </w:pPr>
            <w:r w:rsidRPr="00300A28">
              <w:rPr>
                <w:rFonts w:eastAsiaTheme="minorEastAsia"/>
                <w:b/>
                <w:i/>
                <w:iCs/>
                <w:sz w:val="17"/>
                <w:szCs w:val="17"/>
              </w:rPr>
              <w:t>79-01-B/01</w:t>
            </w:r>
          </w:p>
          <w:p w:rsidR="00F15346" w:rsidRPr="00F604BD" w:rsidRDefault="0059412E" w:rsidP="0059412E">
            <w:pPr>
              <w:snapToGrid w:val="0"/>
              <w:rPr>
                <w:rFonts w:eastAsiaTheme="minorEastAsia"/>
                <w:iCs/>
                <w:sz w:val="17"/>
                <w:szCs w:val="17"/>
              </w:rPr>
            </w:pPr>
            <w:r w:rsidRPr="00300A28">
              <w:rPr>
                <w:rFonts w:eastAsiaTheme="minorEastAsia"/>
                <w:b/>
                <w:i/>
                <w:iCs/>
                <w:sz w:val="17"/>
                <w:szCs w:val="17"/>
              </w:rPr>
              <w:t>Speciální</w:t>
            </w:r>
            <w:r w:rsidRPr="00300A28">
              <w:rPr>
                <w:rFonts w:eastAsiaTheme="minorEastAsia"/>
                <w:b/>
                <w:iCs/>
                <w:sz w:val="17"/>
                <w:szCs w:val="17"/>
              </w:rPr>
              <w:t xml:space="preserve"> :</w:t>
            </w:r>
            <w:r>
              <w:rPr>
                <w:rFonts w:eastAsiaTheme="minorEastAsia"/>
                <w:iCs/>
                <w:sz w:val="17"/>
                <w:szCs w:val="17"/>
              </w:rPr>
              <w:t xml:space="preserve">          </w:t>
            </w:r>
            <w:r w:rsidR="00300A28">
              <w:rPr>
                <w:rFonts w:eastAsiaTheme="minorEastAsia"/>
                <w:iCs/>
                <w:sz w:val="17"/>
                <w:szCs w:val="17"/>
              </w:rPr>
              <w:t xml:space="preserve">        </w:t>
            </w:r>
            <w:r>
              <w:rPr>
                <w:rFonts w:eastAsiaTheme="minorEastAsia"/>
                <w:iCs/>
                <w:sz w:val="17"/>
                <w:szCs w:val="17"/>
              </w:rPr>
              <w:t>2.ročník</w:t>
            </w:r>
          </w:p>
        </w:tc>
        <w:tc>
          <w:tcPr>
            <w:tcW w:w="2887" w:type="dxa"/>
            <w:tcBorders>
              <w:top w:val="single" w:sz="4" w:space="0" w:color="auto"/>
              <w:left w:val="single" w:sz="4" w:space="0" w:color="000000"/>
              <w:bottom w:val="single" w:sz="4" w:space="0" w:color="auto"/>
              <w:right w:val="single" w:sz="4" w:space="0" w:color="000000"/>
            </w:tcBorders>
          </w:tcPr>
          <w:p w:rsidR="002307A9" w:rsidRDefault="002307A9" w:rsidP="002307A9">
            <w:pPr>
              <w:snapToGrid w:val="0"/>
              <w:jc w:val="center"/>
              <w:rPr>
                <w:rFonts w:eastAsiaTheme="minorEastAsia"/>
                <w:b/>
                <w:bCs/>
                <w:iCs/>
                <w:sz w:val="17"/>
                <w:szCs w:val="17"/>
              </w:rPr>
            </w:pPr>
          </w:p>
          <w:p w:rsidR="00F15346" w:rsidRPr="001E07BF" w:rsidRDefault="0059412E" w:rsidP="002307A9">
            <w:pPr>
              <w:snapToGrid w:val="0"/>
              <w:jc w:val="center"/>
              <w:rPr>
                <w:rFonts w:eastAsiaTheme="minorEastAsia"/>
                <w:b/>
                <w:bCs/>
                <w:iCs/>
                <w:sz w:val="17"/>
                <w:szCs w:val="17"/>
              </w:rPr>
            </w:pPr>
            <w:r>
              <w:rPr>
                <w:rFonts w:eastAsiaTheme="minorEastAsia"/>
                <w:b/>
                <w:bCs/>
                <w:iCs/>
                <w:sz w:val="17"/>
                <w:szCs w:val="17"/>
              </w:rPr>
              <w:t>3</w:t>
            </w:r>
          </w:p>
        </w:tc>
      </w:tr>
      <w:tr w:rsidR="00F15346" w:rsidRPr="00F604BD" w:rsidTr="002307A9">
        <w:trPr>
          <w:cantSplit/>
          <w:trHeight w:val="255"/>
        </w:trPr>
        <w:tc>
          <w:tcPr>
            <w:tcW w:w="1485" w:type="dxa"/>
            <w:vMerge/>
            <w:tcBorders>
              <w:top w:val="single" w:sz="4" w:space="0" w:color="000000"/>
              <w:left w:val="single" w:sz="4" w:space="0" w:color="auto"/>
              <w:bottom w:val="single" w:sz="4" w:space="0" w:color="000000"/>
              <w:right w:val="single" w:sz="4" w:space="0" w:color="auto"/>
            </w:tcBorders>
          </w:tcPr>
          <w:p w:rsidR="00F15346" w:rsidRPr="00F604BD" w:rsidRDefault="00F15346">
            <w:pPr>
              <w:rPr>
                <w:rFonts w:eastAsiaTheme="minorEastAsia"/>
                <w:sz w:val="17"/>
                <w:szCs w:val="17"/>
              </w:rPr>
            </w:pPr>
          </w:p>
        </w:tc>
        <w:tc>
          <w:tcPr>
            <w:tcW w:w="1291" w:type="dxa"/>
            <w:vMerge/>
            <w:tcBorders>
              <w:left w:val="single" w:sz="4" w:space="0" w:color="auto"/>
              <w:right w:val="single" w:sz="4" w:space="0" w:color="auto"/>
            </w:tcBorders>
          </w:tcPr>
          <w:p w:rsidR="00F15346" w:rsidRPr="00F604BD" w:rsidRDefault="00F15346">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F15346" w:rsidRPr="00F604BD" w:rsidRDefault="0059412E" w:rsidP="00981D6A">
            <w:pPr>
              <w:snapToGrid w:val="0"/>
              <w:rPr>
                <w:rFonts w:eastAsiaTheme="minorEastAsia"/>
                <w:i/>
                <w:iCs/>
                <w:sz w:val="17"/>
                <w:szCs w:val="17"/>
              </w:rPr>
            </w:pPr>
            <w:r>
              <w:rPr>
                <w:rFonts w:eastAsiaTheme="minorEastAsia"/>
                <w:iCs/>
                <w:sz w:val="17"/>
                <w:szCs w:val="17"/>
              </w:rPr>
              <w:t xml:space="preserve">                                    3</w:t>
            </w:r>
            <w:r w:rsidR="00F15346" w:rsidRPr="001E07BF">
              <w:rPr>
                <w:rFonts w:eastAsiaTheme="minorEastAsia"/>
                <w:iCs/>
                <w:sz w:val="17"/>
                <w:szCs w:val="17"/>
              </w:rPr>
              <w:t>.ročník</w:t>
            </w:r>
          </w:p>
        </w:tc>
        <w:tc>
          <w:tcPr>
            <w:tcW w:w="2887" w:type="dxa"/>
            <w:tcBorders>
              <w:top w:val="single" w:sz="4" w:space="0" w:color="auto"/>
              <w:left w:val="single" w:sz="4" w:space="0" w:color="000000"/>
              <w:bottom w:val="single" w:sz="4" w:space="0" w:color="auto"/>
              <w:right w:val="single" w:sz="4" w:space="0" w:color="000000"/>
            </w:tcBorders>
          </w:tcPr>
          <w:p w:rsidR="00F15346" w:rsidRPr="001E07BF" w:rsidRDefault="00F15346" w:rsidP="002307A9">
            <w:pPr>
              <w:snapToGrid w:val="0"/>
              <w:jc w:val="center"/>
              <w:rPr>
                <w:rFonts w:eastAsiaTheme="minorEastAsia"/>
                <w:b/>
                <w:bCs/>
                <w:iCs/>
                <w:sz w:val="17"/>
                <w:szCs w:val="17"/>
              </w:rPr>
            </w:pPr>
            <w:r w:rsidRPr="001E07BF">
              <w:rPr>
                <w:rFonts w:eastAsiaTheme="minorEastAsia"/>
                <w:b/>
                <w:bCs/>
                <w:iCs/>
                <w:sz w:val="17"/>
                <w:szCs w:val="17"/>
              </w:rPr>
              <w:t>1</w:t>
            </w:r>
          </w:p>
        </w:tc>
      </w:tr>
      <w:tr w:rsidR="00F15346" w:rsidRPr="00F604BD" w:rsidTr="002307A9">
        <w:trPr>
          <w:cantSplit/>
          <w:trHeight w:val="241"/>
        </w:trPr>
        <w:tc>
          <w:tcPr>
            <w:tcW w:w="1485" w:type="dxa"/>
            <w:vMerge/>
            <w:tcBorders>
              <w:top w:val="single" w:sz="4" w:space="0" w:color="000000"/>
              <w:left w:val="single" w:sz="4" w:space="0" w:color="auto"/>
              <w:bottom w:val="single" w:sz="4" w:space="0" w:color="000000"/>
              <w:right w:val="single" w:sz="4" w:space="0" w:color="auto"/>
            </w:tcBorders>
          </w:tcPr>
          <w:p w:rsidR="00F15346" w:rsidRPr="00F604BD" w:rsidRDefault="00F15346">
            <w:pPr>
              <w:rPr>
                <w:rFonts w:eastAsiaTheme="minorEastAsia"/>
                <w:sz w:val="17"/>
                <w:szCs w:val="17"/>
              </w:rPr>
            </w:pPr>
          </w:p>
        </w:tc>
        <w:tc>
          <w:tcPr>
            <w:tcW w:w="1291" w:type="dxa"/>
            <w:vMerge/>
            <w:tcBorders>
              <w:left w:val="single" w:sz="4" w:space="0" w:color="auto"/>
              <w:bottom w:val="single" w:sz="4" w:space="0" w:color="auto"/>
              <w:right w:val="single" w:sz="4" w:space="0" w:color="auto"/>
            </w:tcBorders>
          </w:tcPr>
          <w:p w:rsidR="00F15346" w:rsidRPr="00F604BD" w:rsidRDefault="00F15346">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single" w:sz="4" w:space="0" w:color="auto"/>
            </w:tcBorders>
          </w:tcPr>
          <w:p w:rsidR="00F15346" w:rsidRPr="001E07BF" w:rsidRDefault="00F15346" w:rsidP="00AB3F80">
            <w:pPr>
              <w:snapToGrid w:val="0"/>
              <w:rPr>
                <w:rFonts w:eastAsiaTheme="minorEastAsia"/>
                <w:iCs/>
                <w:sz w:val="17"/>
                <w:szCs w:val="17"/>
              </w:rPr>
            </w:pPr>
            <w:r w:rsidRPr="00F604BD">
              <w:rPr>
                <w:rFonts w:eastAsiaTheme="minorEastAsia"/>
                <w:i/>
                <w:iCs/>
                <w:sz w:val="17"/>
                <w:szCs w:val="17"/>
              </w:rPr>
              <w:t xml:space="preserve">                        </w:t>
            </w:r>
            <w:r w:rsidR="0059412E">
              <w:rPr>
                <w:rFonts w:eastAsiaTheme="minorEastAsia"/>
                <w:i/>
                <w:iCs/>
                <w:sz w:val="17"/>
                <w:szCs w:val="17"/>
              </w:rPr>
              <w:t xml:space="preserve">           </w:t>
            </w:r>
            <w:r w:rsidR="00300A28">
              <w:rPr>
                <w:rFonts w:eastAsiaTheme="minorEastAsia"/>
                <w:i/>
                <w:iCs/>
                <w:sz w:val="17"/>
                <w:szCs w:val="17"/>
              </w:rPr>
              <w:t xml:space="preserve"> </w:t>
            </w:r>
            <w:r w:rsidR="0059412E">
              <w:rPr>
                <w:rFonts w:eastAsiaTheme="minorEastAsia"/>
                <w:i/>
                <w:iCs/>
                <w:sz w:val="17"/>
                <w:szCs w:val="17"/>
              </w:rPr>
              <w:t>4</w:t>
            </w:r>
            <w:r w:rsidRPr="001E07BF">
              <w:rPr>
                <w:rFonts w:eastAsiaTheme="minorEastAsia"/>
                <w:iCs/>
                <w:sz w:val="17"/>
                <w:szCs w:val="17"/>
              </w:rPr>
              <w:t>.ročník</w:t>
            </w:r>
          </w:p>
        </w:tc>
        <w:tc>
          <w:tcPr>
            <w:tcW w:w="2887" w:type="dxa"/>
            <w:tcBorders>
              <w:top w:val="single" w:sz="4" w:space="0" w:color="auto"/>
              <w:left w:val="single" w:sz="4" w:space="0" w:color="auto"/>
              <w:bottom w:val="single" w:sz="4" w:space="0" w:color="auto"/>
              <w:right w:val="single" w:sz="4" w:space="0" w:color="000000"/>
            </w:tcBorders>
          </w:tcPr>
          <w:p w:rsidR="00F15346" w:rsidRPr="001E07BF" w:rsidRDefault="00F15346" w:rsidP="002307A9">
            <w:pPr>
              <w:snapToGrid w:val="0"/>
              <w:jc w:val="center"/>
              <w:rPr>
                <w:rFonts w:eastAsiaTheme="minorEastAsia"/>
                <w:b/>
                <w:bCs/>
                <w:iCs/>
                <w:sz w:val="17"/>
                <w:szCs w:val="17"/>
              </w:rPr>
            </w:pPr>
            <w:r w:rsidRPr="001E07BF">
              <w:rPr>
                <w:rFonts w:eastAsiaTheme="minorEastAsia"/>
                <w:b/>
                <w:bCs/>
                <w:iCs/>
                <w:sz w:val="17"/>
                <w:szCs w:val="17"/>
              </w:rPr>
              <w:t>1</w:t>
            </w:r>
          </w:p>
        </w:tc>
      </w:tr>
      <w:tr w:rsidR="00633F3F" w:rsidRPr="00F604BD" w:rsidTr="002307A9">
        <w:trPr>
          <w:cantSplit/>
          <w:trHeight w:val="471"/>
        </w:trPr>
        <w:tc>
          <w:tcPr>
            <w:tcW w:w="1485" w:type="dxa"/>
            <w:vMerge/>
            <w:tcBorders>
              <w:top w:val="single" w:sz="4" w:space="0" w:color="000000"/>
              <w:left w:val="single" w:sz="4" w:space="0" w:color="auto"/>
              <w:bottom w:val="single" w:sz="4" w:space="0" w:color="000000"/>
              <w:right w:val="single" w:sz="4" w:space="0" w:color="auto"/>
            </w:tcBorders>
          </w:tcPr>
          <w:p w:rsidR="00633F3F" w:rsidRPr="00F604BD" w:rsidRDefault="00633F3F">
            <w:pPr>
              <w:rPr>
                <w:rFonts w:eastAsiaTheme="minorEastAsia"/>
                <w:sz w:val="17"/>
                <w:szCs w:val="17"/>
              </w:rPr>
            </w:pPr>
          </w:p>
        </w:tc>
        <w:tc>
          <w:tcPr>
            <w:tcW w:w="1291" w:type="dxa"/>
            <w:tcBorders>
              <w:left w:val="single" w:sz="4" w:space="0" w:color="auto"/>
            </w:tcBorders>
          </w:tcPr>
          <w:p w:rsidR="00633F3F" w:rsidRPr="001E07BF" w:rsidRDefault="00300A28" w:rsidP="00F15346">
            <w:pPr>
              <w:snapToGrid w:val="0"/>
              <w:jc w:val="center"/>
              <w:rPr>
                <w:rFonts w:eastAsiaTheme="minorEastAsia"/>
                <w:b/>
                <w:bCs/>
                <w:iCs/>
                <w:sz w:val="17"/>
                <w:szCs w:val="17"/>
              </w:rPr>
            </w:pPr>
            <w:r>
              <w:rPr>
                <w:rFonts w:eastAsiaTheme="minorEastAsia"/>
                <w:b/>
                <w:bCs/>
                <w:iCs/>
                <w:sz w:val="17"/>
                <w:szCs w:val="17"/>
              </w:rPr>
              <w:t>3.</w:t>
            </w:r>
          </w:p>
        </w:tc>
        <w:tc>
          <w:tcPr>
            <w:tcW w:w="3316" w:type="dxa"/>
            <w:tcBorders>
              <w:left w:val="single" w:sz="4" w:space="0" w:color="auto"/>
            </w:tcBorders>
          </w:tcPr>
          <w:p w:rsidR="0059412E" w:rsidRDefault="00633F3F" w:rsidP="00633F3F">
            <w:pPr>
              <w:snapToGrid w:val="0"/>
              <w:rPr>
                <w:rFonts w:eastAsiaTheme="minorEastAsia"/>
                <w:b/>
                <w:bCs/>
                <w:i/>
                <w:iCs/>
                <w:sz w:val="17"/>
                <w:szCs w:val="17"/>
              </w:rPr>
            </w:pPr>
            <w:r w:rsidRPr="00633F3F">
              <w:rPr>
                <w:rFonts w:eastAsiaTheme="minorEastAsia"/>
                <w:b/>
                <w:bCs/>
                <w:i/>
                <w:iCs/>
                <w:sz w:val="17"/>
                <w:szCs w:val="17"/>
              </w:rPr>
              <w:t>79-01-B/001</w:t>
            </w:r>
            <w:r>
              <w:rPr>
                <w:rFonts w:eastAsiaTheme="minorEastAsia"/>
                <w:b/>
                <w:bCs/>
                <w:i/>
                <w:iCs/>
                <w:sz w:val="17"/>
                <w:szCs w:val="17"/>
              </w:rPr>
              <w:t xml:space="preserve"> </w:t>
            </w:r>
          </w:p>
          <w:p w:rsidR="00633F3F" w:rsidRPr="00633F3F" w:rsidRDefault="0059412E" w:rsidP="00633F3F">
            <w:pPr>
              <w:snapToGrid w:val="0"/>
              <w:rPr>
                <w:rFonts w:eastAsiaTheme="minorEastAsia"/>
                <w:b/>
                <w:bCs/>
                <w:i/>
                <w:iCs/>
                <w:sz w:val="17"/>
                <w:szCs w:val="17"/>
              </w:rPr>
            </w:pPr>
            <w:r>
              <w:rPr>
                <w:rFonts w:eastAsiaTheme="minorEastAsia"/>
                <w:b/>
                <w:bCs/>
                <w:i/>
                <w:iCs/>
                <w:sz w:val="17"/>
                <w:szCs w:val="17"/>
              </w:rPr>
              <w:t>Pomocná škola:</w:t>
            </w:r>
            <w:r w:rsidR="00633F3F">
              <w:rPr>
                <w:rFonts w:eastAsiaTheme="minorEastAsia"/>
                <w:b/>
                <w:bCs/>
                <w:i/>
                <w:iCs/>
                <w:sz w:val="17"/>
                <w:szCs w:val="17"/>
              </w:rPr>
              <w:t xml:space="preserve">         </w:t>
            </w:r>
            <w:r w:rsidRPr="0059412E">
              <w:rPr>
                <w:rFonts w:eastAsiaTheme="minorEastAsia"/>
                <w:bCs/>
                <w:i/>
                <w:iCs/>
                <w:sz w:val="17"/>
                <w:szCs w:val="17"/>
              </w:rPr>
              <w:t>6.ročník</w:t>
            </w:r>
          </w:p>
        </w:tc>
        <w:tc>
          <w:tcPr>
            <w:tcW w:w="2887" w:type="dxa"/>
            <w:tcBorders>
              <w:left w:val="single" w:sz="4" w:space="0" w:color="auto"/>
              <w:right w:val="single" w:sz="4" w:space="0" w:color="auto"/>
            </w:tcBorders>
          </w:tcPr>
          <w:p w:rsidR="002307A9" w:rsidRDefault="002307A9" w:rsidP="002307A9">
            <w:pPr>
              <w:snapToGrid w:val="0"/>
              <w:jc w:val="center"/>
              <w:rPr>
                <w:rFonts w:eastAsiaTheme="minorEastAsia"/>
                <w:b/>
                <w:bCs/>
                <w:iCs/>
                <w:sz w:val="17"/>
                <w:szCs w:val="17"/>
              </w:rPr>
            </w:pPr>
          </w:p>
          <w:p w:rsidR="00633F3F" w:rsidRPr="001E07BF" w:rsidRDefault="0059412E" w:rsidP="002307A9">
            <w:pPr>
              <w:snapToGrid w:val="0"/>
              <w:jc w:val="center"/>
              <w:rPr>
                <w:rFonts w:eastAsiaTheme="minorEastAsia"/>
                <w:b/>
                <w:bCs/>
                <w:iCs/>
                <w:sz w:val="17"/>
                <w:szCs w:val="17"/>
              </w:rPr>
            </w:pPr>
            <w:r>
              <w:rPr>
                <w:rFonts w:eastAsiaTheme="minorEastAsia"/>
                <w:b/>
                <w:bCs/>
                <w:iCs/>
                <w:sz w:val="17"/>
                <w:szCs w:val="17"/>
              </w:rPr>
              <w:t>1</w:t>
            </w:r>
          </w:p>
        </w:tc>
      </w:tr>
      <w:tr w:rsidR="00CB4827" w:rsidRPr="00F604BD" w:rsidTr="002307A9">
        <w:trPr>
          <w:cantSplit/>
          <w:trHeight w:hRule="exact" w:val="300"/>
        </w:trPr>
        <w:tc>
          <w:tcPr>
            <w:tcW w:w="1485" w:type="dxa"/>
            <w:vMerge/>
            <w:tcBorders>
              <w:left w:val="single" w:sz="4" w:space="0" w:color="auto"/>
              <w:bottom w:val="single" w:sz="4" w:space="0" w:color="000000"/>
              <w:right w:val="single" w:sz="4" w:space="0" w:color="auto"/>
            </w:tcBorders>
          </w:tcPr>
          <w:p w:rsidR="00CB4827" w:rsidRPr="00F604BD" w:rsidRDefault="00CB4827">
            <w:pPr>
              <w:rPr>
                <w:rFonts w:eastAsiaTheme="minorEastAsia"/>
                <w:sz w:val="17"/>
                <w:szCs w:val="17"/>
              </w:rPr>
            </w:pPr>
          </w:p>
        </w:tc>
        <w:tc>
          <w:tcPr>
            <w:tcW w:w="1291" w:type="dxa"/>
            <w:vMerge w:val="restart"/>
            <w:tcBorders>
              <w:left w:val="single" w:sz="4" w:space="0" w:color="auto"/>
              <w:right w:val="single" w:sz="4" w:space="0" w:color="auto"/>
            </w:tcBorders>
          </w:tcPr>
          <w:p w:rsidR="00CB4827" w:rsidRPr="00F604BD" w:rsidRDefault="00CB4827" w:rsidP="00F15346">
            <w:pPr>
              <w:snapToGrid w:val="0"/>
              <w:jc w:val="center"/>
              <w:rPr>
                <w:rFonts w:eastAsiaTheme="minorEastAsia"/>
                <w:sz w:val="17"/>
                <w:szCs w:val="17"/>
              </w:rPr>
            </w:pPr>
          </w:p>
        </w:tc>
        <w:tc>
          <w:tcPr>
            <w:tcW w:w="3316" w:type="dxa"/>
            <w:tcBorders>
              <w:top w:val="single" w:sz="4" w:space="0" w:color="auto"/>
              <w:left w:val="single" w:sz="4" w:space="0" w:color="auto"/>
              <w:bottom w:val="single" w:sz="4" w:space="0" w:color="000000"/>
              <w:right w:val="nil"/>
            </w:tcBorders>
          </w:tcPr>
          <w:p w:rsidR="00CB4827" w:rsidRPr="001E07BF" w:rsidRDefault="00CB4827" w:rsidP="00300A28">
            <w:pPr>
              <w:snapToGrid w:val="0"/>
              <w:rPr>
                <w:rFonts w:eastAsiaTheme="minorEastAsia"/>
                <w:iCs/>
                <w:sz w:val="17"/>
                <w:szCs w:val="17"/>
              </w:rPr>
            </w:pPr>
            <w:r w:rsidRPr="00300A28">
              <w:rPr>
                <w:rFonts w:eastAsiaTheme="minorEastAsia"/>
                <w:b/>
                <w:i/>
                <w:iCs/>
                <w:sz w:val="17"/>
                <w:szCs w:val="17"/>
              </w:rPr>
              <w:t>79-01-B/01</w:t>
            </w:r>
            <w:r>
              <w:rPr>
                <w:rFonts w:eastAsiaTheme="minorEastAsia"/>
                <w:iCs/>
                <w:sz w:val="17"/>
                <w:szCs w:val="17"/>
              </w:rPr>
              <w:t xml:space="preserve">                 8</w:t>
            </w:r>
            <w:r w:rsidRPr="001E07BF">
              <w:rPr>
                <w:rFonts w:eastAsiaTheme="minorEastAsia"/>
                <w:iCs/>
                <w:sz w:val="17"/>
                <w:szCs w:val="17"/>
              </w:rPr>
              <w:t>.ročník</w:t>
            </w:r>
          </w:p>
        </w:tc>
        <w:tc>
          <w:tcPr>
            <w:tcW w:w="2887" w:type="dxa"/>
            <w:tcBorders>
              <w:top w:val="single" w:sz="4" w:space="0" w:color="auto"/>
              <w:left w:val="single" w:sz="4" w:space="0" w:color="000000"/>
              <w:bottom w:val="single" w:sz="4" w:space="0" w:color="000000"/>
              <w:right w:val="single" w:sz="4" w:space="0" w:color="000000"/>
            </w:tcBorders>
          </w:tcPr>
          <w:p w:rsidR="00CB4827" w:rsidRPr="001E07BF" w:rsidRDefault="00CB4827" w:rsidP="002307A9">
            <w:pPr>
              <w:snapToGrid w:val="0"/>
              <w:jc w:val="center"/>
              <w:rPr>
                <w:rFonts w:eastAsiaTheme="minorEastAsia"/>
                <w:b/>
                <w:bCs/>
                <w:iCs/>
                <w:sz w:val="17"/>
                <w:szCs w:val="17"/>
              </w:rPr>
            </w:pPr>
            <w:r>
              <w:rPr>
                <w:rFonts w:eastAsiaTheme="minorEastAsia"/>
                <w:b/>
                <w:bCs/>
                <w:iCs/>
                <w:sz w:val="17"/>
                <w:szCs w:val="17"/>
              </w:rPr>
              <w:t>2</w:t>
            </w:r>
          </w:p>
        </w:tc>
      </w:tr>
      <w:tr w:rsidR="00CB4827" w:rsidRPr="00F604BD" w:rsidTr="002307A9">
        <w:trPr>
          <w:cantSplit/>
          <w:trHeight w:hRule="exact" w:val="300"/>
        </w:trPr>
        <w:tc>
          <w:tcPr>
            <w:tcW w:w="1485" w:type="dxa"/>
            <w:vMerge/>
            <w:tcBorders>
              <w:left w:val="single" w:sz="4" w:space="0" w:color="auto"/>
              <w:bottom w:val="single" w:sz="4" w:space="0" w:color="000000"/>
              <w:right w:val="single" w:sz="4" w:space="0" w:color="auto"/>
            </w:tcBorders>
          </w:tcPr>
          <w:p w:rsidR="00CB4827" w:rsidRPr="00F604BD" w:rsidRDefault="00CB4827">
            <w:pPr>
              <w:rPr>
                <w:rFonts w:eastAsiaTheme="minorEastAsia"/>
                <w:sz w:val="17"/>
                <w:szCs w:val="17"/>
              </w:rPr>
            </w:pPr>
          </w:p>
        </w:tc>
        <w:tc>
          <w:tcPr>
            <w:tcW w:w="1291" w:type="dxa"/>
            <w:vMerge/>
            <w:tcBorders>
              <w:left w:val="single" w:sz="4" w:space="0" w:color="auto"/>
              <w:right w:val="single" w:sz="4" w:space="0" w:color="auto"/>
            </w:tcBorders>
          </w:tcPr>
          <w:p w:rsidR="00CB4827" w:rsidRPr="00F604BD" w:rsidRDefault="00CB4827">
            <w:pPr>
              <w:snapToGrid w:val="0"/>
              <w:jc w:val="center"/>
              <w:rPr>
                <w:rFonts w:eastAsiaTheme="minorEastAsia"/>
                <w:b/>
                <w:bCs/>
                <w:i/>
                <w:iCs/>
                <w:sz w:val="17"/>
                <w:szCs w:val="17"/>
              </w:rPr>
            </w:pPr>
          </w:p>
        </w:tc>
        <w:tc>
          <w:tcPr>
            <w:tcW w:w="3316" w:type="dxa"/>
            <w:tcBorders>
              <w:top w:val="nil"/>
              <w:left w:val="single" w:sz="4" w:space="0" w:color="auto"/>
              <w:bottom w:val="single" w:sz="4" w:space="0" w:color="auto"/>
              <w:right w:val="nil"/>
            </w:tcBorders>
          </w:tcPr>
          <w:p w:rsidR="00CB4827" w:rsidRPr="001D62A7" w:rsidRDefault="00CB4827" w:rsidP="00AB3F80">
            <w:pPr>
              <w:snapToGrid w:val="0"/>
              <w:jc w:val="center"/>
              <w:rPr>
                <w:rFonts w:eastAsiaTheme="minorEastAsia"/>
                <w:bCs/>
                <w:iCs/>
                <w:sz w:val="17"/>
                <w:szCs w:val="17"/>
              </w:rPr>
            </w:pPr>
            <w:r>
              <w:rPr>
                <w:rFonts w:eastAsiaTheme="minorEastAsia"/>
                <w:bCs/>
                <w:iCs/>
                <w:sz w:val="17"/>
                <w:szCs w:val="17"/>
              </w:rPr>
              <w:t xml:space="preserve">            9</w:t>
            </w:r>
            <w:r w:rsidRPr="001D62A7">
              <w:rPr>
                <w:rFonts w:eastAsiaTheme="minorEastAsia"/>
                <w:bCs/>
                <w:iCs/>
                <w:sz w:val="17"/>
                <w:szCs w:val="17"/>
              </w:rPr>
              <w:t>.ročník</w:t>
            </w:r>
          </w:p>
        </w:tc>
        <w:tc>
          <w:tcPr>
            <w:tcW w:w="2887" w:type="dxa"/>
            <w:tcBorders>
              <w:top w:val="nil"/>
              <w:left w:val="single" w:sz="4" w:space="0" w:color="000000"/>
              <w:bottom w:val="single" w:sz="4" w:space="0" w:color="auto"/>
              <w:right w:val="single" w:sz="4" w:space="0" w:color="000000"/>
            </w:tcBorders>
          </w:tcPr>
          <w:p w:rsidR="00CB4827" w:rsidRPr="00981D6A" w:rsidRDefault="00CB4827" w:rsidP="002307A9">
            <w:pPr>
              <w:snapToGrid w:val="0"/>
              <w:jc w:val="center"/>
              <w:rPr>
                <w:rFonts w:eastAsiaTheme="minorEastAsia"/>
                <w:b/>
                <w:bCs/>
                <w:iCs/>
                <w:sz w:val="17"/>
                <w:szCs w:val="17"/>
                <w:u w:val="single"/>
              </w:rPr>
            </w:pPr>
            <w:r w:rsidRPr="00981D6A">
              <w:rPr>
                <w:rFonts w:eastAsiaTheme="minorEastAsia"/>
                <w:b/>
                <w:bCs/>
                <w:iCs/>
                <w:sz w:val="17"/>
                <w:szCs w:val="17"/>
              </w:rPr>
              <w:t>1</w:t>
            </w:r>
          </w:p>
        </w:tc>
      </w:tr>
      <w:tr w:rsidR="00CB4827" w:rsidRPr="00F604BD" w:rsidTr="002307A9">
        <w:trPr>
          <w:cantSplit/>
          <w:trHeight w:hRule="exact" w:val="247"/>
        </w:trPr>
        <w:tc>
          <w:tcPr>
            <w:tcW w:w="1485" w:type="dxa"/>
            <w:vMerge/>
            <w:tcBorders>
              <w:left w:val="single" w:sz="4" w:space="0" w:color="auto"/>
              <w:bottom w:val="single" w:sz="4" w:space="0" w:color="000000"/>
              <w:right w:val="single" w:sz="4" w:space="0" w:color="auto"/>
            </w:tcBorders>
          </w:tcPr>
          <w:p w:rsidR="00CB4827" w:rsidRPr="00F604BD" w:rsidRDefault="00CB4827">
            <w:pPr>
              <w:rPr>
                <w:rFonts w:eastAsiaTheme="minorEastAsia"/>
                <w:sz w:val="17"/>
                <w:szCs w:val="17"/>
              </w:rPr>
            </w:pPr>
          </w:p>
        </w:tc>
        <w:tc>
          <w:tcPr>
            <w:tcW w:w="1291" w:type="dxa"/>
            <w:vMerge/>
            <w:tcBorders>
              <w:left w:val="single" w:sz="4" w:space="0" w:color="auto"/>
              <w:bottom w:val="single" w:sz="4" w:space="0" w:color="auto"/>
              <w:right w:val="single" w:sz="4" w:space="0" w:color="auto"/>
            </w:tcBorders>
          </w:tcPr>
          <w:p w:rsidR="00CB4827" w:rsidRPr="00F604BD" w:rsidRDefault="00CB4827">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auto"/>
              <w:right w:val="nil"/>
            </w:tcBorders>
          </w:tcPr>
          <w:p w:rsidR="00CB4827" w:rsidRDefault="00CB4827" w:rsidP="00AB3F80">
            <w:pPr>
              <w:snapToGrid w:val="0"/>
              <w:jc w:val="center"/>
              <w:rPr>
                <w:rFonts w:eastAsiaTheme="minorEastAsia"/>
                <w:bCs/>
                <w:iCs/>
                <w:sz w:val="17"/>
                <w:szCs w:val="17"/>
              </w:rPr>
            </w:pPr>
            <w:r>
              <w:rPr>
                <w:rFonts w:eastAsiaTheme="minorEastAsia"/>
                <w:bCs/>
                <w:iCs/>
                <w:sz w:val="17"/>
                <w:szCs w:val="17"/>
              </w:rPr>
              <w:t xml:space="preserve">          10.ročník</w:t>
            </w:r>
          </w:p>
        </w:tc>
        <w:tc>
          <w:tcPr>
            <w:tcW w:w="2887" w:type="dxa"/>
            <w:tcBorders>
              <w:top w:val="single" w:sz="4" w:space="0" w:color="auto"/>
              <w:left w:val="single" w:sz="4" w:space="0" w:color="000000"/>
              <w:bottom w:val="single" w:sz="4" w:space="0" w:color="auto"/>
              <w:right w:val="single" w:sz="4" w:space="0" w:color="000000"/>
            </w:tcBorders>
          </w:tcPr>
          <w:p w:rsidR="00CB4827" w:rsidRPr="00981D6A" w:rsidRDefault="00CB4827" w:rsidP="002307A9">
            <w:pPr>
              <w:snapToGrid w:val="0"/>
              <w:jc w:val="center"/>
              <w:rPr>
                <w:rFonts w:eastAsiaTheme="minorEastAsia"/>
                <w:b/>
                <w:bCs/>
                <w:iCs/>
                <w:sz w:val="17"/>
                <w:szCs w:val="17"/>
              </w:rPr>
            </w:pPr>
            <w:r>
              <w:rPr>
                <w:rFonts w:eastAsiaTheme="minorEastAsia"/>
                <w:b/>
                <w:bCs/>
                <w:iCs/>
                <w:sz w:val="17"/>
                <w:szCs w:val="17"/>
              </w:rPr>
              <w:t>1</w:t>
            </w:r>
          </w:p>
        </w:tc>
      </w:tr>
      <w:tr w:rsidR="00F15346" w:rsidRPr="00F604BD" w:rsidTr="002307A9">
        <w:trPr>
          <w:cantSplit/>
          <w:trHeight w:val="411"/>
        </w:trPr>
        <w:tc>
          <w:tcPr>
            <w:tcW w:w="1485" w:type="dxa"/>
            <w:vMerge/>
            <w:tcBorders>
              <w:left w:val="single" w:sz="4" w:space="0" w:color="auto"/>
              <w:bottom w:val="single" w:sz="4" w:space="0" w:color="000000"/>
              <w:right w:val="single" w:sz="4" w:space="0" w:color="auto"/>
            </w:tcBorders>
          </w:tcPr>
          <w:p w:rsidR="00F15346" w:rsidRPr="00F604BD" w:rsidRDefault="00F15346">
            <w:pPr>
              <w:rPr>
                <w:rFonts w:eastAsiaTheme="minorEastAsia"/>
                <w:sz w:val="17"/>
                <w:szCs w:val="17"/>
              </w:rPr>
            </w:pPr>
          </w:p>
        </w:tc>
        <w:tc>
          <w:tcPr>
            <w:tcW w:w="1291" w:type="dxa"/>
            <w:vMerge w:val="restart"/>
            <w:tcBorders>
              <w:top w:val="single" w:sz="4" w:space="0" w:color="auto"/>
              <w:left w:val="single" w:sz="4" w:space="0" w:color="auto"/>
              <w:right w:val="single" w:sz="4" w:space="0" w:color="auto"/>
            </w:tcBorders>
          </w:tcPr>
          <w:p w:rsidR="00F15346" w:rsidRPr="00CB4827" w:rsidRDefault="00CB4827">
            <w:pPr>
              <w:snapToGrid w:val="0"/>
              <w:jc w:val="center"/>
              <w:rPr>
                <w:rFonts w:eastAsiaTheme="minorEastAsia"/>
                <w:b/>
                <w:bCs/>
                <w:iCs/>
                <w:sz w:val="17"/>
                <w:szCs w:val="17"/>
              </w:rPr>
            </w:pPr>
            <w:r w:rsidRPr="00CB4827">
              <w:rPr>
                <w:rFonts w:eastAsiaTheme="minorEastAsia"/>
                <w:b/>
                <w:bCs/>
                <w:iCs/>
                <w:sz w:val="17"/>
                <w:szCs w:val="17"/>
              </w:rPr>
              <w:t>4</w:t>
            </w:r>
            <w:r w:rsidR="00F15346" w:rsidRPr="00CB4827">
              <w:rPr>
                <w:rFonts w:eastAsiaTheme="minorEastAsia"/>
                <w:b/>
                <w:bCs/>
                <w:iCs/>
                <w:sz w:val="17"/>
                <w:szCs w:val="17"/>
              </w:rPr>
              <w:t>.</w:t>
            </w:r>
          </w:p>
        </w:tc>
        <w:tc>
          <w:tcPr>
            <w:tcW w:w="3316" w:type="dxa"/>
            <w:tcBorders>
              <w:top w:val="nil"/>
              <w:left w:val="single" w:sz="4" w:space="0" w:color="auto"/>
              <w:right w:val="nil"/>
            </w:tcBorders>
          </w:tcPr>
          <w:p w:rsidR="00F15346" w:rsidRPr="008C5004" w:rsidRDefault="00F15346" w:rsidP="008C5004">
            <w:pPr>
              <w:snapToGrid w:val="0"/>
              <w:rPr>
                <w:rFonts w:eastAsiaTheme="minorEastAsia"/>
                <w:bCs/>
                <w:iCs/>
                <w:sz w:val="17"/>
                <w:szCs w:val="17"/>
              </w:rPr>
            </w:pPr>
            <w:r w:rsidRPr="006A0EA4">
              <w:rPr>
                <w:rFonts w:eastAsiaTheme="minorEastAsia"/>
                <w:b/>
                <w:bCs/>
                <w:i/>
                <w:iCs/>
                <w:sz w:val="17"/>
                <w:szCs w:val="17"/>
              </w:rPr>
              <w:t>79-01-C/01</w:t>
            </w:r>
          </w:p>
          <w:p w:rsidR="00F15346" w:rsidRPr="001D62A7" w:rsidRDefault="00F15346" w:rsidP="00B46A9E">
            <w:pPr>
              <w:snapToGrid w:val="0"/>
              <w:rPr>
                <w:rFonts w:eastAsiaTheme="minorEastAsia"/>
                <w:bCs/>
                <w:iCs/>
                <w:sz w:val="17"/>
                <w:szCs w:val="17"/>
              </w:rPr>
            </w:pPr>
            <w:r w:rsidRPr="006A0EA4">
              <w:rPr>
                <w:rFonts w:eastAsiaTheme="minorEastAsia"/>
                <w:b/>
                <w:bCs/>
                <w:i/>
                <w:iCs/>
                <w:sz w:val="17"/>
                <w:szCs w:val="17"/>
              </w:rPr>
              <w:t>Základní škola</w:t>
            </w:r>
            <w:r w:rsidR="00A25AB9">
              <w:rPr>
                <w:rFonts w:eastAsiaTheme="minorEastAsia"/>
                <w:b/>
                <w:bCs/>
                <w:i/>
                <w:iCs/>
                <w:sz w:val="17"/>
                <w:szCs w:val="17"/>
              </w:rPr>
              <w:t>:</w:t>
            </w:r>
            <w:r w:rsidR="00A25AB9">
              <w:rPr>
                <w:rFonts w:eastAsiaTheme="minorEastAsia"/>
                <w:bCs/>
                <w:iCs/>
                <w:sz w:val="17"/>
                <w:szCs w:val="17"/>
              </w:rPr>
              <w:t xml:space="preserve">           3.ročník</w:t>
            </w:r>
          </w:p>
        </w:tc>
        <w:tc>
          <w:tcPr>
            <w:tcW w:w="2887" w:type="dxa"/>
            <w:tcBorders>
              <w:top w:val="nil"/>
              <w:left w:val="single" w:sz="4" w:space="0" w:color="000000"/>
              <w:right w:val="single" w:sz="4" w:space="0" w:color="000000"/>
            </w:tcBorders>
          </w:tcPr>
          <w:p w:rsidR="00A25AB9" w:rsidRDefault="00A25AB9" w:rsidP="002307A9">
            <w:pPr>
              <w:snapToGrid w:val="0"/>
              <w:jc w:val="center"/>
              <w:rPr>
                <w:rFonts w:eastAsiaTheme="minorEastAsia"/>
                <w:b/>
                <w:bCs/>
                <w:iCs/>
                <w:sz w:val="17"/>
                <w:szCs w:val="17"/>
              </w:rPr>
            </w:pPr>
          </w:p>
          <w:p w:rsidR="00F15346" w:rsidRPr="001D62A7" w:rsidRDefault="00A25AB9" w:rsidP="002307A9">
            <w:pPr>
              <w:snapToGrid w:val="0"/>
              <w:jc w:val="center"/>
              <w:rPr>
                <w:rFonts w:eastAsiaTheme="minorEastAsia"/>
                <w:b/>
                <w:bCs/>
                <w:iCs/>
                <w:sz w:val="17"/>
                <w:szCs w:val="17"/>
              </w:rPr>
            </w:pPr>
            <w:r>
              <w:rPr>
                <w:rFonts w:eastAsiaTheme="minorEastAsia"/>
                <w:b/>
                <w:bCs/>
                <w:iCs/>
                <w:sz w:val="17"/>
                <w:szCs w:val="17"/>
              </w:rPr>
              <w:t>1</w:t>
            </w:r>
          </w:p>
        </w:tc>
      </w:tr>
      <w:tr w:rsidR="00A25AB9" w:rsidRPr="00F604BD" w:rsidTr="002307A9">
        <w:trPr>
          <w:cantSplit/>
          <w:trHeight w:val="165"/>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tcBorders>
              <w:left w:val="single" w:sz="4" w:space="0" w:color="auto"/>
              <w:right w:val="single" w:sz="4" w:space="0" w:color="auto"/>
            </w:tcBorders>
          </w:tcPr>
          <w:p w:rsidR="00A25AB9" w:rsidRPr="00F604BD" w:rsidRDefault="00A25AB9" w:rsidP="00A25AB9">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4</w:t>
            </w:r>
            <w:r w:rsidRPr="001E07BF">
              <w:rPr>
                <w:rFonts w:eastAsiaTheme="minorEastAsia"/>
                <w:iCs/>
                <w:sz w:val="17"/>
                <w:szCs w:val="17"/>
              </w:rPr>
              <w:t>.ročník</w:t>
            </w:r>
          </w:p>
        </w:tc>
        <w:tc>
          <w:tcPr>
            <w:tcW w:w="2887" w:type="dxa"/>
            <w:tcBorders>
              <w:top w:val="single" w:sz="4" w:space="0" w:color="auto"/>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5</w:t>
            </w:r>
          </w:p>
        </w:tc>
      </w:tr>
      <w:tr w:rsidR="00A25AB9" w:rsidRPr="00F604BD" w:rsidTr="002307A9">
        <w:trPr>
          <w:cantSplit/>
          <w:trHeight w:hRule="exact" w:val="241"/>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val="restart"/>
            <w:tcBorders>
              <w:top w:val="single" w:sz="4" w:space="0" w:color="auto"/>
              <w:left w:val="single" w:sz="4" w:space="0" w:color="auto"/>
              <w:bottom w:val="single" w:sz="4" w:space="0" w:color="000000"/>
              <w:right w:val="single" w:sz="4" w:space="0" w:color="auto"/>
            </w:tcBorders>
          </w:tcPr>
          <w:p w:rsidR="00A25AB9" w:rsidRPr="00CB4827" w:rsidRDefault="00A25AB9" w:rsidP="00A25AB9">
            <w:pPr>
              <w:snapToGrid w:val="0"/>
              <w:jc w:val="center"/>
              <w:rPr>
                <w:rFonts w:eastAsiaTheme="minorEastAsia"/>
                <w:b/>
                <w:bCs/>
                <w:iCs/>
                <w:sz w:val="17"/>
                <w:szCs w:val="17"/>
              </w:rPr>
            </w:pPr>
            <w:r w:rsidRPr="00CB4827">
              <w:rPr>
                <w:rFonts w:eastAsiaTheme="minorEastAsia"/>
                <w:b/>
                <w:bCs/>
                <w:iCs/>
                <w:sz w:val="17"/>
                <w:szCs w:val="17"/>
              </w:rPr>
              <w:t>5.</w:t>
            </w:r>
          </w:p>
          <w:p w:rsidR="00A25AB9" w:rsidRPr="00F604BD" w:rsidRDefault="00A25AB9" w:rsidP="00A25AB9">
            <w:pPr>
              <w:snapToGrid w:val="0"/>
              <w:jc w:val="center"/>
              <w:rPr>
                <w:rFonts w:eastAsiaTheme="minorEastAsia"/>
                <w:b/>
                <w:bCs/>
                <w:i/>
                <w:iCs/>
                <w:sz w:val="17"/>
                <w:szCs w:val="17"/>
              </w:rPr>
            </w:pPr>
          </w:p>
        </w:tc>
        <w:tc>
          <w:tcPr>
            <w:tcW w:w="3316" w:type="dxa"/>
            <w:tcBorders>
              <w:top w:val="single" w:sz="4" w:space="0" w:color="auto"/>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5</w:t>
            </w:r>
            <w:r w:rsidRPr="001E07BF">
              <w:rPr>
                <w:rFonts w:eastAsiaTheme="minorEastAsia"/>
                <w:iCs/>
                <w:sz w:val="17"/>
                <w:szCs w:val="17"/>
              </w:rPr>
              <w:t>. ročník</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2</w:t>
            </w:r>
          </w:p>
        </w:tc>
      </w:tr>
      <w:tr w:rsidR="00A25AB9" w:rsidRPr="00F604BD" w:rsidTr="002307A9">
        <w:trPr>
          <w:cantSplit/>
          <w:trHeight w:hRule="exact" w:val="250"/>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tcBorders>
              <w:top w:val="nil"/>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3316" w:type="dxa"/>
            <w:tcBorders>
              <w:top w:val="nil"/>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6</w:t>
            </w:r>
            <w:r w:rsidRPr="001E07BF">
              <w:rPr>
                <w:rFonts w:eastAsiaTheme="minorEastAsia"/>
                <w:iCs/>
                <w:sz w:val="17"/>
                <w:szCs w:val="17"/>
              </w:rPr>
              <w:t>. ročník</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6</w:t>
            </w:r>
          </w:p>
        </w:tc>
      </w:tr>
      <w:tr w:rsidR="00A25AB9" w:rsidRPr="00F604BD" w:rsidTr="002307A9">
        <w:trPr>
          <w:cantSplit/>
          <w:trHeight w:hRule="exact" w:val="241"/>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val="restart"/>
            <w:tcBorders>
              <w:top w:val="nil"/>
              <w:left w:val="single" w:sz="4" w:space="0" w:color="auto"/>
              <w:right w:val="single" w:sz="4" w:space="0" w:color="auto"/>
            </w:tcBorders>
          </w:tcPr>
          <w:p w:rsidR="00A25AB9" w:rsidRPr="00DB3700" w:rsidRDefault="00A25AB9" w:rsidP="00A25AB9">
            <w:pPr>
              <w:snapToGrid w:val="0"/>
              <w:jc w:val="center"/>
              <w:rPr>
                <w:rFonts w:eastAsiaTheme="minorEastAsia"/>
                <w:b/>
                <w:bCs/>
                <w:iCs/>
                <w:sz w:val="17"/>
                <w:szCs w:val="17"/>
              </w:rPr>
            </w:pPr>
            <w:r w:rsidRPr="00DB3700">
              <w:rPr>
                <w:rFonts w:eastAsiaTheme="minorEastAsia"/>
                <w:b/>
                <w:bCs/>
                <w:iCs/>
                <w:sz w:val="17"/>
                <w:szCs w:val="17"/>
              </w:rPr>
              <w:t>6.</w:t>
            </w:r>
          </w:p>
        </w:tc>
        <w:tc>
          <w:tcPr>
            <w:tcW w:w="3316" w:type="dxa"/>
            <w:tcBorders>
              <w:top w:val="nil"/>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7</w:t>
            </w:r>
            <w:r w:rsidRPr="001E07BF">
              <w:rPr>
                <w:rFonts w:eastAsiaTheme="minorEastAsia"/>
                <w:iCs/>
                <w:sz w:val="17"/>
                <w:szCs w:val="17"/>
              </w:rPr>
              <w:t>.ročník</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5</w:t>
            </w:r>
          </w:p>
        </w:tc>
      </w:tr>
      <w:tr w:rsidR="00A25AB9" w:rsidRPr="00F604BD" w:rsidTr="002307A9">
        <w:trPr>
          <w:cantSplit/>
          <w:trHeight w:hRule="exact" w:val="241"/>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tcBorders>
              <w:left w:val="single" w:sz="4" w:space="0" w:color="auto"/>
              <w:right w:val="single" w:sz="4" w:space="0" w:color="auto"/>
            </w:tcBorders>
          </w:tcPr>
          <w:p w:rsidR="00A25AB9" w:rsidRPr="00F604BD" w:rsidRDefault="00A25AB9" w:rsidP="00A25AB9">
            <w:pPr>
              <w:rPr>
                <w:rFonts w:eastAsiaTheme="minorEastAsia"/>
                <w:sz w:val="17"/>
                <w:szCs w:val="17"/>
              </w:rPr>
            </w:pPr>
          </w:p>
        </w:tc>
        <w:tc>
          <w:tcPr>
            <w:tcW w:w="3316" w:type="dxa"/>
            <w:tcBorders>
              <w:top w:val="nil"/>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8</w:t>
            </w:r>
            <w:r w:rsidRPr="001E07BF">
              <w:rPr>
                <w:rFonts w:eastAsiaTheme="minorEastAsia"/>
                <w:iCs/>
                <w:sz w:val="17"/>
                <w:szCs w:val="17"/>
              </w:rPr>
              <w:t>.ročník</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2</w:t>
            </w:r>
          </w:p>
        </w:tc>
      </w:tr>
      <w:tr w:rsidR="00A25AB9" w:rsidRPr="00F604BD" w:rsidTr="002307A9">
        <w:trPr>
          <w:cantSplit/>
          <w:trHeight w:hRule="exact" w:val="241"/>
        </w:trPr>
        <w:tc>
          <w:tcPr>
            <w:tcW w:w="1485" w:type="dxa"/>
            <w:vMerge/>
            <w:tcBorders>
              <w:left w:val="single" w:sz="4" w:space="0" w:color="auto"/>
              <w:bottom w:val="single" w:sz="4" w:space="0" w:color="000000"/>
              <w:right w:val="single" w:sz="4" w:space="0" w:color="auto"/>
            </w:tcBorders>
          </w:tcPr>
          <w:p w:rsidR="00A25AB9" w:rsidRPr="00F604BD" w:rsidRDefault="00A25AB9" w:rsidP="00A25AB9">
            <w:pPr>
              <w:rPr>
                <w:rFonts w:eastAsiaTheme="minorEastAsia"/>
                <w:sz w:val="17"/>
                <w:szCs w:val="17"/>
              </w:rPr>
            </w:pPr>
          </w:p>
        </w:tc>
        <w:tc>
          <w:tcPr>
            <w:tcW w:w="1291" w:type="dxa"/>
            <w:vMerge/>
            <w:tcBorders>
              <w:left w:val="single" w:sz="4" w:space="0" w:color="auto"/>
              <w:bottom w:val="single" w:sz="4" w:space="0" w:color="000000"/>
              <w:right w:val="single" w:sz="4" w:space="0" w:color="auto"/>
            </w:tcBorders>
          </w:tcPr>
          <w:p w:rsidR="00A25AB9" w:rsidRPr="00F604BD" w:rsidRDefault="00A25AB9" w:rsidP="00A25AB9">
            <w:pPr>
              <w:snapToGrid w:val="0"/>
              <w:rPr>
                <w:rFonts w:eastAsiaTheme="minorEastAsia"/>
                <w:b/>
                <w:bCs/>
                <w:i/>
                <w:iCs/>
                <w:sz w:val="17"/>
                <w:szCs w:val="17"/>
              </w:rPr>
            </w:pPr>
          </w:p>
        </w:tc>
        <w:tc>
          <w:tcPr>
            <w:tcW w:w="3316" w:type="dxa"/>
            <w:tcBorders>
              <w:top w:val="nil"/>
              <w:left w:val="single" w:sz="4" w:space="0" w:color="auto"/>
              <w:bottom w:val="single" w:sz="4" w:space="0" w:color="000000"/>
              <w:right w:val="nil"/>
            </w:tcBorders>
          </w:tcPr>
          <w:p w:rsidR="00A25AB9" w:rsidRPr="001E07BF" w:rsidRDefault="00A25AB9" w:rsidP="00A25AB9">
            <w:pPr>
              <w:snapToGrid w:val="0"/>
              <w:jc w:val="center"/>
              <w:rPr>
                <w:rFonts w:eastAsiaTheme="minorEastAsia"/>
                <w:iCs/>
                <w:sz w:val="17"/>
                <w:szCs w:val="17"/>
              </w:rPr>
            </w:pPr>
            <w:r>
              <w:rPr>
                <w:rFonts w:eastAsiaTheme="minorEastAsia"/>
                <w:iCs/>
                <w:sz w:val="17"/>
                <w:szCs w:val="17"/>
              </w:rPr>
              <w:t xml:space="preserve">           9.ročník</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2</w:t>
            </w:r>
          </w:p>
        </w:tc>
      </w:tr>
      <w:tr w:rsidR="00A25AB9" w:rsidRPr="00F604BD" w:rsidTr="002307A9">
        <w:trPr>
          <w:trHeight w:val="294"/>
        </w:trPr>
        <w:tc>
          <w:tcPr>
            <w:tcW w:w="1485" w:type="dxa"/>
            <w:tcBorders>
              <w:top w:val="nil"/>
              <w:left w:val="single" w:sz="4" w:space="0" w:color="auto"/>
              <w:bottom w:val="single" w:sz="4" w:space="0" w:color="000000"/>
              <w:right w:val="nil"/>
            </w:tcBorders>
          </w:tcPr>
          <w:p w:rsidR="00A25AB9" w:rsidRPr="00F604BD" w:rsidRDefault="00A25AB9" w:rsidP="00A25AB9">
            <w:pPr>
              <w:snapToGrid w:val="0"/>
              <w:rPr>
                <w:rFonts w:eastAsiaTheme="minorEastAsia"/>
                <w:sz w:val="17"/>
                <w:szCs w:val="17"/>
              </w:rPr>
            </w:pPr>
          </w:p>
        </w:tc>
        <w:tc>
          <w:tcPr>
            <w:tcW w:w="1291" w:type="dxa"/>
            <w:tcBorders>
              <w:top w:val="nil"/>
              <w:left w:val="single" w:sz="4" w:space="0" w:color="000000"/>
              <w:bottom w:val="single" w:sz="4" w:space="0" w:color="000000"/>
              <w:right w:val="single" w:sz="4" w:space="0" w:color="auto"/>
            </w:tcBorders>
          </w:tcPr>
          <w:p w:rsidR="00A25AB9" w:rsidRPr="001E07BF" w:rsidRDefault="00A25AB9" w:rsidP="00A25AB9">
            <w:pPr>
              <w:snapToGrid w:val="0"/>
              <w:rPr>
                <w:rFonts w:eastAsiaTheme="minorEastAsia"/>
                <w:b/>
                <w:bCs/>
                <w:iCs/>
                <w:sz w:val="17"/>
                <w:szCs w:val="17"/>
              </w:rPr>
            </w:pPr>
          </w:p>
        </w:tc>
        <w:tc>
          <w:tcPr>
            <w:tcW w:w="3316" w:type="dxa"/>
            <w:tcBorders>
              <w:top w:val="nil"/>
              <w:left w:val="single" w:sz="4" w:space="0" w:color="auto"/>
              <w:bottom w:val="single" w:sz="4" w:space="0" w:color="000000"/>
              <w:right w:val="nil"/>
            </w:tcBorders>
          </w:tcPr>
          <w:p w:rsidR="00A25AB9" w:rsidRPr="001E07BF" w:rsidRDefault="00A25AB9" w:rsidP="00A25AB9">
            <w:pPr>
              <w:snapToGrid w:val="0"/>
              <w:ind w:left="695"/>
              <w:rPr>
                <w:rFonts w:eastAsiaTheme="minorEastAsia"/>
                <w:b/>
                <w:bCs/>
                <w:iCs/>
                <w:sz w:val="17"/>
                <w:szCs w:val="17"/>
              </w:rPr>
            </w:pPr>
            <w:r>
              <w:rPr>
                <w:rFonts w:eastAsiaTheme="minorEastAsia"/>
                <w:b/>
                <w:bCs/>
                <w:iCs/>
                <w:sz w:val="17"/>
                <w:szCs w:val="17"/>
              </w:rPr>
              <w:t xml:space="preserve">                    </w:t>
            </w:r>
            <w:r w:rsidRPr="001E07BF">
              <w:rPr>
                <w:rFonts w:eastAsiaTheme="minorEastAsia"/>
                <w:b/>
                <w:bCs/>
                <w:iCs/>
                <w:sz w:val="17"/>
                <w:szCs w:val="17"/>
              </w:rPr>
              <w:t>Celkem:</w:t>
            </w:r>
          </w:p>
        </w:tc>
        <w:tc>
          <w:tcPr>
            <w:tcW w:w="2887" w:type="dxa"/>
            <w:tcBorders>
              <w:top w:val="nil"/>
              <w:left w:val="single" w:sz="4" w:space="0" w:color="000000"/>
              <w:bottom w:val="single" w:sz="4" w:space="0" w:color="000000"/>
              <w:right w:val="single" w:sz="4" w:space="0" w:color="000000"/>
            </w:tcBorders>
          </w:tcPr>
          <w:p w:rsidR="00A25AB9" w:rsidRPr="001E07BF" w:rsidRDefault="00A25AB9" w:rsidP="00A25AB9">
            <w:pPr>
              <w:snapToGrid w:val="0"/>
              <w:jc w:val="center"/>
              <w:rPr>
                <w:rFonts w:eastAsiaTheme="minorEastAsia"/>
                <w:b/>
                <w:bCs/>
                <w:iCs/>
                <w:sz w:val="17"/>
                <w:szCs w:val="17"/>
              </w:rPr>
            </w:pPr>
            <w:r>
              <w:rPr>
                <w:rFonts w:eastAsiaTheme="minorEastAsia"/>
                <w:b/>
                <w:bCs/>
                <w:iCs/>
                <w:sz w:val="17"/>
                <w:szCs w:val="17"/>
              </w:rPr>
              <w:t>39</w:t>
            </w:r>
          </w:p>
        </w:tc>
      </w:tr>
    </w:tbl>
    <w:p w:rsidR="00111BA0" w:rsidRPr="008C5004" w:rsidRDefault="00111BA0">
      <w:pPr>
        <w:rPr>
          <w:sz w:val="12"/>
          <w:szCs w:val="12"/>
        </w:rPr>
      </w:pPr>
    </w:p>
    <w:p w:rsidR="00A25AB9" w:rsidRPr="00A25AB9" w:rsidRDefault="00A25AB9">
      <w:pPr>
        <w:pStyle w:val="Nadpistabulky"/>
        <w:suppressLineNumbers w:val="0"/>
        <w:rPr>
          <w:sz w:val="20"/>
          <w:szCs w:val="20"/>
        </w:rPr>
      </w:pPr>
    </w:p>
    <w:p w:rsidR="00111BA0" w:rsidRPr="001E07BF" w:rsidRDefault="00111BA0">
      <w:pPr>
        <w:pStyle w:val="Nadpistabulky"/>
        <w:suppressLineNumbers w:val="0"/>
        <w:rPr>
          <w:sz w:val="20"/>
          <w:szCs w:val="20"/>
        </w:rPr>
      </w:pPr>
      <w:r w:rsidRPr="001E07BF">
        <w:rPr>
          <w:sz w:val="20"/>
          <w:szCs w:val="20"/>
        </w:rPr>
        <w:t xml:space="preserve">Prospěch žáků ve škole </w:t>
      </w:r>
    </w:p>
    <w:p w:rsidR="00111BA0" w:rsidRPr="008C5004" w:rsidRDefault="00111BA0">
      <w:pPr>
        <w:rPr>
          <w:color w:val="000000"/>
          <w:sz w:val="12"/>
          <w:szCs w:val="12"/>
        </w:rPr>
      </w:pPr>
    </w:p>
    <w:tbl>
      <w:tblPr>
        <w:tblW w:w="0" w:type="auto"/>
        <w:tblInd w:w="-68" w:type="dxa"/>
        <w:tblLayout w:type="fixed"/>
        <w:tblCellMar>
          <w:left w:w="70" w:type="dxa"/>
          <w:right w:w="70" w:type="dxa"/>
        </w:tblCellMar>
        <w:tblLook w:val="0000" w:firstRow="0" w:lastRow="0" w:firstColumn="0" w:lastColumn="0" w:noHBand="0" w:noVBand="0"/>
      </w:tblPr>
      <w:tblGrid>
        <w:gridCol w:w="1680"/>
        <w:gridCol w:w="1260"/>
        <w:gridCol w:w="2160"/>
        <w:gridCol w:w="1080"/>
        <w:gridCol w:w="1620"/>
        <w:gridCol w:w="1295"/>
      </w:tblGrid>
      <w:tr w:rsidR="00111BA0" w:rsidRPr="00F604BD">
        <w:trPr>
          <w:trHeight w:val="344"/>
        </w:trPr>
        <w:tc>
          <w:tcPr>
            <w:tcW w:w="1680" w:type="dxa"/>
            <w:tcBorders>
              <w:top w:val="single" w:sz="4" w:space="0" w:color="000000"/>
              <w:left w:val="single" w:sz="4" w:space="0" w:color="000000"/>
              <w:bottom w:val="single" w:sz="4" w:space="0" w:color="000000"/>
              <w:right w:val="nil"/>
            </w:tcBorders>
          </w:tcPr>
          <w:p w:rsidR="00111BA0" w:rsidRPr="00F604BD" w:rsidRDefault="00111BA0">
            <w:pPr>
              <w:snapToGrid w:val="0"/>
              <w:rPr>
                <w:rFonts w:eastAsiaTheme="minorEastAsia"/>
                <w:b/>
                <w:bCs/>
                <w:i/>
                <w:iCs/>
                <w:sz w:val="17"/>
                <w:szCs w:val="17"/>
              </w:rPr>
            </w:pPr>
          </w:p>
        </w:tc>
        <w:tc>
          <w:tcPr>
            <w:tcW w:w="126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Počet žáků</w:t>
            </w:r>
          </w:p>
        </w:tc>
        <w:tc>
          <w:tcPr>
            <w:tcW w:w="216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Prospěl s vyznamenáním</w:t>
            </w:r>
          </w:p>
        </w:tc>
        <w:tc>
          <w:tcPr>
            <w:tcW w:w="108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Prospěl</w:t>
            </w:r>
          </w:p>
        </w:tc>
        <w:tc>
          <w:tcPr>
            <w:tcW w:w="162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 xml:space="preserve">Neprospěl </w:t>
            </w:r>
          </w:p>
        </w:tc>
        <w:tc>
          <w:tcPr>
            <w:tcW w:w="1295" w:type="dxa"/>
            <w:tcBorders>
              <w:top w:val="single" w:sz="4" w:space="0" w:color="000000"/>
              <w:left w:val="single" w:sz="4" w:space="0" w:color="000000"/>
              <w:bottom w:val="single" w:sz="4" w:space="0" w:color="000000"/>
              <w:right w:val="single" w:sz="4" w:space="0" w:color="000000"/>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Opakuje</w:t>
            </w:r>
          </w:p>
        </w:tc>
      </w:tr>
      <w:tr w:rsidR="002307A9" w:rsidRPr="00F604BD" w:rsidTr="002307A9">
        <w:trPr>
          <w:trHeight w:val="210"/>
        </w:trPr>
        <w:tc>
          <w:tcPr>
            <w:tcW w:w="2940" w:type="dxa"/>
            <w:gridSpan w:val="2"/>
            <w:tcBorders>
              <w:top w:val="nil"/>
              <w:left w:val="single" w:sz="4" w:space="0" w:color="000000"/>
              <w:bottom w:val="single" w:sz="4" w:space="0" w:color="auto"/>
              <w:right w:val="nil"/>
            </w:tcBorders>
          </w:tcPr>
          <w:p w:rsidR="002307A9" w:rsidRPr="00F604BD" w:rsidRDefault="002307A9" w:rsidP="002307A9">
            <w:pPr>
              <w:snapToGrid w:val="0"/>
              <w:rPr>
                <w:rFonts w:eastAsiaTheme="minorEastAsia"/>
                <w:sz w:val="17"/>
                <w:szCs w:val="17"/>
              </w:rPr>
            </w:pPr>
            <w:r w:rsidRPr="00C94D1C">
              <w:rPr>
                <w:rFonts w:eastAsiaTheme="minorEastAsia"/>
                <w:b/>
                <w:bCs/>
                <w:i/>
                <w:iCs/>
                <w:sz w:val="17"/>
                <w:szCs w:val="17"/>
              </w:rPr>
              <w:t>79-01-B/001</w:t>
            </w:r>
            <w:r>
              <w:rPr>
                <w:rFonts w:eastAsiaTheme="minorEastAsia"/>
                <w:b/>
                <w:bCs/>
                <w:i/>
                <w:iCs/>
                <w:sz w:val="17"/>
                <w:szCs w:val="17"/>
              </w:rPr>
              <w:t xml:space="preserve">       </w:t>
            </w:r>
            <w:r w:rsidRPr="00C94D1C">
              <w:rPr>
                <w:rFonts w:eastAsiaTheme="minorEastAsia"/>
                <w:b/>
                <w:bCs/>
                <w:i/>
                <w:iCs/>
                <w:sz w:val="17"/>
                <w:szCs w:val="17"/>
              </w:rPr>
              <w:t>Pomocná škola:</w:t>
            </w:r>
          </w:p>
        </w:tc>
        <w:tc>
          <w:tcPr>
            <w:tcW w:w="6155" w:type="dxa"/>
            <w:gridSpan w:val="4"/>
            <w:tcBorders>
              <w:top w:val="nil"/>
              <w:left w:val="single" w:sz="4" w:space="0" w:color="000000"/>
              <w:bottom w:val="single" w:sz="4" w:space="0" w:color="auto"/>
              <w:right w:val="single" w:sz="4" w:space="0" w:color="000000"/>
            </w:tcBorders>
          </w:tcPr>
          <w:p w:rsidR="002307A9" w:rsidRPr="00F604BD" w:rsidRDefault="002307A9">
            <w:pPr>
              <w:snapToGrid w:val="0"/>
              <w:jc w:val="center"/>
              <w:rPr>
                <w:rFonts w:eastAsiaTheme="minorEastAsia"/>
                <w:sz w:val="17"/>
                <w:szCs w:val="17"/>
              </w:rPr>
            </w:pPr>
          </w:p>
        </w:tc>
      </w:tr>
      <w:tr w:rsidR="00111BA0" w:rsidRPr="00F604BD">
        <w:trPr>
          <w:trHeight w:val="240"/>
        </w:trPr>
        <w:tc>
          <w:tcPr>
            <w:tcW w:w="1680" w:type="dxa"/>
            <w:tcBorders>
              <w:top w:val="single" w:sz="4" w:space="0" w:color="auto"/>
              <w:left w:val="single" w:sz="4" w:space="0" w:color="000000"/>
              <w:bottom w:val="single" w:sz="4" w:space="0" w:color="auto"/>
              <w:right w:val="nil"/>
            </w:tcBorders>
          </w:tcPr>
          <w:p w:rsidR="00111BA0" w:rsidRPr="00F604BD" w:rsidRDefault="00DB3700" w:rsidP="00ED07BF">
            <w:pPr>
              <w:snapToGrid w:val="0"/>
              <w:rPr>
                <w:rFonts w:eastAsiaTheme="minorEastAsia"/>
                <w:b/>
                <w:bCs/>
                <w:i/>
                <w:iCs/>
                <w:sz w:val="17"/>
                <w:szCs w:val="17"/>
              </w:rPr>
            </w:pPr>
            <w:r>
              <w:rPr>
                <w:rFonts w:eastAsiaTheme="minorEastAsia"/>
                <w:i/>
                <w:iCs/>
                <w:sz w:val="17"/>
                <w:szCs w:val="17"/>
              </w:rPr>
              <w:t>6</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2160" w:type="dxa"/>
            <w:tcBorders>
              <w:top w:val="single" w:sz="4" w:space="0" w:color="auto"/>
              <w:left w:val="single" w:sz="4" w:space="0" w:color="000000"/>
              <w:bottom w:val="single" w:sz="4" w:space="0" w:color="auto"/>
              <w:right w:val="nil"/>
            </w:tcBorders>
          </w:tcPr>
          <w:p w:rsidR="00111BA0" w:rsidRPr="001E07BF" w:rsidRDefault="00533885" w:rsidP="00ED07BF">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533885" w:rsidP="00ED07BF">
            <w:pPr>
              <w:snapToGrid w:val="0"/>
              <w:jc w:val="center"/>
              <w:rPr>
                <w:rFonts w:eastAsiaTheme="minorEastAsia"/>
                <w:sz w:val="17"/>
                <w:szCs w:val="17"/>
              </w:rPr>
            </w:pPr>
            <w:r>
              <w:rPr>
                <w:rFonts w:eastAsiaTheme="minorEastAsia"/>
                <w:sz w:val="17"/>
                <w:szCs w:val="17"/>
              </w:rPr>
              <w:t>2</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2307A9" w:rsidRPr="00F604BD" w:rsidTr="002307A9">
        <w:trPr>
          <w:trHeight w:val="210"/>
        </w:trPr>
        <w:tc>
          <w:tcPr>
            <w:tcW w:w="2940" w:type="dxa"/>
            <w:gridSpan w:val="2"/>
            <w:tcBorders>
              <w:top w:val="single" w:sz="4" w:space="0" w:color="auto"/>
              <w:left w:val="single" w:sz="4" w:space="0" w:color="000000"/>
              <w:bottom w:val="single" w:sz="4" w:space="0" w:color="000000"/>
              <w:right w:val="nil"/>
            </w:tcBorders>
          </w:tcPr>
          <w:p w:rsidR="002307A9" w:rsidRPr="001E07BF" w:rsidRDefault="002307A9" w:rsidP="002307A9">
            <w:pPr>
              <w:snapToGrid w:val="0"/>
              <w:rPr>
                <w:rFonts w:eastAsiaTheme="minorEastAsia"/>
                <w:sz w:val="17"/>
                <w:szCs w:val="17"/>
              </w:rPr>
            </w:pPr>
            <w:r w:rsidRPr="00C94D1C">
              <w:rPr>
                <w:rFonts w:eastAsiaTheme="minorEastAsia"/>
                <w:b/>
                <w:i/>
                <w:iCs/>
                <w:sz w:val="17"/>
                <w:szCs w:val="17"/>
              </w:rPr>
              <w:t>79-01-B/01</w:t>
            </w:r>
            <w:r>
              <w:rPr>
                <w:rFonts w:eastAsiaTheme="minorEastAsia"/>
                <w:b/>
                <w:i/>
                <w:iCs/>
                <w:sz w:val="17"/>
                <w:szCs w:val="17"/>
              </w:rPr>
              <w:t xml:space="preserve">        Z</w:t>
            </w:r>
            <w:r w:rsidRPr="00C94D1C">
              <w:rPr>
                <w:rFonts w:eastAsiaTheme="minorEastAsia"/>
                <w:b/>
                <w:i/>
                <w:iCs/>
                <w:sz w:val="17"/>
                <w:szCs w:val="17"/>
              </w:rPr>
              <w:t>Š speciální:</w:t>
            </w:r>
          </w:p>
        </w:tc>
        <w:tc>
          <w:tcPr>
            <w:tcW w:w="6155" w:type="dxa"/>
            <w:gridSpan w:val="4"/>
            <w:tcBorders>
              <w:top w:val="single" w:sz="4" w:space="0" w:color="auto"/>
              <w:left w:val="single" w:sz="4" w:space="0" w:color="000000"/>
              <w:bottom w:val="single" w:sz="4" w:space="0" w:color="000000"/>
              <w:right w:val="single" w:sz="4" w:space="0" w:color="000000"/>
            </w:tcBorders>
          </w:tcPr>
          <w:p w:rsidR="002307A9" w:rsidRPr="001E07BF" w:rsidRDefault="002307A9" w:rsidP="002307A9">
            <w:pPr>
              <w:snapToGrid w:val="0"/>
              <w:jc w:val="center"/>
              <w:rPr>
                <w:rFonts w:eastAsiaTheme="minorEastAsia"/>
                <w:sz w:val="17"/>
                <w:szCs w:val="17"/>
              </w:rPr>
            </w:pPr>
          </w:p>
        </w:tc>
      </w:tr>
      <w:tr w:rsidR="00111BA0" w:rsidRPr="00F604BD">
        <w:trPr>
          <w:trHeight w:val="225"/>
        </w:trPr>
        <w:tc>
          <w:tcPr>
            <w:tcW w:w="1680" w:type="dxa"/>
            <w:tcBorders>
              <w:top w:val="nil"/>
              <w:left w:val="single" w:sz="4" w:space="0" w:color="000000"/>
              <w:bottom w:val="single" w:sz="4" w:space="0" w:color="auto"/>
              <w:right w:val="nil"/>
            </w:tcBorders>
          </w:tcPr>
          <w:p w:rsidR="00111BA0" w:rsidRPr="00AB3F80" w:rsidRDefault="00533885">
            <w:pPr>
              <w:snapToGrid w:val="0"/>
              <w:rPr>
                <w:rFonts w:eastAsiaTheme="minorEastAsia"/>
                <w:bCs/>
                <w:iCs/>
                <w:sz w:val="17"/>
                <w:szCs w:val="17"/>
              </w:rPr>
            </w:pPr>
            <w:r>
              <w:rPr>
                <w:rFonts w:eastAsiaTheme="minorEastAsia"/>
                <w:bCs/>
                <w:iCs/>
                <w:sz w:val="17"/>
                <w:szCs w:val="17"/>
              </w:rPr>
              <w:t>2</w:t>
            </w:r>
            <w:r w:rsidR="00AB3F80">
              <w:rPr>
                <w:rFonts w:eastAsiaTheme="minorEastAsia"/>
                <w:bCs/>
                <w:iCs/>
                <w:sz w:val="17"/>
                <w:szCs w:val="17"/>
              </w:rPr>
              <w:t>.</w:t>
            </w:r>
            <w:r w:rsidR="00AB3F80" w:rsidRPr="00A74E8A">
              <w:rPr>
                <w:rFonts w:eastAsiaTheme="minorEastAsia"/>
                <w:bCs/>
                <w:i/>
                <w:iCs/>
                <w:sz w:val="17"/>
                <w:szCs w:val="17"/>
              </w:rPr>
              <w:t>ročník</w:t>
            </w:r>
          </w:p>
        </w:tc>
        <w:tc>
          <w:tcPr>
            <w:tcW w:w="1260" w:type="dxa"/>
            <w:tcBorders>
              <w:top w:val="nil"/>
              <w:left w:val="single" w:sz="4" w:space="0" w:color="000000"/>
              <w:bottom w:val="single" w:sz="4" w:space="0" w:color="auto"/>
              <w:right w:val="nil"/>
            </w:tcBorders>
          </w:tcPr>
          <w:p w:rsidR="00111BA0" w:rsidRPr="001E07BF" w:rsidRDefault="00533885">
            <w:pPr>
              <w:snapToGrid w:val="0"/>
              <w:jc w:val="center"/>
              <w:rPr>
                <w:rFonts w:eastAsiaTheme="minorEastAsia"/>
                <w:sz w:val="17"/>
                <w:szCs w:val="17"/>
              </w:rPr>
            </w:pPr>
            <w:r>
              <w:rPr>
                <w:rFonts w:eastAsiaTheme="minorEastAsia"/>
                <w:sz w:val="17"/>
                <w:szCs w:val="17"/>
              </w:rPr>
              <w:t>3</w:t>
            </w:r>
          </w:p>
        </w:tc>
        <w:tc>
          <w:tcPr>
            <w:tcW w:w="2160" w:type="dxa"/>
            <w:tcBorders>
              <w:top w:val="nil"/>
              <w:left w:val="single" w:sz="4" w:space="0" w:color="000000"/>
              <w:bottom w:val="single" w:sz="4" w:space="0" w:color="auto"/>
              <w:right w:val="nil"/>
            </w:tcBorders>
          </w:tcPr>
          <w:p w:rsidR="00111BA0" w:rsidRPr="001E07BF" w:rsidRDefault="00533885">
            <w:pPr>
              <w:snapToGrid w:val="0"/>
              <w:jc w:val="center"/>
              <w:rPr>
                <w:rFonts w:eastAsiaTheme="minorEastAsia"/>
                <w:sz w:val="17"/>
                <w:szCs w:val="17"/>
              </w:rPr>
            </w:pPr>
            <w:r>
              <w:rPr>
                <w:rFonts w:eastAsiaTheme="minorEastAsia"/>
                <w:sz w:val="17"/>
                <w:szCs w:val="17"/>
              </w:rPr>
              <w:t>2</w:t>
            </w:r>
          </w:p>
        </w:tc>
        <w:tc>
          <w:tcPr>
            <w:tcW w:w="1080" w:type="dxa"/>
            <w:tcBorders>
              <w:top w:val="nil"/>
              <w:left w:val="single" w:sz="4" w:space="0" w:color="000000"/>
              <w:bottom w:val="single" w:sz="4" w:space="0" w:color="auto"/>
              <w:right w:val="nil"/>
            </w:tcBorders>
          </w:tcPr>
          <w:p w:rsidR="00111BA0" w:rsidRPr="001E07BF" w:rsidRDefault="00533885">
            <w:pPr>
              <w:snapToGrid w:val="0"/>
              <w:jc w:val="center"/>
              <w:rPr>
                <w:rFonts w:eastAsiaTheme="minorEastAsia"/>
                <w:sz w:val="17"/>
                <w:szCs w:val="17"/>
              </w:rPr>
            </w:pPr>
            <w:r>
              <w:rPr>
                <w:rFonts w:eastAsiaTheme="minorEastAsia"/>
                <w:sz w:val="17"/>
                <w:szCs w:val="17"/>
              </w:rPr>
              <w:t>1</w:t>
            </w:r>
          </w:p>
        </w:tc>
        <w:tc>
          <w:tcPr>
            <w:tcW w:w="162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295" w:type="dxa"/>
            <w:tcBorders>
              <w:top w:val="nil"/>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p>
        </w:tc>
      </w:tr>
      <w:tr w:rsidR="00111BA0" w:rsidRPr="00F604BD">
        <w:trPr>
          <w:trHeight w:val="225"/>
        </w:trPr>
        <w:tc>
          <w:tcPr>
            <w:tcW w:w="1680" w:type="dxa"/>
            <w:tcBorders>
              <w:top w:val="single" w:sz="4" w:space="0" w:color="auto"/>
              <w:left w:val="single" w:sz="4" w:space="0" w:color="000000"/>
              <w:bottom w:val="single" w:sz="4" w:space="0" w:color="auto"/>
              <w:right w:val="nil"/>
            </w:tcBorders>
          </w:tcPr>
          <w:p w:rsidR="00111BA0" w:rsidRPr="00F604BD" w:rsidRDefault="001B13A6" w:rsidP="00AB3F80">
            <w:pPr>
              <w:snapToGrid w:val="0"/>
              <w:rPr>
                <w:rFonts w:eastAsiaTheme="minorEastAsia"/>
                <w:i/>
                <w:iCs/>
                <w:sz w:val="17"/>
                <w:szCs w:val="17"/>
              </w:rPr>
            </w:pPr>
            <w:r>
              <w:rPr>
                <w:rFonts w:eastAsiaTheme="minorEastAsia"/>
                <w:i/>
                <w:iCs/>
                <w:sz w:val="17"/>
                <w:szCs w:val="17"/>
              </w:rPr>
              <w:t>5</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225"/>
        </w:trPr>
        <w:tc>
          <w:tcPr>
            <w:tcW w:w="1680" w:type="dxa"/>
            <w:tcBorders>
              <w:top w:val="single" w:sz="4" w:space="0" w:color="auto"/>
              <w:left w:val="single" w:sz="4" w:space="0" w:color="000000"/>
              <w:bottom w:val="single" w:sz="4" w:space="0" w:color="auto"/>
              <w:right w:val="nil"/>
            </w:tcBorders>
          </w:tcPr>
          <w:p w:rsidR="00111BA0" w:rsidRPr="00F604BD" w:rsidRDefault="001B13A6">
            <w:pPr>
              <w:snapToGrid w:val="0"/>
              <w:rPr>
                <w:rFonts w:eastAsiaTheme="minorEastAsia"/>
                <w:i/>
                <w:iCs/>
                <w:sz w:val="17"/>
                <w:szCs w:val="17"/>
              </w:rPr>
            </w:pPr>
            <w:r>
              <w:rPr>
                <w:rFonts w:eastAsiaTheme="minorEastAsia"/>
                <w:i/>
                <w:iCs/>
                <w:sz w:val="17"/>
                <w:szCs w:val="17"/>
              </w:rPr>
              <w:t>8</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2</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2</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rsidTr="00A74E8A">
        <w:trPr>
          <w:trHeight w:val="225"/>
        </w:trPr>
        <w:tc>
          <w:tcPr>
            <w:tcW w:w="1680" w:type="dxa"/>
            <w:tcBorders>
              <w:top w:val="single" w:sz="4" w:space="0" w:color="auto"/>
              <w:left w:val="single" w:sz="4" w:space="0" w:color="auto"/>
              <w:bottom w:val="single" w:sz="4" w:space="0" w:color="auto"/>
              <w:right w:val="nil"/>
            </w:tcBorders>
          </w:tcPr>
          <w:p w:rsidR="00111BA0" w:rsidRPr="00F604BD" w:rsidRDefault="001B13A6">
            <w:pPr>
              <w:snapToGrid w:val="0"/>
              <w:rPr>
                <w:rFonts w:eastAsiaTheme="minorEastAsia"/>
                <w:i/>
                <w:iCs/>
                <w:sz w:val="17"/>
                <w:szCs w:val="17"/>
              </w:rPr>
            </w:pPr>
            <w:r>
              <w:rPr>
                <w:rFonts w:eastAsiaTheme="minorEastAsia"/>
                <w:i/>
                <w:iCs/>
                <w:sz w:val="17"/>
                <w:szCs w:val="17"/>
              </w:rPr>
              <w:t>9</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AB3F80" w:rsidP="00AB3F80">
            <w:pPr>
              <w:snapToGrid w:val="0"/>
              <w:jc w:val="center"/>
              <w:rPr>
                <w:rFonts w:eastAsiaTheme="minorEastAsia"/>
                <w:sz w:val="17"/>
                <w:szCs w:val="17"/>
              </w:rPr>
            </w:pPr>
            <w:r>
              <w:rPr>
                <w:rFonts w:eastAsiaTheme="minorEastAsia"/>
                <w:sz w:val="17"/>
                <w:szCs w:val="17"/>
              </w:rPr>
              <w:t>2</w:t>
            </w:r>
          </w:p>
        </w:tc>
        <w:tc>
          <w:tcPr>
            <w:tcW w:w="2160" w:type="dxa"/>
            <w:tcBorders>
              <w:top w:val="single" w:sz="4" w:space="0" w:color="auto"/>
              <w:left w:val="single" w:sz="4" w:space="0" w:color="000000"/>
              <w:bottom w:val="single" w:sz="4" w:space="0" w:color="000000"/>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080" w:type="dxa"/>
            <w:tcBorders>
              <w:top w:val="single" w:sz="4" w:space="0" w:color="auto"/>
              <w:left w:val="single" w:sz="4" w:space="0" w:color="000000"/>
              <w:bottom w:val="single" w:sz="4" w:space="0" w:color="000000"/>
              <w:right w:val="nil"/>
            </w:tcBorders>
          </w:tcPr>
          <w:p w:rsidR="00111BA0" w:rsidRPr="001E07BF" w:rsidRDefault="005A5541" w:rsidP="00AB3F80">
            <w:pPr>
              <w:snapToGrid w:val="0"/>
              <w:jc w:val="center"/>
              <w:rPr>
                <w:rFonts w:eastAsiaTheme="minorEastAsia"/>
                <w:sz w:val="17"/>
                <w:szCs w:val="17"/>
              </w:rPr>
            </w:pPr>
            <w:r>
              <w:rPr>
                <w:rFonts w:eastAsiaTheme="minorEastAsia"/>
                <w:sz w:val="17"/>
                <w:szCs w:val="17"/>
              </w:rPr>
              <w:t>1</w:t>
            </w:r>
          </w:p>
        </w:tc>
        <w:tc>
          <w:tcPr>
            <w:tcW w:w="162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rsidTr="00A74E8A">
        <w:trPr>
          <w:trHeight w:val="195"/>
        </w:trPr>
        <w:tc>
          <w:tcPr>
            <w:tcW w:w="1680" w:type="dxa"/>
            <w:tcBorders>
              <w:top w:val="single" w:sz="4" w:space="0" w:color="auto"/>
              <w:left w:val="single" w:sz="4" w:space="0" w:color="auto"/>
              <w:bottom w:val="single" w:sz="4" w:space="0" w:color="auto"/>
              <w:right w:val="nil"/>
            </w:tcBorders>
          </w:tcPr>
          <w:p w:rsidR="00111BA0" w:rsidRPr="00A74E8A" w:rsidRDefault="001B13A6" w:rsidP="00A74E8A">
            <w:pPr>
              <w:tabs>
                <w:tab w:val="left" w:pos="1440"/>
              </w:tabs>
              <w:snapToGrid w:val="0"/>
              <w:rPr>
                <w:rFonts w:eastAsiaTheme="minorEastAsia"/>
                <w:bCs/>
                <w:i/>
                <w:iCs/>
                <w:sz w:val="17"/>
                <w:szCs w:val="17"/>
              </w:rPr>
            </w:pPr>
            <w:r>
              <w:rPr>
                <w:rFonts w:eastAsiaTheme="minorEastAsia"/>
                <w:bCs/>
                <w:iCs/>
                <w:sz w:val="17"/>
                <w:szCs w:val="17"/>
              </w:rPr>
              <w:t>10.</w:t>
            </w:r>
            <w:r w:rsidR="00A74E8A" w:rsidRPr="00A74E8A">
              <w:rPr>
                <w:rFonts w:eastAsiaTheme="minorEastAsia"/>
                <w:bCs/>
                <w:i/>
                <w:iCs/>
                <w:sz w:val="17"/>
                <w:szCs w:val="17"/>
              </w:rPr>
              <w:t>ročník</w:t>
            </w:r>
            <w:r w:rsidR="00AB3F80" w:rsidRPr="00A74E8A">
              <w:rPr>
                <w:rFonts w:eastAsiaTheme="minorEastAsia"/>
                <w:bCs/>
                <w:i/>
                <w:iCs/>
                <w:sz w:val="17"/>
                <w:szCs w:val="17"/>
              </w:rPr>
              <w:t xml:space="preserve"> </w:t>
            </w:r>
          </w:p>
        </w:tc>
        <w:tc>
          <w:tcPr>
            <w:tcW w:w="1260" w:type="dxa"/>
            <w:tcBorders>
              <w:top w:val="single" w:sz="4" w:space="0" w:color="auto"/>
              <w:left w:val="single" w:sz="4" w:space="0" w:color="000000"/>
              <w:bottom w:val="single" w:sz="4" w:space="0" w:color="auto"/>
              <w:right w:val="nil"/>
            </w:tcBorders>
          </w:tcPr>
          <w:p w:rsidR="00111BA0" w:rsidRPr="001E07BF" w:rsidRDefault="00A74E8A">
            <w:pPr>
              <w:snapToGrid w:val="0"/>
              <w:jc w:val="center"/>
              <w:rPr>
                <w:rFonts w:eastAsiaTheme="minorEastAsia"/>
                <w:sz w:val="17"/>
                <w:szCs w:val="17"/>
              </w:rPr>
            </w:pPr>
            <w:r>
              <w:rPr>
                <w:rFonts w:eastAsiaTheme="minorEastAsia"/>
                <w:sz w:val="17"/>
                <w:szCs w:val="17"/>
              </w:rPr>
              <w:t>1</w:t>
            </w:r>
          </w:p>
        </w:tc>
        <w:tc>
          <w:tcPr>
            <w:tcW w:w="2160" w:type="dxa"/>
            <w:tcBorders>
              <w:top w:val="nil"/>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080" w:type="dxa"/>
            <w:tcBorders>
              <w:top w:val="nil"/>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620" w:type="dxa"/>
            <w:tcBorders>
              <w:top w:val="nil"/>
              <w:left w:val="single" w:sz="4" w:space="0" w:color="000000"/>
              <w:bottom w:val="single" w:sz="4" w:space="0" w:color="auto"/>
              <w:right w:val="nil"/>
            </w:tcBorders>
          </w:tcPr>
          <w:p w:rsidR="00111BA0" w:rsidRPr="001E07BF" w:rsidRDefault="00AC631A">
            <w:pPr>
              <w:snapToGrid w:val="0"/>
              <w:jc w:val="center"/>
              <w:rPr>
                <w:rFonts w:eastAsiaTheme="minorEastAsia"/>
                <w:sz w:val="17"/>
                <w:szCs w:val="17"/>
              </w:rPr>
            </w:pPr>
            <w:r>
              <w:rPr>
                <w:rFonts w:eastAsiaTheme="minorEastAsia"/>
                <w:sz w:val="17"/>
                <w:szCs w:val="17"/>
              </w:rPr>
              <w:t>-</w:t>
            </w:r>
          </w:p>
        </w:tc>
        <w:tc>
          <w:tcPr>
            <w:tcW w:w="1295" w:type="dxa"/>
            <w:tcBorders>
              <w:top w:val="nil"/>
              <w:left w:val="single" w:sz="4" w:space="0" w:color="000000"/>
              <w:bottom w:val="single" w:sz="4" w:space="0" w:color="auto"/>
              <w:right w:val="single" w:sz="4" w:space="0" w:color="000000"/>
            </w:tcBorders>
          </w:tcPr>
          <w:p w:rsidR="00111BA0" w:rsidRPr="001E07BF" w:rsidRDefault="00AC631A">
            <w:pPr>
              <w:snapToGrid w:val="0"/>
              <w:jc w:val="center"/>
              <w:rPr>
                <w:rFonts w:eastAsiaTheme="minorEastAsia"/>
                <w:sz w:val="17"/>
                <w:szCs w:val="17"/>
              </w:rPr>
            </w:pPr>
            <w:r>
              <w:rPr>
                <w:rFonts w:eastAsiaTheme="minorEastAsia"/>
                <w:sz w:val="17"/>
                <w:szCs w:val="17"/>
              </w:rPr>
              <w:t>-</w:t>
            </w:r>
          </w:p>
        </w:tc>
      </w:tr>
      <w:tr w:rsidR="002307A9" w:rsidRPr="00F604BD" w:rsidTr="002307A9">
        <w:trPr>
          <w:trHeight w:val="181"/>
        </w:trPr>
        <w:tc>
          <w:tcPr>
            <w:tcW w:w="2940" w:type="dxa"/>
            <w:gridSpan w:val="2"/>
            <w:tcBorders>
              <w:top w:val="single" w:sz="4" w:space="0" w:color="auto"/>
              <w:left w:val="single" w:sz="4" w:space="0" w:color="auto"/>
              <w:bottom w:val="single" w:sz="4" w:space="0" w:color="auto"/>
              <w:right w:val="nil"/>
            </w:tcBorders>
          </w:tcPr>
          <w:p w:rsidR="002307A9" w:rsidRPr="001E07BF" w:rsidRDefault="002307A9" w:rsidP="002307A9">
            <w:pPr>
              <w:tabs>
                <w:tab w:val="left" w:pos="1440"/>
              </w:tabs>
              <w:snapToGrid w:val="0"/>
              <w:rPr>
                <w:rFonts w:eastAsiaTheme="minorEastAsia"/>
                <w:sz w:val="17"/>
                <w:szCs w:val="17"/>
              </w:rPr>
            </w:pPr>
            <w:r>
              <w:rPr>
                <w:rFonts w:eastAsiaTheme="minorEastAsia"/>
                <w:b/>
                <w:bCs/>
                <w:i/>
                <w:iCs/>
                <w:sz w:val="17"/>
                <w:szCs w:val="17"/>
              </w:rPr>
              <w:t>79-01-B/0</w:t>
            </w:r>
            <w:r w:rsidRPr="00C94D1C">
              <w:rPr>
                <w:rFonts w:eastAsiaTheme="minorEastAsia"/>
                <w:b/>
                <w:bCs/>
                <w:i/>
                <w:iCs/>
                <w:sz w:val="17"/>
                <w:szCs w:val="17"/>
              </w:rPr>
              <w:t>1</w:t>
            </w:r>
            <w:r>
              <w:rPr>
                <w:rFonts w:eastAsiaTheme="minorEastAsia"/>
                <w:b/>
                <w:bCs/>
                <w:i/>
                <w:iCs/>
                <w:sz w:val="17"/>
                <w:szCs w:val="17"/>
              </w:rPr>
              <w:t xml:space="preserve">       </w:t>
            </w:r>
            <w:r w:rsidRPr="00C94D1C">
              <w:rPr>
                <w:rFonts w:eastAsiaTheme="minorEastAsia"/>
                <w:b/>
                <w:bCs/>
                <w:i/>
                <w:iCs/>
                <w:sz w:val="17"/>
                <w:szCs w:val="17"/>
              </w:rPr>
              <w:t>ZŠ speciální -2.část</w:t>
            </w:r>
          </w:p>
        </w:tc>
        <w:tc>
          <w:tcPr>
            <w:tcW w:w="6155" w:type="dxa"/>
            <w:gridSpan w:val="4"/>
            <w:tcBorders>
              <w:top w:val="single" w:sz="4" w:space="0" w:color="auto"/>
              <w:left w:val="single" w:sz="4" w:space="0" w:color="000000"/>
              <w:bottom w:val="single" w:sz="4" w:space="0" w:color="auto"/>
              <w:right w:val="single" w:sz="4" w:space="0" w:color="000000"/>
            </w:tcBorders>
          </w:tcPr>
          <w:p w:rsidR="002307A9" w:rsidRPr="001E07BF" w:rsidRDefault="002307A9">
            <w:pPr>
              <w:snapToGrid w:val="0"/>
              <w:jc w:val="center"/>
              <w:rPr>
                <w:rFonts w:eastAsiaTheme="minorEastAsia"/>
                <w:sz w:val="17"/>
                <w:szCs w:val="17"/>
              </w:rPr>
            </w:pPr>
          </w:p>
        </w:tc>
      </w:tr>
      <w:tr w:rsidR="00111BA0" w:rsidRPr="00F604BD">
        <w:trPr>
          <w:trHeight w:val="195"/>
        </w:trPr>
        <w:tc>
          <w:tcPr>
            <w:tcW w:w="1680" w:type="dxa"/>
            <w:tcBorders>
              <w:top w:val="single" w:sz="4" w:space="0" w:color="auto"/>
              <w:left w:val="single" w:sz="4" w:space="0" w:color="auto"/>
              <w:bottom w:val="single" w:sz="4" w:space="0" w:color="auto"/>
              <w:right w:val="nil"/>
            </w:tcBorders>
          </w:tcPr>
          <w:p w:rsidR="00111BA0" w:rsidRPr="00F604BD" w:rsidRDefault="001B13A6" w:rsidP="00A74E8A">
            <w:pPr>
              <w:tabs>
                <w:tab w:val="left" w:pos="1440"/>
              </w:tabs>
              <w:snapToGrid w:val="0"/>
              <w:rPr>
                <w:rFonts w:eastAsiaTheme="minorEastAsia"/>
                <w:i/>
                <w:iCs/>
                <w:sz w:val="17"/>
                <w:szCs w:val="17"/>
              </w:rPr>
            </w:pPr>
            <w:r>
              <w:rPr>
                <w:rFonts w:eastAsiaTheme="minorEastAsia"/>
                <w:i/>
                <w:iCs/>
                <w:sz w:val="17"/>
                <w:szCs w:val="17"/>
              </w:rPr>
              <w:t>5</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C94D1C" w:rsidP="00C94D1C">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C94D1C" w:rsidP="00C94D1C">
            <w:pPr>
              <w:snapToGrid w:val="0"/>
              <w:jc w:val="center"/>
              <w:rPr>
                <w:rFonts w:eastAsiaTheme="minorEastAsia"/>
                <w:sz w:val="17"/>
                <w:szCs w:val="17"/>
              </w:rPr>
            </w:pPr>
            <w:r>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cantSplit/>
          <w:trHeight w:val="210"/>
        </w:trPr>
        <w:tc>
          <w:tcPr>
            <w:tcW w:w="1680" w:type="dxa"/>
            <w:tcBorders>
              <w:top w:val="single" w:sz="4" w:space="0" w:color="auto"/>
              <w:left w:val="single" w:sz="4" w:space="0" w:color="auto"/>
              <w:bottom w:val="single" w:sz="4" w:space="0" w:color="auto"/>
              <w:right w:val="nil"/>
            </w:tcBorders>
          </w:tcPr>
          <w:p w:rsidR="00111BA0" w:rsidRPr="00F604BD" w:rsidRDefault="001B13A6" w:rsidP="00A74E8A">
            <w:pPr>
              <w:tabs>
                <w:tab w:val="left" w:pos="1440"/>
              </w:tabs>
              <w:snapToGrid w:val="0"/>
              <w:ind w:right="5"/>
              <w:rPr>
                <w:rFonts w:eastAsiaTheme="minorEastAsia"/>
                <w:i/>
                <w:iCs/>
                <w:sz w:val="17"/>
                <w:szCs w:val="17"/>
              </w:rPr>
            </w:pPr>
            <w:r>
              <w:rPr>
                <w:rFonts w:eastAsiaTheme="minorEastAsia"/>
                <w:i/>
                <w:iCs/>
                <w:sz w:val="17"/>
                <w:szCs w:val="17"/>
              </w:rPr>
              <w:t>9</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754C31" w:rsidP="00A74E8A">
            <w:pPr>
              <w:snapToGrid w:val="0"/>
              <w:jc w:val="center"/>
              <w:rPr>
                <w:rFonts w:eastAsiaTheme="minorEastAsia"/>
                <w:sz w:val="17"/>
                <w:szCs w:val="17"/>
              </w:rPr>
            </w:pPr>
            <w:r>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A74E8A" w:rsidP="00A74E8A">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754C31">
            <w:pPr>
              <w:snapToGrid w:val="0"/>
              <w:jc w:val="center"/>
              <w:rPr>
                <w:rFonts w:eastAsiaTheme="minorEastAsia"/>
                <w:sz w:val="17"/>
                <w:szCs w:val="17"/>
              </w:rPr>
            </w:pPr>
            <w:r>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cantSplit/>
          <w:trHeight w:val="195"/>
        </w:trPr>
        <w:tc>
          <w:tcPr>
            <w:tcW w:w="1680" w:type="dxa"/>
            <w:tcBorders>
              <w:top w:val="single" w:sz="4" w:space="0" w:color="auto"/>
              <w:left w:val="single" w:sz="4" w:space="0" w:color="auto"/>
              <w:bottom w:val="single" w:sz="4" w:space="0" w:color="auto"/>
              <w:right w:val="nil"/>
            </w:tcBorders>
          </w:tcPr>
          <w:p w:rsidR="00111BA0" w:rsidRPr="00F604BD" w:rsidRDefault="001B13A6" w:rsidP="002307A9">
            <w:pPr>
              <w:tabs>
                <w:tab w:val="left" w:pos="1440"/>
              </w:tabs>
              <w:snapToGrid w:val="0"/>
              <w:ind w:right="5"/>
              <w:rPr>
                <w:rFonts w:eastAsiaTheme="minorEastAsia"/>
                <w:i/>
                <w:iCs/>
                <w:sz w:val="17"/>
                <w:szCs w:val="17"/>
              </w:rPr>
            </w:pPr>
            <w:r>
              <w:rPr>
                <w:rFonts w:eastAsiaTheme="minorEastAsia"/>
                <w:i/>
                <w:iCs/>
                <w:sz w:val="17"/>
                <w:szCs w:val="17"/>
              </w:rPr>
              <w:t>10</w:t>
            </w:r>
            <w:r w:rsidR="00111BA0" w:rsidRPr="00F604BD">
              <w:rPr>
                <w:rFonts w:eastAsiaTheme="minorEastAsia"/>
                <w:i/>
                <w:iCs/>
                <w:sz w:val="17"/>
                <w:szCs w:val="17"/>
              </w:rPr>
              <w:t>.ročník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A74E8A" w:rsidP="00A74E8A">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B13A6" w:rsidP="00A74E8A">
            <w:pPr>
              <w:snapToGrid w:val="0"/>
              <w:jc w:val="center"/>
              <w:rPr>
                <w:rFonts w:eastAsiaTheme="minorEastAsia"/>
                <w:sz w:val="17"/>
                <w:szCs w:val="17"/>
              </w:rPr>
            </w:pPr>
            <w:r>
              <w:rPr>
                <w:rFonts w:eastAsiaTheme="minorEastAsia"/>
                <w:sz w:val="17"/>
                <w:szCs w:val="17"/>
              </w:rPr>
              <w:t>0</w:t>
            </w:r>
          </w:p>
        </w:tc>
        <w:tc>
          <w:tcPr>
            <w:tcW w:w="1620" w:type="dxa"/>
            <w:tcBorders>
              <w:top w:val="single" w:sz="4" w:space="0" w:color="auto"/>
              <w:left w:val="single" w:sz="4" w:space="0" w:color="000000"/>
              <w:bottom w:val="single" w:sz="4" w:space="0" w:color="auto"/>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2307A9" w:rsidRPr="00F604BD" w:rsidTr="002307A9">
        <w:tc>
          <w:tcPr>
            <w:tcW w:w="2940" w:type="dxa"/>
            <w:gridSpan w:val="2"/>
            <w:tcBorders>
              <w:top w:val="nil"/>
              <w:left w:val="single" w:sz="4" w:space="0" w:color="000000"/>
              <w:bottom w:val="single" w:sz="4" w:space="0" w:color="000000"/>
              <w:right w:val="nil"/>
            </w:tcBorders>
          </w:tcPr>
          <w:p w:rsidR="002307A9" w:rsidRPr="001E07BF" w:rsidRDefault="002307A9" w:rsidP="002307A9">
            <w:pPr>
              <w:snapToGrid w:val="0"/>
              <w:rPr>
                <w:rFonts w:eastAsiaTheme="minorEastAsia"/>
                <w:sz w:val="17"/>
                <w:szCs w:val="17"/>
              </w:rPr>
            </w:pPr>
            <w:r>
              <w:rPr>
                <w:rFonts w:eastAsiaTheme="minorEastAsia"/>
                <w:b/>
                <w:bCs/>
                <w:i/>
                <w:iCs/>
                <w:sz w:val="17"/>
                <w:szCs w:val="17"/>
              </w:rPr>
              <w:t xml:space="preserve">79-01-C/01      Základní </w:t>
            </w:r>
            <w:r w:rsidRPr="00F604BD">
              <w:rPr>
                <w:rFonts w:eastAsiaTheme="minorEastAsia"/>
                <w:b/>
                <w:bCs/>
                <w:i/>
                <w:iCs/>
                <w:sz w:val="17"/>
                <w:szCs w:val="17"/>
              </w:rPr>
              <w:t xml:space="preserve"> škola</w:t>
            </w:r>
          </w:p>
        </w:tc>
        <w:tc>
          <w:tcPr>
            <w:tcW w:w="6155" w:type="dxa"/>
            <w:gridSpan w:val="4"/>
            <w:tcBorders>
              <w:top w:val="nil"/>
              <w:left w:val="single" w:sz="4" w:space="0" w:color="000000"/>
              <w:bottom w:val="single" w:sz="4" w:space="0" w:color="000000"/>
              <w:right w:val="single" w:sz="4" w:space="0" w:color="000000"/>
            </w:tcBorders>
          </w:tcPr>
          <w:p w:rsidR="002307A9" w:rsidRPr="001E07BF" w:rsidRDefault="002307A9">
            <w:pPr>
              <w:snapToGrid w:val="0"/>
              <w:jc w:val="center"/>
              <w:rPr>
                <w:rFonts w:eastAsiaTheme="minorEastAsia"/>
                <w:sz w:val="17"/>
                <w:szCs w:val="17"/>
              </w:rPr>
            </w:pPr>
          </w:p>
        </w:tc>
      </w:tr>
      <w:tr w:rsidR="00111BA0" w:rsidRPr="00F604BD" w:rsidTr="00C20B34">
        <w:trPr>
          <w:trHeight w:val="170"/>
        </w:trPr>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1. ročník</w:t>
            </w:r>
          </w:p>
        </w:tc>
        <w:tc>
          <w:tcPr>
            <w:tcW w:w="1260" w:type="dxa"/>
            <w:tcBorders>
              <w:top w:val="nil"/>
              <w:left w:val="single" w:sz="4" w:space="0" w:color="000000"/>
              <w:bottom w:val="single" w:sz="4" w:space="0" w:color="000000"/>
              <w:right w:val="nil"/>
            </w:tcBorders>
          </w:tcPr>
          <w:p w:rsidR="00111BA0" w:rsidRPr="001E07BF" w:rsidRDefault="001B13A6" w:rsidP="00C94D1C">
            <w:pPr>
              <w:snapToGrid w:val="0"/>
              <w:jc w:val="center"/>
              <w:rPr>
                <w:rFonts w:eastAsiaTheme="minorEastAsia"/>
                <w:sz w:val="17"/>
                <w:szCs w:val="17"/>
              </w:rPr>
            </w:pPr>
            <w:r>
              <w:rPr>
                <w:rFonts w:eastAsiaTheme="minorEastAsia"/>
                <w:sz w:val="17"/>
                <w:szCs w:val="17"/>
              </w:rPr>
              <w:t>1</w:t>
            </w:r>
          </w:p>
        </w:tc>
        <w:tc>
          <w:tcPr>
            <w:tcW w:w="2160" w:type="dxa"/>
            <w:tcBorders>
              <w:top w:val="nil"/>
              <w:left w:val="single" w:sz="4" w:space="0" w:color="000000"/>
              <w:bottom w:val="single" w:sz="4" w:space="0" w:color="000000"/>
              <w:right w:val="nil"/>
            </w:tcBorders>
          </w:tcPr>
          <w:p w:rsidR="00111BA0" w:rsidRPr="001E07BF" w:rsidRDefault="001B13A6">
            <w:pPr>
              <w:snapToGrid w:val="0"/>
              <w:jc w:val="center"/>
              <w:rPr>
                <w:rFonts w:eastAsiaTheme="minorEastAsia"/>
                <w:sz w:val="17"/>
                <w:szCs w:val="17"/>
              </w:rPr>
            </w:pPr>
            <w:r>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C94D1C" w:rsidP="00C94D1C">
            <w:pPr>
              <w:snapToGrid w:val="0"/>
              <w:jc w:val="center"/>
              <w:rPr>
                <w:rFonts w:eastAsiaTheme="minorEastAsia"/>
                <w:sz w:val="17"/>
                <w:szCs w:val="17"/>
              </w:rPr>
            </w:pPr>
            <w:r>
              <w:rPr>
                <w:rFonts w:eastAsiaTheme="minorEastAsia"/>
                <w:sz w:val="17"/>
                <w:szCs w:val="17"/>
              </w:rPr>
              <w:t>0</w:t>
            </w:r>
          </w:p>
        </w:tc>
        <w:tc>
          <w:tcPr>
            <w:tcW w:w="1620" w:type="dxa"/>
            <w:tcBorders>
              <w:top w:val="nil"/>
              <w:left w:val="single" w:sz="4" w:space="0" w:color="000000"/>
              <w:bottom w:val="single" w:sz="4" w:space="0" w:color="000000"/>
              <w:right w:val="nil"/>
            </w:tcBorders>
          </w:tcPr>
          <w:p w:rsidR="00111BA0" w:rsidRPr="001E07BF" w:rsidRDefault="001B13A6" w:rsidP="00C94D1C">
            <w:pPr>
              <w:snapToGrid w:val="0"/>
              <w:jc w:val="center"/>
              <w:rPr>
                <w:rFonts w:eastAsiaTheme="minorEastAsia"/>
                <w:sz w:val="17"/>
                <w:szCs w:val="17"/>
              </w:rPr>
            </w:pPr>
            <w:r>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AC631A" w:rsidP="00C94D1C">
            <w:pPr>
              <w:snapToGrid w:val="0"/>
              <w:jc w:val="center"/>
              <w:rPr>
                <w:rFonts w:eastAsiaTheme="minorEastAsia"/>
                <w:sz w:val="17"/>
                <w:szCs w:val="17"/>
              </w:rPr>
            </w:pPr>
            <w:r>
              <w:rPr>
                <w:rFonts w:eastAsiaTheme="minorEastAsia"/>
                <w:sz w:val="17"/>
                <w:szCs w:val="17"/>
              </w:rPr>
              <w:t>-</w:t>
            </w:r>
          </w:p>
        </w:tc>
      </w:tr>
      <w:tr w:rsidR="00111BA0" w:rsidRPr="00F604BD" w:rsidTr="00C20B34">
        <w:trPr>
          <w:trHeight w:val="170"/>
        </w:trPr>
        <w:tc>
          <w:tcPr>
            <w:tcW w:w="1680" w:type="dxa"/>
            <w:tcBorders>
              <w:top w:val="nil"/>
              <w:left w:val="single" w:sz="4" w:space="0" w:color="000000"/>
              <w:bottom w:val="single" w:sz="4" w:space="0" w:color="000000"/>
              <w:right w:val="nil"/>
            </w:tcBorders>
          </w:tcPr>
          <w:p w:rsidR="00111BA0" w:rsidRPr="00F604BD" w:rsidRDefault="001B13A6">
            <w:pPr>
              <w:snapToGrid w:val="0"/>
              <w:rPr>
                <w:rFonts w:eastAsiaTheme="minorEastAsia"/>
                <w:i/>
                <w:iCs/>
                <w:sz w:val="17"/>
                <w:szCs w:val="17"/>
              </w:rPr>
            </w:pPr>
            <w:r>
              <w:rPr>
                <w:rFonts w:eastAsiaTheme="minorEastAsia"/>
                <w:i/>
                <w:iCs/>
                <w:sz w:val="17"/>
                <w:szCs w:val="17"/>
              </w:rPr>
              <w:t>3</w:t>
            </w:r>
            <w:r w:rsidR="00111BA0"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111BA0" w:rsidRPr="001E07BF" w:rsidRDefault="001B13A6" w:rsidP="00C94D1C">
            <w:pPr>
              <w:snapToGrid w:val="0"/>
              <w:jc w:val="center"/>
              <w:rPr>
                <w:rFonts w:eastAsiaTheme="minorEastAsia"/>
                <w:sz w:val="17"/>
                <w:szCs w:val="17"/>
              </w:rPr>
            </w:pPr>
            <w:r>
              <w:rPr>
                <w:rFonts w:eastAsiaTheme="minorEastAsia"/>
                <w:sz w:val="17"/>
                <w:szCs w:val="17"/>
              </w:rPr>
              <w:t>1</w:t>
            </w:r>
          </w:p>
        </w:tc>
        <w:tc>
          <w:tcPr>
            <w:tcW w:w="2160" w:type="dxa"/>
            <w:tcBorders>
              <w:top w:val="nil"/>
              <w:left w:val="single" w:sz="4" w:space="0" w:color="000000"/>
              <w:bottom w:val="single" w:sz="4" w:space="0" w:color="000000"/>
              <w:right w:val="nil"/>
            </w:tcBorders>
          </w:tcPr>
          <w:p w:rsidR="00111BA0" w:rsidRPr="001E07BF" w:rsidRDefault="001B13A6" w:rsidP="004936BF">
            <w:pPr>
              <w:snapToGrid w:val="0"/>
              <w:jc w:val="center"/>
              <w:rPr>
                <w:rFonts w:eastAsiaTheme="minorEastAsia"/>
                <w:sz w:val="17"/>
                <w:szCs w:val="17"/>
              </w:rPr>
            </w:pPr>
            <w:r>
              <w:rPr>
                <w:rFonts w:eastAsiaTheme="minorEastAsia"/>
                <w:sz w:val="17"/>
                <w:szCs w:val="17"/>
              </w:rPr>
              <w:t>0</w:t>
            </w:r>
          </w:p>
        </w:tc>
        <w:tc>
          <w:tcPr>
            <w:tcW w:w="1080" w:type="dxa"/>
            <w:tcBorders>
              <w:top w:val="nil"/>
              <w:left w:val="single" w:sz="4" w:space="0" w:color="000000"/>
              <w:bottom w:val="single" w:sz="4" w:space="0" w:color="000000"/>
              <w:right w:val="nil"/>
            </w:tcBorders>
          </w:tcPr>
          <w:p w:rsidR="00111BA0" w:rsidRPr="001E07BF" w:rsidRDefault="004936BF" w:rsidP="004936BF">
            <w:pPr>
              <w:snapToGrid w:val="0"/>
              <w:jc w:val="center"/>
              <w:rPr>
                <w:rFonts w:eastAsiaTheme="minorEastAsia"/>
                <w:sz w:val="17"/>
                <w:szCs w:val="17"/>
              </w:rPr>
            </w:pPr>
            <w:r>
              <w:rPr>
                <w:rFonts w:eastAsiaTheme="minorEastAsia"/>
                <w:sz w:val="17"/>
                <w:szCs w:val="17"/>
              </w:rPr>
              <w:t>1</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rsidTr="00C20B34">
        <w:trPr>
          <w:trHeight w:val="170"/>
        </w:trPr>
        <w:tc>
          <w:tcPr>
            <w:tcW w:w="1680" w:type="dxa"/>
            <w:tcBorders>
              <w:top w:val="nil"/>
              <w:left w:val="single" w:sz="4" w:space="0" w:color="000000"/>
              <w:bottom w:val="single" w:sz="4" w:space="0" w:color="000000"/>
              <w:right w:val="nil"/>
            </w:tcBorders>
          </w:tcPr>
          <w:p w:rsidR="00111BA0" w:rsidRPr="00F604BD" w:rsidRDefault="001B13A6">
            <w:pPr>
              <w:snapToGrid w:val="0"/>
              <w:rPr>
                <w:rFonts w:eastAsiaTheme="minorEastAsia"/>
                <w:i/>
                <w:iCs/>
                <w:sz w:val="17"/>
                <w:szCs w:val="17"/>
              </w:rPr>
            </w:pPr>
            <w:r>
              <w:rPr>
                <w:rFonts w:eastAsiaTheme="minorEastAsia"/>
                <w:i/>
                <w:iCs/>
                <w:sz w:val="17"/>
                <w:szCs w:val="17"/>
              </w:rPr>
              <w:t>4</w:t>
            </w:r>
            <w:r w:rsidR="00111BA0"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111BA0" w:rsidRPr="001E07BF" w:rsidRDefault="00754C31" w:rsidP="00C94D1C">
            <w:pPr>
              <w:snapToGrid w:val="0"/>
              <w:jc w:val="center"/>
              <w:rPr>
                <w:rFonts w:eastAsiaTheme="minorEastAsia"/>
                <w:sz w:val="17"/>
                <w:szCs w:val="17"/>
              </w:rPr>
            </w:pPr>
            <w:r>
              <w:rPr>
                <w:rFonts w:eastAsiaTheme="minorEastAsia"/>
                <w:sz w:val="17"/>
                <w:szCs w:val="17"/>
              </w:rPr>
              <w:t>5</w:t>
            </w:r>
          </w:p>
        </w:tc>
        <w:tc>
          <w:tcPr>
            <w:tcW w:w="2160" w:type="dxa"/>
            <w:tcBorders>
              <w:top w:val="nil"/>
              <w:left w:val="single" w:sz="4" w:space="0" w:color="000000"/>
              <w:bottom w:val="single" w:sz="4" w:space="0" w:color="000000"/>
              <w:right w:val="nil"/>
            </w:tcBorders>
          </w:tcPr>
          <w:p w:rsidR="00111BA0" w:rsidRPr="001E07BF" w:rsidRDefault="00754C31" w:rsidP="00C94D1C">
            <w:pPr>
              <w:snapToGrid w:val="0"/>
              <w:jc w:val="center"/>
              <w:rPr>
                <w:rFonts w:eastAsiaTheme="minorEastAsia"/>
                <w:sz w:val="17"/>
                <w:szCs w:val="17"/>
              </w:rPr>
            </w:pPr>
            <w:r>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810CAB" w:rsidP="00810CAB">
            <w:pPr>
              <w:snapToGrid w:val="0"/>
              <w:jc w:val="center"/>
              <w:rPr>
                <w:rFonts w:eastAsiaTheme="minorEastAsia"/>
                <w:sz w:val="17"/>
                <w:szCs w:val="17"/>
              </w:rPr>
            </w:pPr>
            <w:r>
              <w:rPr>
                <w:rFonts w:eastAsiaTheme="minorEastAsia"/>
                <w:sz w:val="17"/>
                <w:szCs w:val="17"/>
              </w:rPr>
              <w:t>4</w:t>
            </w:r>
            <w:r w:rsidR="00111BA0" w:rsidRPr="001E07BF">
              <w:rPr>
                <w:rFonts w:eastAsiaTheme="minorEastAsia"/>
                <w:sz w:val="17"/>
                <w:szCs w:val="17"/>
              </w:rPr>
              <w:t xml:space="preserve"> </w:t>
            </w:r>
          </w:p>
        </w:tc>
        <w:tc>
          <w:tcPr>
            <w:tcW w:w="1620" w:type="dxa"/>
            <w:tcBorders>
              <w:top w:val="nil"/>
              <w:left w:val="single" w:sz="4" w:space="0" w:color="000000"/>
              <w:bottom w:val="single" w:sz="4" w:space="0" w:color="000000"/>
              <w:right w:val="nil"/>
            </w:tcBorders>
          </w:tcPr>
          <w:p w:rsidR="00111BA0" w:rsidRPr="001E07BF" w:rsidRDefault="00111BA0" w:rsidP="00C94D1C">
            <w:pPr>
              <w:snapToGrid w:val="0"/>
              <w:jc w:val="center"/>
              <w:rPr>
                <w:rFonts w:eastAsiaTheme="minorEastAsia"/>
                <w:sz w:val="17"/>
                <w:szCs w:val="17"/>
              </w:rPr>
            </w:pPr>
          </w:p>
        </w:tc>
        <w:tc>
          <w:tcPr>
            <w:tcW w:w="1295" w:type="dxa"/>
            <w:tcBorders>
              <w:top w:val="nil"/>
              <w:left w:val="single" w:sz="4" w:space="0" w:color="000000"/>
              <w:bottom w:val="single" w:sz="4" w:space="0" w:color="000000"/>
              <w:right w:val="single" w:sz="4" w:space="0" w:color="000000"/>
            </w:tcBorders>
          </w:tcPr>
          <w:p w:rsidR="00111BA0" w:rsidRPr="001E07BF" w:rsidRDefault="00111BA0" w:rsidP="00C94D1C">
            <w:pPr>
              <w:snapToGrid w:val="0"/>
              <w:jc w:val="center"/>
              <w:rPr>
                <w:rFonts w:eastAsiaTheme="minorEastAsia"/>
                <w:sz w:val="17"/>
                <w:szCs w:val="17"/>
              </w:rPr>
            </w:pPr>
          </w:p>
        </w:tc>
      </w:tr>
      <w:tr w:rsidR="00111BA0" w:rsidRPr="00F604BD" w:rsidTr="00C20B34">
        <w:trPr>
          <w:trHeight w:val="170"/>
        </w:trPr>
        <w:tc>
          <w:tcPr>
            <w:tcW w:w="1680" w:type="dxa"/>
            <w:tcBorders>
              <w:top w:val="nil"/>
              <w:left w:val="single" w:sz="4" w:space="0" w:color="000000"/>
              <w:bottom w:val="single" w:sz="4" w:space="0" w:color="000000"/>
              <w:right w:val="nil"/>
            </w:tcBorders>
          </w:tcPr>
          <w:p w:rsidR="00111BA0" w:rsidRPr="00F604BD" w:rsidRDefault="00754C31">
            <w:pPr>
              <w:snapToGrid w:val="0"/>
              <w:rPr>
                <w:rFonts w:eastAsiaTheme="minorEastAsia"/>
                <w:i/>
                <w:iCs/>
                <w:sz w:val="17"/>
                <w:szCs w:val="17"/>
              </w:rPr>
            </w:pPr>
            <w:r>
              <w:rPr>
                <w:rFonts w:eastAsiaTheme="minorEastAsia"/>
                <w:i/>
                <w:iCs/>
                <w:sz w:val="17"/>
                <w:szCs w:val="17"/>
              </w:rPr>
              <w:t>5</w:t>
            </w:r>
            <w:r w:rsidR="00111BA0"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111BA0" w:rsidRPr="001E07BF" w:rsidRDefault="00C94D1C" w:rsidP="00C94D1C">
            <w:pPr>
              <w:snapToGrid w:val="0"/>
              <w:jc w:val="center"/>
              <w:rPr>
                <w:rFonts w:eastAsiaTheme="minorEastAsia"/>
                <w:sz w:val="17"/>
                <w:szCs w:val="17"/>
              </w:rPr>
            </w:pPr>
            <w:r>
              <w:rPr>
                <w:rFonts w:eastAsiaTheme="minorEastAsia"/>
                <w:sz w:val="17"/>
                <w:szCs w:val="17"/>
              </w:rPr>
              <w:t>2</w:t>
            </w:r>
          </w:p>
        </w:tc>
        <w:tc>
          <w:tcPr>
            <w:tcW w:w="2160" w:type="dxa"/>
            <w:tcBorders>
              <w:top w:val="nil"/>
              <w:left w:val="single" w:sz="4" w:space="0" w:color="000000"/>
              <w:bottom w:val="single" w:sz="4" w:space="0" w:color="000000"/>
              <w:right w:val="nil"/>
            </w:tcBorders>
          </w:tcPr>
          <w:p w:rsidR="00111BA0" w:rsidRPr="001E07BF" w:rsidRDefault="00273746">
            <w:pPr>
              <w:snapToGrid w:val="0"/>
              <w:jc w:val="center"/>
              <w:rPr>
                <w:rFonts w:eastAsiaTheme="minorEastAsia"/>
                <w:sz w:val="17"/>
                <w:szCs w:val="17"/>
              </w:rPr>
            </w:pPr>
            <w:r>
              <w:rPr>
                <w:rFonts w:eastAsiaTheme="minorEastAsia"/>
                <w:sz w:val="17"/>
                <w:szCs w:val="17"/>
              </w:rPr>
              <w:t>0</w:t>
            </w:r>
          </w:p>
        </w:tc>
        <w:tc>
          <w:tcPr>
            <w:tcW w:w="1080" w:type="dxa"/>
            <w:tcBorders>
              <w:top w:val="nil"/>
              <w:left w:val="single" w:sz="4" w:space="0" w:color="000000"/>
              <w:bottom w:val="single" w:sz="4" w:space="0" w:color="000000"/>
              <w:right w:val="nil"/>
            </w:tcBorders>
          </w:tcPr>
          <w:p w:rsidR="00111BA0" w:rsidRPr="001E07BF" w:rsidRDefault="00273746" w:rsidP="00273746">
            <w:pPr>
              <w:snapToGrid w:val="0"/>
              <w:jc w:val="center"/>
              <w:rPr>
                <w:rFonts w:eastAsiaTheme="minorEastAsia"/>
                <w:sz w:val="17"/>
                <w:szCs w:val="17"/>
              </w:rPr>
            </w:pPr>
            <w:r>
              <w:rPr>
                <w:rFonts w:eastAsiaTheme="minorEastAsia"/>
                <w:sz w:val="17"/>
                <w:szCs w:val="17"/>
              </w:rPr>
              <w:t>2</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rsidTr="00C20B34">
        <w:trPr>
          <w:trHeight w:val="170"/>
        </w:trPr>
        <w:tc>
          <w:tcPr>
            <w:tcW w:w="1680" w:type="dxa"/>
            <w:tcBorders>
              <w:top w:val="nil"/>
              <w:left w:val="single" w:sz="4" w:space="0" w:color="000000"/>
              <w:bottom w:val="single" w:sz="4" w:space="0" w:color="000000"/>
              <w:right w:val="nil"/>
            </w:tcBorders>
          </w:tcPr>
          <w:p w:rsidR="00111BA0" w:rsidRPr="00F604BD" w:rsidRDefault="00754C31">
            <w:pPr>
              <w:snapToGrid w:val="0"/>
              <w:rPr>
                <w:rFonts w:eastAsiaTheme="minorEastAsia"/>
                <w:i/>
                <w:iCs/>
                <w:sz w:val="17"/>
                <w:szCs w:val="17"/>
              </w:rPr>
            </w:pPr>
            <w:r>
              <w:rPr>
                <w:rFonts w:eastAsiaTheme="minorEastAsia"/>
                <w:i/>
                <w:iCs/>
                <w:sz w:val="17"/>
                <w:szCs w:val="17"/>
              </w:rPr>
              <w:t>6</w:t>
            </w:r>
            <w:r w:rsidR="00111BA0"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111BA0" w:rsidRPr="001E07BF" w:rsidRDefault="00754C31" w:rsidP="00273746">
            <w:pPr>
              <w:snapToGrid w:val="0"/>
              <w:jc w:val="center"/>
              <w:rPr>
                <w:rFonts w:eastAsiaTheme="minorEastAsia"/>
                <w:sz w:val="17"/>
                <w:szCs w:val="17"/>
              </w:rPr>
            </w:pPr>
            <w:r>
              <w:rPr>
                <w:rFonts w:eastAsiaTheme="minorEastAsia"/>
                <w:sz w:val="17"/>
                <w:szCs w:val="17"/>
              </w:rPr>
              <w:t>6</w:t>
            </w:r>
          </w:p>
        </w:tc>
        <w:tc>
          <w:tcPr>
            <w:tcW w:w="2160" w:type="dxa"/>
            <w:tcBorders>
              <w:top w:val="nil"/>
              <w:left w:val="single" w:sz="4" w:space="0" w:color="000000"/>
              <w:bottom w:val="single" w:sz="4" w:space="0" w:color="000000"/>
              <w:right w:val="nil"/>
            </w:tcBorders>
          </w:tcPr>
          <w:p w:rsidR="00111BA0" w:rsidRPr="001E07BF" w:rsidRDefault="00754C31">
            <w:pPr>
              <w:snapToGrid w:val="0"/>
              <w:jc w:val="center"/>
              <w:rPr>
                <w:rFonts w:eastAsiaTheme="minorEastAsia"/>
                <w:sz w:val="17"/>
                <w:szCs w:val="17"/>
              </w:rPr>
            </w:pPr>
            <w:r>
              <w:rPr>
                <w:rFonts w:eastAsiaTheme="minorEastAsia"/>
                <w:sz w:val="17"/>
                <w:szCs w:val="17"/>
              </w:rPr>
              <w:t>2</w:t>
            </w:r>
          </w:p>
        </w:tc>
        <w:tc>
          <w:tcPr>
            <w:tcW w:w="1080" w:type="dxa"/>
            <w:tcBorders>
              <w:top w:val="nil"/>
              <w:left w:val="single" w:sz="4" w:space="0" w:color="000000"/>
              <w:bottom w:val="single" w:sz="4" w:space="0" w:color="000000"/>
              <w:right w:val="nil"/>
            </w:tcBorders>
          </w:tcPr>
          <w:p w:rsidR="00111BA0" w:rsidRPr="001E07BF" w:rsidRDefault="00754C31" w:rsidP="00273746">
            <w:pPr>
              <w:snapToGrid w:val="0"/>
              <w:jc w:val="center"/>
              <w:rPr>
                <w:rFonts w:eastAsiaTheme="minorEastAsia"/>
                <w:sz w:val="17"/>
                <w:szCs w:val="17"/>
              </w:rPr>
            </w:pPr>
            <w:r>
              <w:rPr>
                <w:rFonts w:eastAsiaTheme="minorEastAsia"/>
                <w:sz w:val="17"/>
                <w:szCs w:val="17"/>
              </w:rPr>
              <w:t>4</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2307A9" w:rsidRPr="00F604BD" w:rsidTr="00C20B34">
        <w:trPr>
          <w:trHeight w:val="170"/>
        </w:trPr>
        <w:tc>
          <w:tcPr>
            <w:tcW w:w="1680" w:type="dxa"/>
            <w:tcBorders>
              <w:top w:val="nil"/>
              <w:left w:val="single" w:sz="4" w:space="0" w:color="000000"/>
              <w:bottom w:val="single" w:sz="4" w:space="0" w:color="000000"/>
              <w:right w:val="nil"/>
            </w:tcBorders>
          </w:tcPr>
          <w:p w:rsidR="002307A9" w:rsidRPr="00F604BD" w:rsidRDefault="002307A9" w:rsidP="002307A9">
            <w:pPr>
              <w:snapToGrid w:val="0"/>
              <w:rPr>
                <w:rFonts w:eastAsiaTheme="minorEastAsia"/>
                <w:i/>
                <w:iCs/>
                <w:sz w:val="17"/>
                <w:szCs w:val="17"/>
              </w:rPr>
            </w:pPr>
            <w:r>
              <w:rPr>
                <w:rFonts w:eastAsiaTheme="minorEastAsia"/>
                <w:i/>
                <w:iCs/>
                <w:sz w:val="17"/>
                <w:szCs w:val="17"/>
              </w:rPr>
              <w:t>7</w:t>
            </w:r>
            <w:r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6</w:t>
            </w:r>
          </w:p>
        </w:tc>
        <w:tc>
          <w:tcPr>
            <w:tcW w:w="216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2</w:t>
            </w:r>
          </w:p>
        </w:tc>
        <w:tc>
          <w:tcPr>
            <w:tcW w:w="108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4</w:t>
            </w:r>
          </w:p>
        </w:tc>
        <w:tc>
          <w:tcPr>
            <w:tcW w:w="162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r>
      <w:tr w:rsidR="002307A9" w:rsidRPr="00F604BD" w:rsidTr="00C20B34">
        <w:trPr>
          <w:trHeight w:val="170"/>
        </w:trPr>
        <w:tc>
          <w:tcPr>
            <w:tcW w:w="1680" w:type="dxa"/>
            <w:tcBorders>
              <w:top w:val="nil"/>
              <w:left w:val="single" w:sz="4" w:space="0" w:color="000000"/>
              <w:bottom w:val="single" w:sz="4" w:space="0" w:color="000000"/>
              <w:right w:val="nil"/>
            </w:tcBorders>
          </w:tcPr>
          <w:p w:rsidR="002307A9" w:rsidRPr="00F604BD" w:rsidRDefault="002307A9" w:rsidP="002307A9">
            <w:pPr>
              <w:snapToGrid w:val="0"/>
              <w:rPr>
                <w:rFonts w:eastAsiaTheme="minorEastAsia"/>
                <w:i/>
                <w:iCs/>
                <w:sz w:val="17"/>
                <w:szCs w:val="17"/>
              </w:rPr>
            </w:pPr>
            <w:r>
              <w:rPr>
                <w:rFonts w:eastAsiaTheme="minorEastAsia"/>
                <w:i/>
                <w:iCs/>
                <w:sz w:val="17"/>
                <w:szCs w:val="17"/>
              </w:rPr>
              <w:t>8</w:t>
            </w:r>
            <w:r w:rsidRPr="00F604BD">
              <w:rPr>
                <w:rFonts w:eastAsiaTheme="minorEastAsia"/>
                <w:i/>
                <w:iCs/>
                <w:sz w:val="17"/>
                <w:szCs w:val="17"/>
              </w:rPr>
              <w:t>. ročník</w:t>
            </w:r>
          </w:p>
        </w:tc>
        <w:tc>
          <w:tcPr>
            <w:tcW w:w="126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2</w:t>
            </w:r>
          </w:p>
        </w:tc>
        <w:tc>
          <w:tcPr>
            <w:tcW w:w="216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0</w:t>
            </w:r>
          </w:p>
        </w:tc>
        <w:tc>
          <w:tcPr>
            <w:tcW w:w="108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2</w:t>
            </w:r>
          </w:p>
        </w:tc>
        <w:tc>
          <w:tcPr>
            <w:tcW w:w="1620" w:type="dxa"/>
            <w:tcBorders>
              <w:top w:val="nil"/>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r>
      <w:tr w:rsidR="002307A9" w:rsidRPr="00F604BD" w:rsidTr="002307A9">
        <w:trPr>
          <w:trHeight w:val="121"/>
        </w:trPr>
        <w:tc>
          <w:tcPr>
            <w:tcW w:w="1680" w:type="dxa"/>
            <w:tcBorders>
              <w:top w:val="single" w:sz="4" w:space="0" w:color="000000"/>
              <w:left w:val="single" w:sz="4" w:space="0" w:color="000000"/>
              <w:bottom w:val="single" w:sz="4" w:space="0" w:color="000000"/>
              <w:right w:val="nil"/>
            </w:tcBorders>
          </w:tcPr>
          <w:p w:rsidR="002307A9" w:rsidRPr="00F604BD" w:rsidRDefault="002307A9" w:rsidP="002307A9">
            <w:pPr>
              <w:snapToGrid w:val="0"/>
              <w:rPr>
                <w:rFonts w:eastAsiaTheme="minorEastAsia"/>
                <w:i/>
                <w:iCs/>
                <w:sz w:val="17"/>
                <w:szCs w:val="17"/>
              </w:rPr>
            </w:pPr>
            <w:r>
              <w:rPr>
                <w:rFonts w:eastAsiaTheme="minorEastAsia"/>
                <w:i/>
                <w:iCs/>
                <w:sz w:val="17"/>
                <w:szCs w:val="17"/>
              </w:rPr>
              <w:t>9</w:t>
            </w:r>
            <w:r w:rsidRPr="00F604BD">
              <w:rPr>
                <w:rFonts w:eastAsiaTheme="minorEastAsia"/>
                <w:i/>
                <w:iCs/>
                <w:sz w:val="17"/>
                <w:szCs w:val="17"/>
              </w:rPr>
              <w:t>. ročník</w:t>
            </w:r>
          </w:p>
        </w:tc>
        <w:tc>
          <w:tcPr>
            <w:tcW w:w="1260" w:type="dxa"/>
            <w:tcBorders>
              <w:top w:val="single" w:sz="4" w:space="0" w:color="000000"/>
              <w:left w:val="single" w:sz="4" w:space="0" w:color="000000"/>
              <w:bottom w:val="single" w:sz="4" w:space="0" w:color="000000"/>
              <w:right w:val="nil"/>
            </w:tcBorders>
          </w:tcPr>
          <w:p w:rsidR="002307A9" w:rsidRPr="001E07BF" w:rsidRDefault="002307A9" w:rsidP="002307A9">
            <w:pPr>
              <w:snapToGrid w:val="0"/>
              <w:spacing w:line="360" w:lineRule="auto"/>
              <w:jc w:val="center"/>
              <w:rPr>
                <w:rFonts w:eastAsiaTheme="minorEastAsia"/>
                <w:sz w:val="17"/>
                <w:szCs w:val="17"/>
              </w:rPr>
            </w:pPr>
            <w:r>
              <w:rPr>
                <w:rFonts w:eastAsiaTheme="minorEastAsia"/>
                <w:sz w:val="17"/>
                <w:szCs w:val="17"/>
              </w:rPr>
              <w:t>2</w:t>
            </w:r>
          </w:p>
        </w:tc>
        <w:tc>
          <w:tcPr>
            <w:tcW w:w="2160" w:type="dxa"/>
            <w:tcBorders>
              <w:top w:val="single" w:sz="4" w:space="0" w:color="000000"/>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0</w:t>
            </w:r>
          </w:p>
        </w:tc>
        <w:tc>
          <w:tcPr>
            <w:tcW w:w="1080" w:type="dxa"/>
            <w:tcBorders>
              <w:top w:val="single" w:sz="4" w:space="0" w:color="000000"/>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Pr>
                <w:rFonts w:eastAsiaTheme="minorEastAsia"/>
                <w:sz w:val="17"/>
                <w:szCs w:val="17"/>
              </w:rPr>
              <w:t>2</w:t>
            </w:r>
          </w:p>
        </w:tc>
        <w:tc>
          <w:tcPr>
            <w:tcW w:w="1620" w:type="dxa"/>
            <w:tcBorders>
              <w:top w:val="single" w:sz="4" w:space="0" w:color="000000"/>
              <w:left w:val="single" w:sz="4" w:space="0" w:color="000000"/>
              <w:bottom w:val="single" w:sz="4" w:space="0" w:color="000000"/>
              <w:right w:val="nil"/>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000000"/>
              <w:left w:val="single" w:sz="4" w:space="0" w:color="000000"/>
              <w:bottom w:val="single" w:sz="4" w:space="0" w:color="000000"/>
              <w:right w:val="single" w:sz="4" w:space="0" w:color="000000"/>
            </w:tcBorders>
          </w:tcPr>
          <w:p w:rsidR="002307A9" w:rsidRPr="001E07BF" w:rsidRDefault="002307A9" w:rsidP="002307A9">
            <w:pPr>
              <w:snapToGrid w:val="0"/>
              <w:jc w:val="center"/>
              <w:rPr>
                <w:rFonts w:eastAsiaTheme="minorEastAsia"/>
                <w:sz w:val="17"/>
                <w:szCs w:val="17"/>
              </w:rPr>
            </w:pPr>
            <w:r w:rsidRPr="001E07BF">
              <w:rPr>
                <w:rFonts w:eastAsiaTheme="minorEastAsia"/>
                <w:sz w:val="17"/>
                <w:szCs w:val="17"/>
              </w:rPr>
              <w:t>-</w:t>
            </w:r>
          </w:p>
        </w:tc>
      </w:tr>
      <w:tr w:rsidR="002307A9" w:rsidRPr="00F604BD" w:rsidTr="002307A9">
        <w:trPr>
          <w:trHeight w:val="170"/>
        </w:trPr>
        <w:tc>
          <w:tcPr>
            <w:tcW w:w="1680" w:type="dxa"/>
            <w:tcBorders>
              <w:top w:val="single" w:sz="4" w:space="0" w:color="000000"/>
              <w:left w:val="single" w:sz="4" w:space="0" w:color="000000"/>
              <w:bottom w:val="single" w:sz="4" w:space="0" w:color="auto"/>
              <w:right w:val="nil"/>
            </w:tcBorders>
          </w:tcPr>
          <w:p w:rsidR="002307A9" w:rsidRPr="00F604BD" w:rsidRDefault="002307A9" w:rsidP="002307A9">
            <w:pPr>
              <w:snapToGrid w:val="0"/>
              <w:rPr>
                <w:rFonts w:eastAsiaTheme="minorEastAsia"/>
                <w:b/>
                <w:bCs/>
                <w:i/>
                <w:iCs/>
                <w:sz w:val="17"/>
                <w:szCs w:val="17"/>
              </w:rPr>
            </w:pPr>
            <w:r w:rsidRPr="00F604BD">
              <w:rPr>
                <w:rFonts w:eastAsiaTheme="minorEastAsia"/>
                <w:b/>
                <w:bCs/>
                <w:i/>
                <w:iCs/>
                <w:sz w:val="17"/>
                <w:szCs w:val="17"/>
              </w:rPr>
              <w:t>CELKEM</w:t>
            </w:r>
          </w:p>
        </w:tc>
        <w:tc>
          <w:tcPr>
            <w:tcW w:w="1260" w:type="dxa"/>
            <w:tcBorders>
              <w:top w:val="single" w:sz="4" w:space="0" w:color="000000"/>
              <w:left w:val="single" w:sz="4" w:space="0" w:color="000000"/>
              <w:bottom w:val="single" w:sz="4" w:space="0" w:color="auto"/>
              <w:right w:val="nil"/>
            </w:tcBorders>
          </w:tcPr>
          <w:p w:rsidR="002307A9" w:rsidRPr="001E07BF" w:rsidRDefault="002307A9" w:rsidP="002307A9">
            <w:pPr>
              <w:snapToGrid w:val="0"/>
              <w:jc w:val="center"/>
              <w:rPr>
                <w:rFonts w:eastAsiaTheme="minorEastAsia"/>
                <w:b/>
                <w:bCs/>
                <w:sz w:val="17"/>
                <w:szCs w:val="17"/>
              </w:rPr>
            </w:pPr>
            <w:r>
              <w:rPr>
                <w:rFonts w:eastAsiaTheme="minorEastAsia"/>
                <w:b/>
                <w:bCs/>
                <w:sz w:val="17"/>
                <w:szCs w:val="17"/>
              </w:rPr>
              <w:t>39</w:t>
            </w:r>
          </w:p>
        </w:tc>
        <w:tc>
          <w:tcPr>
            <w:tcW w:w="2160" w:type="dxa"/>
            <w:tcBorders>
              <w:top w:val="single" w:sz="4" w:space="0" w:color="000000"/>
              <w:left w:val="single" w:sz="4" w:space="0" w:color="000000"/>
              <w:bottom w:val="single" w:sz="4" w:space="0" w:color="auto"/>
              <w:right w:val="nil"/>
            </w:tcBorders>
          </w:tcPr>
          <w:p w:rsidR="002307A9" w:rsidRPr="001E07BF" w:rsidRDefault="002307A9" w:rsidP="002307A9">
            <w:pPr>
              <w:snapToGrid w:val="0"/>
              <w:jc w:val="center"/>
              <w:rPr>
                <w:rFonts w:eastAsiaTheme="minorEastAsia"/>
                <w:b/>
                <w:bCs/>
                <w:sz w:val="17"/>
                <w:szCs w:val="17"/>
              </w:rPr>
            </w:pPr>
            <w:r>
              <w:rPr>
                <w:rFonts w:eastAsiaTheme="minorEastAsia"/>
                <w:b/>
                <w:bCs/>
                <w:sz w:val="17"/>
                <w:szCs w:val="17"/>
              </w:rPr>
              <w:t>10</w:t>
            </w:r>
          </w:p>
        </w:tc>
        <w:tc>
          <w:tcPr>
            <w:tcW w:w="1080" w:type="dxa"/>
            <w:tcBorders>
              <w:top w:val="single" w:sz="4" w:space="0" w:color="000000"/>
              <w:left w:val="single" w:sz="4" w:space="0" w:color="000000"/>
              <w:bottom w:val="single" w:sz="4" w:space="0" w:color="auto"/>
              <w:right w:val="nil"/>
            </w:tcBorders>
          </w:tcPr>
          <w:p w:rsidR="002307A9" w:rsidRPr="001E07BF" w:rsidRDefault="002307A9" w:rsidP="002307A9">
            <w:pPr>
              <w:snapToGrid w:val="0"/>
              <w:jc w:val="center"/>
              <w:rPr>
                <w:rFonts w:eastAsiaTheme="minorEastAsia"/>
                <w:b/>
                <w:bCs/>
                <w:sz w:val="17"/>
                <w:szCs w:val="17"/>
              </w:rPr>
            </w:pPr>
            <w:r>
              <w:rPr>
                <w:rFonts w:eastAsiaTheme="minorEastAsia"/>
                <w:b/>
                <w:bCs/>
                <w:sz w:val="17"/>
                <w:szCs w:val="17"/>
              </w:rPr>
              <w:t>29</w:t>
            </w:r>
          </w:p>
        </w:tc>
        <w:tc>
          <w:tcPr>
            <w:tcW w:w="1620" w:type="dxa"/>
            <w:tcBorders>
              <w:top w:val="single" w:sz="4" w:space="0" w:color="000000"/>
              <w:left w:val="single" w:sz="4" w:space="0" w:color="000000"/>
              <w:bottom w:val="single" w:sz="4" w:space="0" w:color="auto"/>
              <w:right w:val="nil"/>
            </w:tcBorders>
          </w:tcPr>
          <w:p w:rsidR="002307A9" w:rsidRPr="001E07BF" w:rsidRDefault="002307A9" w:rsidP="002307A9">
            <w:pPr>
              <w:snapToGrid w:val="0"/>
              <w:jc w:val="center"/>
              <w:rPr>
                <w:rFonts w:eastAsiaTheme="minorEastAsia"/>
                <w:b/>
                <w:bCs/>
                <w:sz w:val="17"/>
                <w:szCs w:val="17"/>
              </w:rPr>
            </w:pPr>
            <w:r>
              <w:rPr>
                <w:rFonts w:eastAsiaTheme="minorEastAsia"/>
                <w:b/>
                <w:bCs/>
                <w:sz w:val="17"/>
                <w:szCs w:val="17"/>
              </w:rPr>
              <w:t>1</w:t>
            </w:r>
          </w:p>
        </w:tc>
        <w:tc>
          <w:tcPr>
            <w:tcW w:w="1295" w:type="dxa"/>
            <w:tcBorders>
              <w:top w:val="single" w:sz="4" w:space="0" w:color="000000"/>
              <w:left w:val="single" w:sz="4" w:space="0" w:color="000000"/>
              <w:bottom w:val="single" w:sz="4" w:space="0" w:color="auto"/>
              <w:right w:val="single" w:sz="4" w:space="0" w:color="000000"/>
            </w:tcBorders>
          </w:tcPr>
          <w:p w:rsidR="002307A9" w:rsidRPr="001E07BF" w:rsidRDefault="002307A9" w:rsidP="002307A9">
            <w:pPr>
              <w:snapToGrid w:val="0"/>
              <w:jc w:val="center"/>
              <w:rPr>
                <w:rFonts w:eastAsiaTheme="minorEastAsia"/>
                <w:b/>
                <w:bCs/>
                <w:sz w:val="17"/>
                <w:szCs w:val="17"/>
              </w:rPr>
            </w:pPr>
            <w:r w:rsidRPr="001E07BF">
              <w:rPr>
                <w:rFonts w:eastAsiaTheme="minorEastAsia"/>
                <w:b/>
                <w:bCs/>
                <w:sz w:val="17"/>
                <w:szCs w:val="17"/>
              </w:rPr>
              <w:t>0</w:t>
            </w:r>
          </w:p>
        </w:tc>
      </w:tr>
    </w:tbl>
    <w:p w:rsidR="006776F5" w:rsidRDefault="006776F5">
      <w:pPr>
        <w:rPr>
          <w:sz w:val="17"/>
          <w:szCs w:val="17"/>
        </w:rPr>
      </w:pPr>
    </w:p>
    <w:p w:rsidR="005A5541" w:rsidRPr="005A5541" w:rsidRDefault="005A5541">
      <w:pPr>
        <w:rPr>
          <w:sz w:val="20"/>
          <w:szCs w:val="20"/>
        </w:rPr>
      </w:pPr>
      <w:r w:rsidRPr="005A5541">
        <w:rPr>
          <w:sz w:val="20"/>
          <w:szCs w:val="20"/>
        </w:rPr>
        <w:t>Jeden žák ze ZŠ speciální – 79-01-B/01 - 2.</w:t>
      </w:r>
      <w:r w:rsidR="004F0A9A">
        <w:rPr>
          <w:sz w:val="20"/>
          <w:szCs w:val="20"/>
        </w:rPr>
        <w:t xml:space="preserve"> </w:t>
      </w:r>
      <w:r w:rsidRPr="005A5541">
        <w:rPr>
          <w:sz w:val="20"/>
          <w:szCs w:val="20"/>
        </w:rPr>
        <w:t>část se v průběhu školního roku odstěhoval</w:t>
      </w:r>
    </w:p>
    <w:p w:rsidR="005A5541" w:rsidRPr="005A5541" w:rsidRDefault="005A5541">
      <w:pPr>
        <w:rPr>
          <w:sz w:val="20"/>
          <w:szCs w:val="20"/>
        </w:rPr>
      </w:pPr>
    </w:p>
    <w:p w:rsidR="005A5541" w:rsidRPr="005A5541" w:rsidRDefault="00111BA0" w:rsidP="005A5541">
      <w:pPr>
        <w:pStyle w:val="Nadpis3"/>
        <w:numPr>
          <w:ilvl w:val="0"/>
          <w:numId w:val="0"/>
        </w:numPr>
        <w:rPr>
          <w:rFonts w:ascii="Comic Sans MS" w:hAnsi="Comic Sans MS"/>
          <w:b w:val="0"/>
          <w:i w:val="0"/>
          <w:u w:val="single"/>
        </w:rPr>
      </w:pPr>
      <w:r w:rsidRPr="00747EDA">
        <w:rPr>
          <w:rFonts w:ascii="Comic Sans MS" w:hAnsi="Comic Sans MS"/>
          <w:b w:val="0"/>
          <w:i w:val="0"/>
          <w:u w:val="single"/>
        </w:rPr>
        <w:lastRenderedPageBreak/>
        <w:t>Průměrný počet zameškaných hodin na žáka</w:t>
      </w:r>
    </w:p>
    <w:p w:rsidR="00111BA0" w:rsidRPr="00747EDA" w:rsidRDefault="00111BA0">
      <w:pPr>
        <w:rPr>
          <w:rFonts w:ascii="Comic Sans MS" w:hAnsi="Comic Sans MS"/>
          <w:bCs/>
          <w:i/>
          <w:iCs/>
          <w:sz w:val="17"/>
          <w:szCs w:val="17"/>
          <w:u w:val="single"/>
        </w:rPr>
      </w:pPr>
    </w:p>
    <w:tbl>
      <w:tblPr>
        <w:tblW w:w="0" w:type="auto"/>
        <w:tblInd w:w="-106" w:type="dxa"/>
        <w:tblLayout w:type="fixed"/>
        <w:tblLook w:val="0000" w:firstRow="0" w:lastRow="0" w:firstColumn="0" w:lastColumn="0" w:noHBand="0" w:noVBand="0"/>
      </w:tblPr>
      <w:tblGrid>
        <w:gridCol w:w="1739"/>
        <w:gridCol w:w="857"/>
        <w:gridCol w:w="1815"/>
        <w:gridCol w:w="1740"/>
        <w:gridCol w:w="1198"/>
        <w:gridCol w:w="1471"/>
        <w:gridCol w:w="1300"/>
      </w:tblGrid>
      <w:tr w:rsidR="00111BA0" w:rsidRPr="00F604BD">
        <w:tc>
          <w:tcPr>
            <w:tcW w:w="1739" w:type="dxa"/>
            <w:tcBorders>
              <w:top w:val="single" w:sz="4" w:space="0" w:color="000000"/>
              <w:left w:val="single" w:sz="4" w:space="0" w:color="000000"/>
              <w:bottom w:val="single" w:sz="4" w:space="0" w:color="000000"/>
              <w:right w:val="nil"/>
            </w:tcBorders>
          </w:tcPr>
          <w:p w:rsidR="00111BA0" w:rsidRPr="00F604BD" w:rsidRDefault="00111BA0">
            <w:pPr>
              <w:snapToGrid w:val="0"/>
              <w:jc w:val="both"/>
              <w:rPr>
                <w:rFonts w:eastAsiaTheme="minorEastAsia"/>
                <w:sz w:val="17"/>
                <w:szCs w:val="17"/>
              </w:rPr>
            </w:pPr>
          </w:p>
          <w:p w:rsidR="00111BA0" w:rsidRPr="00F604BD" w:rsidRDefault="00111BA0">
            <w:pPr>
              <w:jc w:val="both"/>
              <w:rPr>
                <w:rFonts w:eastAsiaTheme="minorEastAsia"/>
                <w:sz w:val="17"/>
                <w:szCs w:val="17"/>
              </w:rPr>
            </w:pPr>
            <w:r w:rsidRPr="00F604BD">
              <w:rPr>
                <w:rFonts w:eastAsiaTheme="minorEastAsia"/>
                <w:sz w:val="17"/>
                <w:szCs w:val="17"/>
              </w:rPr>
              <w:t>Ročník</w:t>
            </w:r>
          </w:p>
        </w:tc>
        <w:tc>
          <w:tcPr>
            <w:tcW w:w="857"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Celkem</w:t>
            </w:r>
            <w:r w:rsidR="003A4D9A">
              <w:rPr>
                <w:rFonts w:eastAsiaTheme="minorEastAsia"/>
                <w:sz w:val="17"/>
                <w:szCs w:val="17"/>
              </w:rPr>
              <w:t xml:space="preserve"> žáků</w:t>
            </w:r>
          </w:p>
        </w:tc>
        <w:tc>
          <w:tcPr>
            <w:tcW w:w="1815"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Důvodem prospěch</w:t>
            </w:r>
          </w:p>
        </w:tc>
        <w:tc>
          <w:tcPr>
            <w:tcW w:w="174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Důvodem chování</w:t>
            </w:r>
          </w:p>
        </w:tc>
        <w:tc>
          <w:tcPr>
            <w:tcW w:w="1198"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Jiné důvody</w:t>
            </w:r>
          </w:p>
        </w:tc>
        <w:tc>
          <w:tcPr>
            <w:tcW w:w="1471"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Počet zamešk. hod./žák</w:t>
            </w:r>
          </w:p>
        </w:tc>
        <w:tc>
          <w:tcPr>
            <w:tcW w:w="1300" w:type="dxa"/>
            <w:tcBorders>
              <w:top w:val="single" w:sz="4" w:space="0" w:color="000000"/>
              <w:left w:val="single" w:sz="4" w:space="0" w:color="000000"/>
              <w:bottom w:val="single" w:sz="4" w:space="0" w:color="000000"/>
              <w:right w:val="single" w:sz="4" w:space="0" w:color="000000"/>
            </w:tcBorders>
          </w:tcPr>
          <w:p w:rsidR="00C20B34" w:rsidRDefault="00C20B34">
            <w:pPr>
              <w:snapToGrid w:val="0"/>
              <w:jc w:val="center"/>
              <w:rPr>
                <w:rFonts w:eastAsiaTheme="minorEastAsia"/>
                <w:sz w:val="17"/>
                <w:szCs w:val="17"/>
              </w:rPr>
            </w:pPr>
          </w:p>
          <w:p w:rsidR="00111BA0" w:rsidRPr="00F604BD" w:rsidRDefault="00111BA0">
            <w:pPr>
              <w:snapToGrid w:val="0"/>
              <w:jc w:val="center"/>
              <w:rPr>
                <w:rFonts w:eastAsiaTheme="minorEastAsia"/>
                <w:sz w:val="17"/>
                <w:szCs w:val="17"/>
              </w:rPr>
            </w:pPr>
            <w:r w:rsidRPr="00F604BD">
              <w:rPr>
                <w:rFonts w:eastAsiaTheme="minorEastAsia"/>
                <w:sz w:val="17"/>
                <w:szCs w:val="17"/>
              </w:rPr>
              <w:t>% zamešk. hodin</w:t>
            </w:r>
          </w:p>
        </w:tc>
      </w:tr>
      <w:tr w:rsidR="00111BA0" w:rsidRPr="00F604BD" w:rsidTr="00B74201">
        <w:trPr>
          <w:trHeight w:val="486"/>
        </w:trPr>
        <w:tc>
          <w:tcPr>
            <w:tcW w:w="1739" w:type="dxa"/>
            <w:tcBorders>
              <w:top w:val="nil"/>
              <w:left w:val="single" w:sz="4" w:space="0" w:color="000000"/>
              <w:bottom w:val="single" w:sz="4" w:space="0" w:color="000000"/>
              <w:right w:val="nil"/>
            </w:tcBorders>
          </w:tcPr>
          <w:p w:rsidR="00F05EBA" w:rsidRDefault="00111BA0" w:rsidP="00F05EBA">
            <w:pPr>
              <w:snapToGrid w:val="0"/>
              <w:rPr>
                <w:rFonts w:eastAsiaTheme="minorEastAsia"/>
                <w:sz w:val="17"/>
                <w:szCs w:val="17"/>
              </w:rPr>
            </w:pPr>
            <w:r w:rsidRPr="00F604BD">
              <w:rPr>
                <w:rFonts w:eastAsiaTheme="minorEastAsia"/>
                <w:sz w:val="17"/>
                <w:szCs w:val="17"/>
              </w:rPr>
              <w:t xml:space="preserve">1.tř. </w:t>
            </w:r>
            <w:r w:rsidR="00F05EBA">
              <w:rPr>
                <w:rFonts w:eastAsiaTheme="minorEastAsia"/>
                <w:sz w:val="17"/>
                <w:szCs w:val="17"/>
              </w:rPr>
              <w:t>– ZŠ speciální</w:t>
            </w:r>
            <w:r w:rsidRPr="00F604BD">
              <w:rPr>
                <w:rFonts w:eastAsiaTheme="minorEastAsia"/>
                <w:sz w:val="17"/>
                <w:szCs w:val="17"/>
              </w:rPr>
              <w:t xml:space="preserve"> </w:t>
            </w:r>
          </w:p>
          <w:p w:rsidR="00111BA0" w:rsidRPr="00F604BD" w:rsidRDefault="00111BA0" w:rsidP="00F05EBA">
            <w:pPr>
              <w:snapToGrid w:val="0"/>
              <w:rPr>
                <w:rFonts w:eastAsiaTheme="minorEastAsia"/>
                <w:sz w:val="17"/>
                <w:szCs w:val="17"/>
              </w:rPr>
            </w:pPr>
            <w:r w:rsidRPr="00F604BD">
              <w:rPr>
                <w:rFonts w:eastAsiaTheme="minorEastAsia"/>
                <w:sz w:val="17"/>
                <w:szCs w:val="17"/>
              </w:rPr>
              <w:t xml:space="preserve">( </w:t>
            </w:r>
            <w:r w:rsidR="005B6852">
              <w:rPr>
                <w:rFonts w:eastAsiaTheme="minorEastAsia"/>
                <w:sz w:val="17"/>
                <w:szCs w:val="17"/>
              </w:rPr>
              <w:t>5</w:t>
            </w:r>
            <w:r w:rsidRPr="00F604BD">
              <w:rPr>
                <w:rFonts w:eastAsiaTheme="minorEastAsia"/>
                <w:sz w:val="17"/>
                <w:szCs w:val="17"/>
              </w:rPr>
              <w:t xml:space="preserve">.+ </w:t>
            </w:r>
            <w:r w:rsidR="005B6852">
              <w:rPr>
                <w:rFonts w:eastAsiaTheme="minorEastAsia"/>
                <w:sz w:val="17"/>
                <w:szCs w:val="17"/>
              </w:rPr>
              <w:t>6</w:t>
            </w:r>
            <w:r w:rsidRPr="00F604BD">
              <w:rPr>
                <w:rFonts w:eastAsiaTheme="minorEastAsia"/>
                <w:sz w:val="17"/>
                <w:szCs w:val="17"/>
              </w:rPr>
              <w:t xml:space="preserve">. + </w:t>
            </w:r>
            <w:r w:rsidR="005B6852">
              <w:rPr>
                <w:rFonts w:eastAsiaTheme="minorEastAsia"/>
                <w:sz w:val="17"/>
                <w:szCs w:val="17"/>
              </w:rPr>
              <w:t>9</w:t>
            </w:r>
            <w:r w:rsidRPr="00F604BD">
              <w:rPr>
                <w:rFonts w:eastAsiaTheme="minorEastAsia"/>
                <w:sz w:val="17"/>
                <w:szCs w:val="17"/>
              </w:rPr>
              <w:t xml:space="preserve">. + </w:t>
            </w:r>
            <w:r w:rsidR="005B6852">
              <w:rPr>
                <w:rFonts w:eastAsiaTheme="minorEastAsia"/>
                <w:sz w:val="17"/>
                <w:szCs w:val="17"/>
              </w:rPr>
              <w:t>10</w:t>
            </w:r>
            <w:r w:rsidRPr="00F604BD">
              <w:rPr>
                <w:rFonts w:eastAsiaTheme="minorEastAsia"/>
                <w:sz w:val="17"/>
                <w:szCs w:val="17"/>
              </w:rPr>
              <w:t xml:space="preserve">.r. ) </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6</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5B6852" w:rsidP="005B6852">
            <w:pPr>
              <w:snapToGrid w:val="0"/>
              <w:jc w:val="center"/>
              <w:rPr>
                <w:rFonts w:eastAsiaTheme="minorEastAsia"/>
                <w:sz w:val="17"/>
                <w:szCs w:val="17"/>
              </w:rPr>
            </w:pPr>
            <w:r>
              <w:rPr>
                <w:rFonts w:eastAsiaTheme="minorEastAsia"/>
                <w:sz w:val="17"/>
                <w:szCs w:val="17"/>
              </w:rPr>
              <w:t>138</w:t>
            </w:r>
            <w:r w:rsidR="00F05EBA">
              <w:rPr>
                <w:rFonts w:eastAsiaTheme="minorEastAsia"/>
                <w:sz w:val="17"/>
                <w:szCs w:val="17"/>
              </w:rPr>
              <w:t>,00</w:t>
            </w:r>
          </w:p>
        </w:tc>
        <w:tc>
          <w:tcPr>
            <w:tcW w:w="1300" w:type="dxa"/>
            <w:tcBorders>
              <w:top w:val="nil"/>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11,252</w:t>
            </w:r>
          </w:p>
        </w:tc>
      </w:tr>
      <w:tr w:rsidR="00111BA0" w:rsidRPr="00F604BD" w:rsidTr="00F15346">
        <w:tc>
          <w:tcPr>
            <w:tcW w:w="1739" w:type="dxa"/>
            <w:tcBorders>
              <w:top w:val="single" w:sz="4" w:space="0" w:color="auto"/>
              <w:left w:val="single" w:sz="4" w:space="0" w:color="000000"/>
              <w:bottom w:val="single" w:sz="4" w:space="0" w:color="000000"/>
              <w:right w:val="nil"/>
            </w:tcBorders>
          </w:tcPr>
          <w:p w:rsidR="005B6852" w:rsidRDefault="00111BA0" w:rsidP="00F05EBA">
            <w:pPr>
              <w:snapToGrid w:val="0"/>
              <w:rPr>
                <w:rFonts w:eastAsiaTheme="minorEastAsia"/>
                <w:sz w:val="17"/>
                <w:szCs w:val="17"/>
              </w:rPr>
            </w:pPr>
            <w:r w:rsidRPr="00F604BD">
              <w:rPr>
                <w:rFonts w:eastAsiaTheme="minorEastAsia"/>
                <w:sz w:val="17"/>
                <w:szCs w:val="17"/>
              </w:rPr>
              <w:t xml:space="preserve">2.tř.- </w:t>
            </w:r>
            <w:r w:rsidR="00F05EBA">
              <w:rPr>
                <w:rFonts w:eastAsiaTheme="minorEastAsia"/>
                <w:sz w:val="17"/>
                <w:szCs w:val="17"/>
              </w:rPr>
              <w:t>ZŠ speciální</w:t>
            </w:r>
          </w:p>
          <w:p w:rsidR="00111BA0" w:rsidRPr="00F604BD" w:rsidRDefault="00F05EBA" w:rsidP="005B6852">
            <w:pPr>
              <w:snapToGrid w:val="0"/>
              <w:rPr>
                <w:rFonts w:eastAsiaTheme="minorEastAsia"/>
                <w:sz w:val="17"/>
                <w:szCs w:val="17"/>
              </w:rPr>
            </w:pPr>
            <w:r>
              <w:rPr>
                <w:rFonts w:eastAsiaTheme="minorEastAsia"/>
                <w:sz w:val="17"/>
                <w:szCs w:val="17"/>
              </w:rPr>
              <w:t xml:space="preserve"> </w:t>
            </w:r>
            <w:r w:rsidR="005B6852">
              <w:rPr>
                <w:rFonts w:eastAsiaTheme="minorEastAsia"/>
                <w:sz w:val="17"/>
                <w:szCs w:val="17"/>
              </w:rPr>
              <w:t>(1.+ 2. +.3</w:t>
            </w:r>
            <w:r w:rsidR="00111BA0" w:rsidRPr="00F604BD">
              <w:rPr>
                <w:rFonts w:eastAsiaTheme="minorEastAsia"/>
                <w:sz w:val="17"/>
                <w:szCs w:val="17"/>
              </w:rPr>
              <w:t>.+</w:t>
            </w:r>
            <w:r>
              <w:rPr>
                <w:rFonts w:eastAsiaTheme="minorEastAsia"/>
                <w:sz w:val="17"/>
                <w:szCs w:val="17"/>
              </w:rPr>
              <w:t xml:space="preserve"> </w:t>
            </w:r>
            <w:r w:rsidR="005B6852">
              <w:rPr>
                <w:rFonts w:eastAsiaTheme="minorEastAsia"/>
                <w:sz w:val="17"/>
                <w:szCs w:val="17"/>
              </w:rPr>
              <w:t>4</w:t>
            </w:r>
            <w:r w:rsidR="00111BA0" w:rsidRPr="00F604BD">
              <w:rPr>
                <w:rFonts w:eastAsiaTheme="minorEastAsia"/>
                <w:sz w:val="17"/>
                <w:szCs w:val="17"/>
              </w:rPr>
              <w:t>.r.)</w:t>
            </w:r>
          </w:p>
        </w:tc>
        <w:tc>
          <w:tcPr>
            <w:tcW w:w="857" w:type="dxa"/>
            <w:tcBorders>
              <w:top w:val="single" w:sz="4" w:space="0" w:color="auto"/>
              <w:left w:val="single" w:sz="4" w:space="0" w:color="000000"/>
              <w:bottom w:val="single" w:sz="4" w:space="0" w:color="000000"/>
              <w:right w:val="nil"/>
            </w:tcBorders>
          </w:tcPr>
          <w:p w:rsidR="00111BA0" w:rsidRPr="001E07BF" w:rsidRDefault="00F05EBA" w:rsidP="00F05EBA">
            <w:pPr>
              <w:snapToGrid w:val="0"/>
              <w:jc w:val="center"/>
              <w:rPr>
                <w:rFonts w:eastAsiaTheme="minorEastAsia"/>
                <w:sz w:val="17"/>
                <w:szCs w:val="17"/>
              </w:rPr>
            </w:pPr>
            <w:r>
              <w:rPr>
                <w:rFonts w:eastAsiaTheme="minorEastAsia"/>
                <w:sz w:val="17"/>
                <w:szCs w:val="17"/>
              </w:rPr>
              <w:t>6</w:t>
            </w:r>
          </w:p>
        </w:tc>
        <w:tc>
          <w:tcPr>
            <w:tcW w:w="1815"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single" w:sz="4" w:space="0" w:color="auto"/>
              <w:left w:val="single" w:sz="4" w:space="0" w:color="000000"/>
              <w:bottom w:val="single" w:sz="4" w:space="0" w:color="000000"/>
              <w:right w:val="nil"/>
            </w:tcBorders>
          </w:tcPr>
          <w:p w:rsidR="00111BA0" w:rsidRPr="001E07BF" w:rsidRDefault="005B6852">
            <w:pPr>
              <w:snapToGrid w:val="0"/>
              <w:jc w:val="center"/>
              <w:rPr>
                <w:rFonts w:eastAsiaTheme="minorEastAsia"/>
                <w:sz w:val="17"/>
                <w:szCs w:val="17"/>
              </w:rPr>
            </w:pPr>
            <w:r>
              <w:rPr>
                <w:rFonts w:eastAsiaTheme="minorEastAsia"/>
                <w:sz w:val="17"/>
                <w:szCs w:val="17"/>
              </w:rPr>
              <w:t>218,33</w:t>
            </w:r>
          </w:p>
          <w:p w:rsidR="00111BA0" w:rsidRPr="001E07BF" w:rsidRDefault="00111BA0">
            <w:pPr>
              <w:snapToGrid w:val="0"/>
              <w:jc w:val="center"/>
              <w:rPr>
                <w:rFonts w:eastAsiaTheme="minorEastAsia"/>
                <w:sz w:val="17"/>
                <w:szCs w:val="17"/>
              </w:rPr>
            </w:pPr>
          </w:p>
        </w:tc>
        <w:tc>
          <w:tcPr>
            <w:tcW w:w="1300" w:type="dxa"/>
            <w:tcBorders>
              <w:top w:val="single" w:sz="4" w:space="0" w:color="auto"/>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19,293</w:t>
            </w:r>
          </w:p>
        </w:tc>
      </w:tr>
      <w:tr w:rsidR="00111BA0" w:rsidRPr="00F604BD" w:rsidTr="00E6749E">
        <w:trPr>
          <w:trHeight w:val="485"/>
        </w:trPr>
        <w:tc>
          <w:tcPr>
            <w:tcW w:w="1739" w:type="dxa"/>
            <w:tcBorders>
              <w:top w:val="single" w:sz="4" w:space="0" w:color="auto"/>
              <w:left w:val="single" w:sz="4" w:space="0" w:color="000000"/>
              <w:bottom w:val="single" w:sz="4" w:space="0" w:color="000000"/>
              <w:right w:val="nil"/>
            </w:tcBorders>
          </w:tcPr>
          <w:p w:rsidR="003A4D9A" w:rsidRDefault="00111BA0">
            <w:pPr>
              <w:snapToGrid w:val="0"/>
              <w:rPr>
                <w:rFonts w:eastAsiaTheme="minorEastAsia"/>
                <w:sz w:val="17"/>
                <w:szCs w:val="17"/>
              </w:rPr>
            </w:pPr>
            <w:r w:rsidRPr="00F604BD">
              <w:rPr>
                <w:rFonts w:eastAsiaTheme="minorEastAsia"/>
                <w:sz w:val="17"/>
                <w:szCs w:val="17"/>
              </w:rPr>
              <w:t xml:space="preserve">3.tř. </w:t>
            </w:r>
            <w:r w:rsidR="003A4D9A">
              <w:rPr>
                <w:rFonts w:eastAsiaTheme="minorEastAsia"/>
                <w:sz w:val="17"/>
                <w:szCs w:val="17"/>
              </w:rPr>
              <w:t>–Z</w:t>
            </w:r>
            <w:r w:rsidR="005B6852">
              <w:rPr>
                <w:rFonts w:eastAsiaTheme="minorEastAsia"/>
                <w:sz w:val="17"/>
                <w:szCs w:val="17"/>
              </w:rPr>
              <w:t>Š speciální</w:t>
            </w:r>
          </w:p>
          <w:p w:rsidR="00111BA0" w:rsidRPr="00F604BD" w:rsidRDefault="00111BA0">
            <w:pPr>
              <w:snapToGrid w:val="0"/>
              <w:rPr>
                <w:rFonts w:eastAsiaTheme="minorEastAsia"/>
                <w:sz w:val="17"/>
                <w:szCs w:val="17"/>
              </w:rPr>
            </w:pPr>
            <w:r w:rsidRPr="00F604BD">
              <w:rPr>
                <w:rFonts w:eastAsiaTheme="minorEastAsia"/>
                <w:sz w:val="17"/>
                <w:szCs w:val="17"/>
              </w:rPr>
              <w:t>(</w:t>
            </w:r>
            <w:r w:rsidR="005B6852">
              <w:rPr>
                <w:rFonts w:eastAsiaTheme="minorEastAsia"/>
                <w:sz w:val="17"/>
                <w:szCs w:val="17"/>
              </w:rPr>
              <w:t>7</w:t>
            </w:r>
            <w:r w:rsidR="003A4D9A">
              <w:rPr>
                <w:rFonts w:eastAsiaTheme="minorEastAsia"/>
                <w:sz w:val="17"/>
                <w:szCs w:val="17"/>
              </w:rPr>
              <w:t xml:space="preserve">. + </w:t>
            </w:r>
            <w:r w:rsidR="005B6852">
              <w:rPr>
                <w:rFonts w:eastAsiaTheme="minorEastAsia"/>
                <w:sz w:val="17"/>
                <w:szCs w:val="17"/>
              </w:rPr>
              <w:t>8</w:t>
            </w:r>
            <w:r w:rsidRPr="00F604BD">
              <w:rPr>
                <w:rFonts w:eastAsiaTheme="minorEastAsia"/>
                <w:sz w:val="17"/>
                <w:szCs w:val="17"/>
              </w:rPr>
              <w:t>.+</w:t>
            </w:r>
            <w:r w:rsidR="003A4D9A">
              <w:rPr>
                <w:rFonts w:eastAsiaTheme="minorEastAsia"/>
                <w:sz w:val="17"/>
                <w:szCs w:val="17"/>
              </w:rPr>
              <w:t xml:space="preserve"> </w:t>
            </w:r>
            <w:r w:rsidR="005B6852">
              <w:rPr>
                <w:rFonts w:eastAsiaTheme="minorEastAsia"/>
                <w:sz w:val="17"/>
                <w:szCs w:val="17"/>
              </w:rPr>
              <w:t>9</w:t>
            </w:r>
            <w:r w:rsidRPr="00F604BD">
              <w:rPr>
                <w:rFonts w:eastAsiaTheme="minorEastAsia"/>
                <w:sz w:val="17"/>
                <w:szCs w:val="17"/>
              </w:rPr>
              <w:t>.r.)</w:t>
            </w:r>
          </w:p>
          <w:p w:rsidR="00111BA0" w:rsidRPr="00F604BD" w:rsidRDefault="00111BA0">
            <w:pPr>
              <w:snapToGrid w:val="0"/>
              <w:rPr>
                <w:rFonts w:eastAsiaTheme="minorEastAsia"/>
                <w:sz w:val="17"/>
                <w:szCs w:val="17"/>
              </w:rPr>
            </w:pPr>
            <w:r w:rsidRPr="00F604BD">
              <w:rPr>
                <w:rFonts w:eastAsiaTheme="minorEastAsia"/>
                <w:sz w:val="17"/>
                <w:szCs w:val="17"/>
              </w:rPr>
              <w:t xml:space="preserve"> </w:t>
            </w:r>
          </w:p>
        </w:tc>
        <w:tc>
          <w:tcPr>
            <w:tcW w:w="857" w:type="dxa"/>
            <w:tcBorders>
              <w:top w:val="single" w:sz="4" w:space="0" w:color="auto"/>
              <w:left w:val="single" w:sz="4" w:space="0" w:color="000000"/>
              <w:bottom w:val="single" w:sz="4" w:space="0" w:color="000000"/>
              <w:right w:val="nil"/>
            </w:tcBorders>
          </w:tcPr>
          <w:p w:rsidR="00111BA0" w:rsidRPr="001E07BF" w:rsidRDefault="005B6852" w:rsidP="004936BF">
            <w:pPr>
              <w:snapToGrid w:val="0"/>
              <w:jc w:val="center"/>
              <w:rPr>
                <w:rFonts w:eastAsiaTheme="minorEastAsia"/>
                <w:sz w:val="17"/>
                <w:szCs w:val="17"/>
              </w:rPr>
            </w:pPr>
            <w:r>
              <w:rPr>
                <w:rFonts w:eastAsiaTheme="minorEastAsia"/>
                <w:sz w:val="17"/>
                <w:szCs w:val="17"/>
              </w:rPr>
              <w:t>5</w:t>
            </w:r>
          </w:p>
        </w:tc>
        <w:tc>
          <w:tcPr>
            <w:tcW w:w="1815"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single" w:sz="4" w:space="0" w:color="auto"/>
              <w:left w:val="single" w:sz="4" w:space="0" w:color="000000"/>
              <w:bottom w:val="single" w:sz="4" w:space="0" w:color="000000"/>
              <w:right w:val="nil"/>
            </w:tcBorders>
          </w:tcPr>
          <w:p w:rsidR="00111BA0" w:rsidRPr="001E07BF" w:rsidRDefault="003A4D9A" w:rsidP="003A4D9A">
            <w:pPr>
              <w:snapToGrid w:val="0"/>
              <w:jc w:val="center"/>
              <w:rPr>
                <w:rFonts w:eastAsiaTheme="minorEastAsia"/>
                <w:sz w:val="17"/>
                <w:szCs w:val="17"/>
              </w:rPr>
            </w:pPr>
            <w:r>
              <w:rPr>
                <w:rFonts w:eastAsiaTheme="minorEastAsia"/>
                <w:sz w:val="17"/>
                <w:szCs w:val="17"/>
              </w:rPr>
              <w:t>163,</w:t>
            </w:r>
            <w:r w:rsidR="005B6852">
              <w:rPr>
                <w:rFonts w:eastAsiaTheme="minorEastAsia"/>
                <w:sz w:val="17"/>
                <w:szCs w:val="17"/>
              </w:rPr>
              <w:t>40</w:t>
            </w:r>
          </w:p>
        </w:tc>
        <w:tc>
          <w:tcPr>
            <w:tcW w:w="1300" w:type="dxa"/>
            <w:tcBorders>
              <w:top w:val="single" w:sz="4" w:space="0" w:color="auto"/>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12,032</w:t>
            </w:r>
          </w:p>
        </w:tc>
      </w:tr>
      <w:tr w:rsidR="00111BA0" w:rsidRPr="00F604BD">
        <w:tc>
          <w:tcPr>
            <w:tcW w:w="1739" w:type="dxa"/>
            <w:tcBorders>
              <w:top w:val="nil"/>
              <w:left w:val="single" w:sz="4" w:space="0" w:color="000000"/>
              <w:bottom w:val="single" w:sz="4" w:space="0" w:color="000000"/>
              <w:right w:val="nil"/>
            </w:tcBorders>
          </w:tcPr>
          <w:p w:rsidR="003A4D9A" w:rsidRDefault="00111BA0">
            <w:pPr>
              <w:snapToGrid w:val="0"/>
              <w:rPr>
                <w:rFonts w:eastAsiaTheme="minorEastAsia"/>
                <w:sz w:val="17"/>
                <w:szCs w:val="17"/>
              </w:rPr>
            </w:pPr>
            <w:r w:rsidRPr="00F604BD">
              <w:rPr>
                <w:rFonts w:eastAsiaTheme="minorEastAsia"/>
                <w:sz w:val="17"/>
                <w:szCs w:val="17"/>
              </w:rPr>
              <w:t xml:space="preserve">4.tř. </w:t>
            </w:r>
            <w:r w:rsidR="003A4D9A">
              <w:rPr>
                <w:rFonts w:eastAsiaTheme="minorEastAsia"/>
                <w:sz w:val="17"/>
                <w:szCs w:val="17"/>
              </w:rPr>
              <w:t>Základní škola</w:t>
            </w:r>
          </w:p>
          <w:p w:rsidR="00111BA0" w:rsidRPr="00F604BD" w:rsidRDefault="005B6852">
            <w:pPr>
              <w:snapToGrid w:val="0"/>
              <w:rPr>
                <w:rFonts w:eastAsiaTheme="minorEastAsia"/>
                <w:sz w:val="17"/>
                <w:szCs w:val="17"/>
              </w:rPr>
            </w:pPr>
            <w:r>
              <w:rPr>
                <w:rFonts w:eastAsiaTheme="minorEastAsia"/>
                <w:sz w:val="17"/>
                <w:szCs w:val="17"/>
              </w:rPr>
              <w:t>(3.+ 4</w:t>
            </w:r>
            <w:r w:rsidR="00111BA0" w:rsidRPr="00F604BD">
              <w:rPr>
                <w:rFonts w:eastAsiaTheme="minorEastAsia"/>
                <w:sz w:val="17"/>
                <w:szCs w:val="17"/>
              </w:rPr>
              <w:t>.r)</w:t>
            </w:r>
          </w:p>
          <w:p w:rsidR="00111BA0" w:rsidRPr="00F604BD" w:rsidRDefault="00111BA0">
            <w:pPr>
              <w:snapToGrid w:val="0"/>
              <w:rPr>
                <w:rFonts w:eastAsiaTheme="minorEastAsia"/>
                <w:sz w:val="17"/>
                <w:szCs w:val="17"/>
              </w:rPr>
            </w:pPr>
            <w:r w:rsidRPr="00F604BD">
              <w:rPr>
                <w:rFonts w:eastAsiaTheme="minorEastAsia"/>
                <w:sz w:val="17"/>
                <w:szCs w:val="17"/>
              </w:rPr>
              <w:t xml:space="preserve"> </w:t>
            </w:r>
          </w:p>
        </w:tc>
        <w:tc>
          <w:tcPr>
            <w:tcW w:w="857" w:type="dxa"/>
            <w:tcBorders>
              <w:top w:val="nil"/>
              <w:left w:val="single" w:sz="4" w:space="0" w:color="000000"/>
              <w:bottom w:val="single" w:sz="4" w:space="0" w:color="000000"/>
              <w:right w:val="nil"/>
            </w:tcBorders>
          </w:tcPr>
          <w:p w:rsidR="00111BA0" w:rsidRPr="001E07BF" w:rsidRDefault="00697A5F" w:rsidP="003A4D9A">
            <w:pPr>
              <w:snapToGrid w:val="0"/>
              <w:jc w:val="center"/>
              <w:rPr>
                <w:rFonts w:eastAsiaTheme="minorEastAsia"/>
                <w:sz w:val="17"/>
                <w:szCs w:val="17"/>
              </w:rPr>
            </w:pPr>
            <w:r>
              <w:rPr>
                <w:rFonts w:eastAsiaTheme="minorEastAsia"/>
                <w:sz w:val="17"/>
                <w:szCs w:val="17"/>
              </w:rPr>
              <w:t>6</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5B6852" w:rsidP="005B6852">
            <w:pPr>
              <w:snapToGrid w:val="0"/>
              <w:jc w:val="center"/>
              <w:rPr>
                <w:rFonts w:eastAsiaTheme="minorEastAsia"/>
                <w:sz w:val="17"/>
                <w:szCs w:val="17"/>
              </w:rPr>
            </w:pPr>
            <w:r>
              <w:rPr>
                <w:rFonts w:eastAsiaTheme="minorEastAsia"/>
                <w:sz w:val="17"/>
                <w:szCs w:val="17"/>
              </w:rPr>
              <w:t>163,33</w:t>
            </w:r>
          </w:p>
        </w:tc>
        <w:tc>
          <w:tcPr>
            <w:tcW w:w="1300" w:type="dxa"/>
            <w:tcBorders>
              <w:top w:val="nil"/>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14,432</w:t>
            </w:r>
          </w:p>
        </w:tc>
      </w:tr>
      <w:tr w:rsidR="00111BA0" w:rsidRPr="00F604BD">
        <w:tc>
          <w:tcPr>
            <w:tcW w:w="1739" w:type="dxa"/>
            <w:tcBorders>
              <w:top w:val="nil"/>
              <w:left w:val="single" w:sz="4" w:space="0" w:color="000000"/>
              <w:bottom w:val="single" w:sz="4" w:space="0" w:color="000000"/>
              <w:right w:val="nil"/>
            </w:tcBorders>
          </w:tcPr>
          <w:p w:rsidR="00111BA0" w:rsidRPr="00F604BD" w:rsidRDefault="005B6852">
            <w:pPr>
              <w:snapToGrid w:val="0"/>
              <w:rPr>
                <w:rFonts w:eastAsiaTheme="minorEastAsia"/>
                <w:sz w:val="17"/>
                <w:szCs w:val="17"/>
              </w:rPr>
            </w:pPr>
            <w:r>
              <w:rPr>
                <w:rFonts w:eastAsiaTheme="minorEastAsia"/>
                <w:sz w:val="17"/>
                <w:szCs w:val="17"/>
              </w:rPr>
              <w:t>5.tř. (5. + 6</w:t>
            </w:r>
            <w:r w:rsidR="00111BA0" w:rsidRPr="00F604BD">
              <w:rPr>
                <w:rFonts w:eastAsiaTheme="minorEastAsia"/>
                <w:sz w:val="17"/>
                <w:szCs w:val="17"/>
              </w:rPr>
              <w:t>.roč.)</w:t>
            </w:r>
          </w:p>
        </w:tc>
        <w:tc>
          <w:tcPr>
            <w:tcW w:w="857" w:type="dxa"/>
            <w:tcBorders>
              <w:top w:val="nil"/>
              <w:left w:val="single" w:sz="4" w:space="0" w:color="000000"/>
              <w:bottom w:val="single" w:sz="4" w:space="0" w:color="000000"/>
              <w:right w:val="nil"/>
            </w:tcBorders>
          </w:tcPr>
          <w:p w:rsidR="00111BA0" w:rsidRPr="001E07BF" w:rsidRDefault="00697A5F">
            <w:pPr>
              <w:snapToGrid w:val="0"/>
              <w:jc w:val="center"/>
              <w:rPr>
                <w:rFonts w:eastAsiaTheme="minorEastAsia"/>
                <w:sz w:val="17"/>
                <w:szCs w:val="17"/>
              </w:rPr>
            </w:pPr>
            <w:r>
              <w:rPr>
                <w:rFonts w:eastAsiaTheme="minorEastAsia"/>
                <w:sz w:val="17"/>
                <w:szCs w:val="17"/>
              </w:rPr>
              <w:t>8</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697A5F" w:rsidP="00697A5F">
            <w:pPr>
              <w:snapToGrid w:val="0"/>
              <w:jc w:val="center"/>
              <w:rPr>
                <w:rFonts w:eastAsiaTheme="minorEastAsia"/>
                <w:sz w:val="17"/>
                <w:szCs w:val="17"/>
              </w:rPr>
            </w:pPr>
            <w:r>
              <w:rPr>
                <w:rFonts w:eastAsiaTheme="minorEastAsia"/>
                <w:sz w:val="17"/>
                <w:szCs w:val="17"/>
              </w:rPr>
              <w:t>121,75</w:t>
            </w:r>
          </w:p>
        </w:tc>
        <w:tc>
          <w:tcPr>
            <w:tcW w:w="1300" w:type="dxa"/>
            <w:tcBorders>
              <w:top w:val="nil"/>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14,345</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jc w:val="both"/>
              <w:rPr>
                <w:rFonts w:eastAsiaTheme="minorEastAsia"/>
                <w:sz w:val="17"/>
                <w:szCs w:val="17"/>
              </w:rPr>
            </w:pPr>
            <w:r w:rsidRPr="00F604BD">
              <w:rPr>
                <w:rFonts w:eastAsiaTheme="minorEastAsia"/>
                <w:sz w:val="17"/>
                <w:szCs w:val="17"/>
              </w:rPr>
              <w:t>6.tř. (</w:t>
            </w:r>
            <w:r w:rsidR="00697A5F">
              <w:rPr>
                <w:rFonts w:eastAsiaTheme="minorEastAsia"/>
                <w:sz w:val="17"/>
                <w:szCs w:val="17"/>
              </w:rPr>
              <w:t xml:space="preserve">7. + </w:t>
            </w:r>
            <w:r w:rsidRPr="00F604BD">
              <w:rPr>
                <w:rFonts w:eastAsiaTheme="minorEastAsia"/>
                <w:sz w:val="17"/>
                <w:szCs w:val="17"/>
              </w:rPr>
              <w:t>8. + 9.roč.)</w:t>
            </w:r>
          </w:p>
        </w:tc>
        <w:tc>
          <w:tcPr>
            <w:tcW w:w="857" w:type="dxa"/>
            <w:tcBorders>
              <w:top w:val="nil"/>
              <w:left w:val="single" w:sz="4" w:space="0" w:color="000000"/>
              <w:bottom w:val="single" w:sz="4" w:space="0" w:color="000000"/>
              <w:right w:val="nil"/>
            </w:tcBorders>
          </w:tcPr>
          <w:p w:rsidR="00111BA0" w:rsidRPr="001E07BF" w:rsidRDefault="00697A5F" w:rsidP="003A4D9A">
            <w:pPr>
              <w:snapToGrid w:val="0"/>
              <w:jc w:val="center"/>
              <w:rPr>
                <w:rFonts w:eastAsiaTheme="minorEastAsia"/>
                <w:sz w:val="17"/>
                <w:szCs w:val="17"/>
              </w:rPr>
            </w:pPr>
            <w:r>
              <w:rPr>
                <w:rFonts w:eastAsiaTheme="minorEastAsia"/>
                <w:sz w:val="17"/>
                <w:szCs w:val="17"/>
              </w:rPr>
              <w:t>9</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rsidP="00697A5F">
            <w:pPr>
              <w:snapToGrid w:val="0"/>
              <w:jc w:val="center"/>
              <w:rPr>
                <w:rFonts w:eastAsiaTheme="minorEastAsia"/>
                <w:sz w:val="17"/>
                <w:szCs w:val="17"/>
              </w:rPr>
            </w:pPr>
            <w:r w:rsidRPr="001E07BF">
              <w:rPr>
                <w:rFonts w:eastAsiaTheme="minorEastAsia"/>
                <w:sz w:val="17"/>
                <w:szCs w:val="17"/>
              </w:rPr>
              <w:t>2</w:t>
            </w:r>
            <w:r w:rsidR="00697A5F">
              <w:rPr>
                <w:rFonts w:eastAsiaTheme="minorEastAsia"/>
                <w:sz w:val="17"/>
                <w:szCs w:val="17"/>
              </w:rPr>
              <w:t>16,11</w:t>
            </w:r>
          </w:p>
        </w:tc>
        <w:tc>
          <w:tcPr>
            <w:tcW w:w="1300" w:type="dxa"/>
            <w:tcBorders>
              <w:top w:val="nil"/>
              <w:left w:val="single" w:sz="4" w:space="0" w:color="000000"/>
              <w:bottom w:val="single" w:sz="4" w:space="0" w:color="000000"/>
              <w:right w:val="single" w:sz="4" w:space="0" w:color="000000"/>
            </w:tcBorders>
          </w:tcPr>
          <w:p w:rsidR="00111BA0" w:rsidRPr="00B74201" w:rsidRDefault="00B86C47" w:rsidP="00B86C47">
            <w:pPr>
              <w:snapToGrid w:val="0"/>
              <w:jc w:val="center"/>
              <w:rPr>
                <w:rFonts w:eastAsiaTheme="minorEastAsia"/>
                <w:sz w:val="17"/>
                <w:szCs w:val="17"/>
              </w:rPr>
            </w:pPr>
            <w:r>
              <w:rPr>
                <w:rFonts w:eastAsiaTheme="minorEastAsia"/>
                <w:sz w:val="17"/>
                <w:szCs w:val="17"/>
              </w:rPr>
              <w:t>28,645</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jc w:val="both"/>
              <w:rPr>
                <w:rFonts w:eastAsiaTheme="minorEastAsia"/>
                <w:b/>
                <w:bCs/>
                <w:sz w:val="17"/>
                <w:szCs w:val="17"/>
              </w:rPr>
            </w:pPr>
            <w:r w:rsidRPr="00F604BD">
              <w:rPr>
                <w:rFonts w:eastAsiaTheme="minorEastAsia"/>
                <w:b/>
                <w:bCs/>
                <w:sz w:val="17"/>
                <w:szCs w:val="17"/>
              </w:rPr>
              <w:t>celkem</w:t>
            </w:r>
          </w:p>
        </w:tc>
        <w:tc>
          <w:tcPr>
            <w:tcW w:w="857" w:type="dxa"/>
            <w:tcBorders>
              <w:top w:val="nil"/>
              <w:left w:val="single" w:sz="4" w:space="0" w:color="000000"/>
              <w:bottom w:val="single" w:sz="4" w:space="0" w:color="000000"/>
              <w:right w:val="nil"/>
            </w:tcBorders>
          </w:tcPr>
          <w:p w:rsidR="00111BA0" w:rsidRPr="001E07BF" w:rsidRDefault="00111BA0" w:rsidP="00477708">
            <w:pPr>
              <w:snapToGrid w:val="0"/>
              <w:jc w:val="center"/>
              <w:rPr>
                <w:rFonts w:eastAsiaTheme="minorEastAsia"/>
                <w:b/>
                <w:bCs/>
                <w:sz w:val="17"/>
                <w:szCs w:val="17"/>
              </w:rPr>
            </w:pPr>
            <w:r w:rsidRPr="001E07BF">
              <w:rPr>
                <w:rFonts w:eastAsiaTheme="minorEastAsia"/>
                <w:b/>
                <w:bCs/>
                <w:sz w:val="17"/>
                <w:szCs w:val="17"/>
              </w:rPr>
              <w:t>4</w:t>
            </w:r>
            <w:r w:rsidR="00697A5F">
              <w:rPr>
                <w:rFonts w:eastAsiaTheme="minorEastAsia"/>
                <w:b/>
                <w:bCs/>
                <w:sz w:val="17"/>
                <w:szCs w:val="17"/>
              </w:rPr>
              <w:t>0</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181,640</w:t>
            </w:r>
          </w:p>
        </w:tc>
        <w:tc>
          <w:tcPr>
            <w:tcW w:w="1300" w:type="dxa"/>
            <w:tcBorders>
              <w:top w:val="nil"/>
              <w:left w:val="single" w:sz="4" w:space="0" w:color="000000"/>
              <w:bottom w:val="single" w:sz="4" w:space="0" w:color="000000"/>
              <w:right w:val="single" w:sz="4" w:space="0" w:color="000000"/>
            </w:tcBorders>
          </w:tcPr>
          <w:p w:rsidR="00111BA0" w:rsidRPr="00B74201" w:rsidRDefault="00111BA0">
            <w:pPr>
              <w:snapToGrid w:val="0"/>
              <w:jc w:val="center"/>
              <w:rPr>
                <w:rFonts w:eastAsiaTheme="minorEastAsia"/>
                <w:b/>
                <w:bCs/>
                <w:sz w:val="17"/>
                <w:szCs w:val="17"/>
              </w:rPr>
            </w:pPr>
            <w:r w:rsidRPr="00B74201">
              <w:rPr>
                <w:rFonts w:eastAsiaTheme="minorEastAsia"/>
                <w:b/>
                <w:bCs/>
                <w:sz w:val="17"/>
                <w:szCs w:val="17"/>
              </w:rPr>
              <w:t>100</w:t>
            </w:r>
          </w:p>
        </w:tc>
      </w:tr>
    </w:tbl>
    <w:p w:rsidR="00111BA0" w:rsidRDefault="00111BA0"/>
    <w:p w:rsidR="00111BA0" w:rsidRDefault="00111BA0">
      <w:pPr>
        <w:rPr>
          <w:b/>
          <w:bCs/>
          <w:i/>
          <w:iCs/>
        </w:rPr>
      </w:pPr>
    </w:p>
    <w:p w:rsidR="00111BA0" w:rsidRPr="00E341A0" w:rsidRDefault="00111BA0">
      <w:pPr>
        <w:pStyle w:val="Nadpis3"/>
        <w:tabs>
          <w:tab w:val="left" w:pos="0"/>
        </w:tabs>
        <w:rPr>
          <w:rFonts w:ascii="Comic Sans MS" w:hAnsi="Comic Sans MS"/>
          <w:u w:val="single"/>
        </w:rPr>
      </w:pPr>
      <w:r w:rsidRPr="00E341A0">
        <w:rPr>
          <w:rFonts w:ascii="Comic Sans MS" w:hAnsi="Comic Sans MS"/>
          <w:b w:val="0"/>
          <w:i w:val="0"/>
          <w:u w:val="single"/>
        </w:rPr>
        <w:t>Snížený stupeň z chování</w:t>
      </w:r>
    </w:p>
    <w:p w:rsidR="00111BA0" w:rsidRPr="00E341A0" w:rsidRDefault="00111BA0">
      <w:pPr>
        <w:rPr>
          <w:rFonts w:ascii="Comic Sans MS" w:hAnsi="Comic Sans MS"/>
          <w:b/>
          <w:bCs/>
          <w:i/>
          <w:iCs/>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2242"/>
      </w:tblGrid>
      <w:tr w:rsidR="00111BA0" w:rsidRPr="00AE0CD9">
        <w:trPr>
          <w:jc w:val="center"/>
        </w:trPr>
        <w:tc>
          <w:tcPr>
            <w:tcW w:w="1842"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Stupeň z chování</w:t>
            </w:r>
          </w:p>
        </w:tc>
        <w:tc>
          <w:tcPr>
            <w:tcW w:w="1842"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Počet</w:t>
            </w:r>
          </w:p>
        </w:tc>
        <w:tc>
          <w:tcPr>
            <w:tcW w:w="2242"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 z celku</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1</w:t>
            </w:r>
          </w:p>
        </w:tc>
        <w:tc>
          <w:tcPr>
            <w:tcW w:w="1842" w:type="dxa"/>
            <w:tcBorders>
              <w:top w:val="nil"/>
              <w:left w:val="single" w:sz="4" w:space="0" w:color="000000"/>
              <w:bottom w:val="single" w:sz="4" w:space="0" w:color="000000"/>
              <w:right w:val="nil"/>
            </w:tcBorders>
          </w:tcPr>
          <w:p w:rsidR="00111BA0" w:rsidRPr="00AE0CD9" w:rsidRDefault="00B86C47" w:rsidP="008D0702">
            <w:pPr>
              <w:snapToGrid w:val="0"/>
              <w:jc w:val="center"/>
              <w:rPr>
                <w:rFonts w:eastAsiaTheme="minorEastAsia"/>
              </w:rPr>
            </w:pPr>
            <w:r>
              <w:rPr>
                <w:rFonts w:eastAsiaTheme="minorEastAsia"/>
              </w:rPr>
              <w:t>3</w:t>
            </w:r>
            <w:r w:rsidR="002A1324">
              <w:rPr>
                <w:rFonts w:eastAsiaTheme="minorEastAsia"/>
              </w:rPr>
              <w:t>7</w:t>
            </w:r>
          </w:p>
        </w:tc>
        <w:tc>
          <w:tcPr>
            <w:tcW w:w="2242" w:type="dxa"/>
            <w:tcBorders>
              <w:top w:val="nil"/>
              <w:left w:val="single" w:sz="4" w:space="0" w:color="000000"/>
              <w:bottom w:val="single" w:sz="4" w:space="0" w:color="000000"/>
              <w:right w:val="single" w:sz="4" w:space="0" w:color="000000"/>
            </w:tcBorders>
          </w:tcPr>
          <w:p w:rsidR="00111BA0" w:rsidRPr="00AE0CD9" w:rsidRDefault="00111BA0" w:rsidP="002A1324">
            <w:pPr>
              <w:snapToGrid w:val="0"/>
              <w:jc w:val="center"/>
              <w:rPr>
                <w:rFonts w:eastAsiaTheme="minorEastAsia"/>
              </w:rPr>
            </w:pPr>
            <w:r w:rsidRPr="00AE0CD9">
              <w:rPr>
                <w:rFonts w:eastAsiaTheme="minorEastAsia"/>
              </w:rPr>
              <w:t>9</w:t>
            </w:r>
            <w:r w:rsidR="002A1324">
              <w:rPr>
                <w:rFonts w:eastAsiaTheme="minorEastAsia"/>
              </w:rPr>
              <w:t>2</w:t>
            </w:r>
            <w:r w:rsidR="006776F5">
              <w:rPr>
                <w:rFonts w:eastAsiaTheme="minorEastAsia"/>
              </w:rPr>
              <w:t>,</w:t>
            </w:r>
            <w:r w:rsidR="002A1324">
              <w:rPr>
                <w:rFonts w:eastAsiaTheme="minorEastAsia"/>
              </w:rPr>
              <w:t>50</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2</w:t>
            </w:r>
          </w:p>
        </w:tc>
        <w:tc>
          <w:tcPr>
            <w:tcW w:w="1842" w:type="dxa"/>
            <w:tcBorders>
              <w:top w:val="nil"/>
              <w:left w:val="single" w:sz="4" w:space="0" w:color="000000"/>
              <w:bottom w:val="single" w:sz="4" w:space="0" w:color="000000"/>
              <w:right w:val="nil"/>
            </w:tcBorders>
          </w:tcPr>
          <w:p w:rsidR="00111BA0" w:rsidRPr="00AE0CD9" w:rsidRDefault="00B86C47">
            <w:pPr>
              <w:snapToGrid w:val="0"/>
              <w:jc w:val="center"/>
              <w:rPr>
                <w:rFonts w:eastAsiaTheme="minorEastAsia"/>
              </w:rPr>
            </w:pPr>
            <w:r>
              <w:rPr>
                <w:rFonts w:eastAsiaTheme="minorEastAsia"/>
              </w:rPr>
              <w:t>2</w:t>
            </w:r>
          </w:p>
        </w:tc>
        <w:tc>
          <w:tcPr>
            <w:tcW w:w="2242" w:type="dxa"/>
            <w:tcBorders>
              <w:top w:val="nil"/>
              <w:left w:val="single" w:sz="4" w:space="0" w:color="000000"/>
              <w:bottom w:val="single" w:sz="4" w:space="0" w:color="000000"/>
              <w:right w:val="single" w:sz="4" w:space="0" w:color="000000"/>
            </w:tcBorders>
          </w:tcPr>
          <w:p w:rsidR="00111BA0" w:rsidRPr="00AE0CD9" w:rsidRDefault="002A1324">
            <w:pPr>
              <w:snapToGrid w:val="0"/>
              <w:jc w:val="center"/>
              <w:rPr>
                <w:rFonts w:eastAsiaTheme="minorEastAsia"/>
              </w:rPr>
            </w:pPr>
            <w:r>
              <w:rPr>
                <w:rFonts w:eastAsiaTheme="minorEastAsia"/>
              </w:rPr>
              <w:t xml:space="preserve">   5,00</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3</w:t>
            </w:r>
          </w:p>
        </w:tc>
        <w:tc>
          <w:tcPr>
            <w:tcW w:w="1842" w:type="dxa"/>
            <w:tcBorders>
              <w:top w:val="nil"/>
              <w:left w:val="single" w:sz="4" w:space="0" w:color="000000"/>
              <w:bottom w:val="single" w:sz="4" w:space="0" w:color="000000"/>
              <w:right w:val="nil"/>
            </w:tcBorders>
          </w:tcPr>
          <w:p w:rsidR="00111BA0" w:rsidRPr="00AE0CD9" w:rsidRDefault="006776F5" w:rsidP="006776F5">
            <w:pPr>
              <w:snapToGrid w:val="0"/>
              <w:jc w:val="center"/>
              <w:rPr>
                <w:rFonts w:eastAsiaTheme="minorEastAsia"/>
              </w:rPr>
            </w:pPr>
            <w:r>
              <w:rPr>
                <w:rFonts w:eastAsiaTheme="minorEastAsia"/>
              </w:rPr>
              <w:t>1</w:t>
            </w:r>
          </w:p>
        </w:tc>
        <w:tc>
          <w:tcPr>
            <w:tcW w:w="2242" w:type="dxa"/>
            <w:tcBorders>
              <w:top w:val="nil"/>
              <w:left w:val="single" w:sz="4" w:space="0" w:color="000000"/>
              <w:bottom w:val="single" w:sz="4" w:space="0" w:color="000000"/>
              <w:right w:val="single" w:sz="4" w:space="0" w:color="000000"/>
            </w:tcBorders>
          </w:tcPr>
          <w:p w:rsidR="00111BA0" w:rsidRPr="00AE0CD9" w:rsidRDefault="002A1324" w:rsidP="002A1324">
            <w:pPr>
              <w:snapToGrid w:val="0"/>
              <w:rPr>
                <w:rFonts w:eastAsiaTheme="minorEastAsia"/>
              </w:rPr>
            </w:pPr>
            <w:r>
              <w:rPr>
                <w:rFonts w:eastAsiaTheme="minorEastAsia"/>
              </w:rPr>
              <w:t xml:space="preserve">                2,50</w:t>
            </w:r>
          </w:p>
        </w:tc>
      </w:tr>
    </w:tbl>
    <w:p w:rsidR="00111BA0" w:rsidRPr="000D58C8" w:rsidRDefault="00111BA0">
      <w:pPr>
        <w:rPr>
          <w:sz w:val="16"/>
          <w:szCs w:val="16"/>
        </w:rPr>
      </w:pPr>
    </w:p>
    <w:p w:rsidR="00111BA0" w:rsidRDefault="00111BA0"/>
    <w:p w:rsidR="00111BA0" w:rsidRPr="00E341A0" w:rsidRDefault="00111BA0">
      <w:pPr>
        <w:pStyle w:val="Nadpis3"/>
        <w:tabs>
          <w:tab w:val="left" w:pos="0"/>
        </w:tabs>
        <w:rPr>
          <w:rFonts w:ascii="Comic Sans MS" w:hAnsi="Comic Sans MS"/>
          <w:b w:val="0"/>
          <w:i w:val="0"/>
          <w:u w:val="single"/>
        </w:rPr>
      </w:pPr>
      <w:r w:rsidRPr="00E341A0">
        <w:rPr>
          <w:rFonts w:ascii="Comic Sans MS" w:hAnsi="Comic Sans MS"/>
          <w:b w:val="0"/>
          <w:i w:val="0"/>
          <w:u w:val="single"/>
        </w:rPr>
        <w:t>Celkový počet neomluvených hodin</w:t>
      </w:r>
    </w:p>
    <w:p w:rsidR="00111BA0" w:rsidRDefault="00111BA0">
      <w:pPr>
        <w:rPr>
          <w:b/>
          <w:bCs/>
          <w:i/>
          <w:iCs/>
        </w:rPr>
      </w:pPr>
    </w:p>
    <w:tbl>
      <w:tblPr>
        <w:tblW w:w="0" w:type="auto"/>
        <w:tblInd w:w="-68" w:type="dxa"/>
        <w:tblLayout w:type="fixed"/>
        <w:tblCellMar>
          <w:left w:w="70" w:type="dxa"/>
          <w:right w:w="70" w:type="dxa"/>
        </w:tblCellMar>
        <w:tblLook w:val="0000" w:firstRow="0" w:lastRow="0" w:firstColumn="0" w:lastColumn="0" w:noHBand="0" w:noVBand="0"/>
      </w:tblPr>
      <w:tblGrid>
        <w:gridCol w:w="4362"/>
        <w:gridCol w:w="4794"/>
      </w:tblGrid>
      <w:tr w:rsidR="00111BA0" w:rsidRPr="00AE0CD9">
        <w:tc>
          <w:tcPr>
            <w:tcW w:w="4362" w:type="dxa"/>
            <w:tcBorders>
              <w:top w:val="single" w:sz="4" w:space="0" w:color="000000"/>
              <w:left w:val="single" w:sz="4" w:space="0" w:color="000000"/>
              <w:bottom w:val="single" w:sz="4" w:space="0" w:color="000000"/>
              <w:right w:val="nil"/>
            </w:tcBorders>
          </w:tcPr>
          <w:p w:rsidR="00111BA0" w:rsidRPr="00AE0CD9" w:rsidRDefault="00111BA0">
            <w:pPr>
              <w:pStyle w:val="Nadpis3"/>
              <w:tabs>
                <w:tab w:val="left" w:pos="0"/>
              </w:tabs>
              <w:snapToGrid w:val="0"/>
              <w:rPr>
                <w:rFonts w:eastAsiaTheme="minorEastAsia"/>
              </w:rPr>
            </w:pPr>
            <w:r w:rsidRPr="00AE0CD9">
              <w:rPr>
                <w:rFonts w:eastAsiaTheme="minorEastAsia"/>
              </w:rPr>
              <w:t>Počet neomluvených hodin</w:t>
            </w:r>
          </w:p>
        </w:tc>
        <w:tc>
          <w:tcPr>
            <w:tcW w:w="4794"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 na žáka     </w:t>
            </w:r>
          </w:p>
        </w:tc>
      </w:tr>
      <w:tr w:rsidR="00111BA0" w:rsidRPr="00AE0CD9">
        <w:tc>
          <w:tcPr>
            <w:tcW w:w="4362" w:type="dxa"/>
            <w:tcBorders>
              <w:top w:val="nil"/>
              <w:left w:val="single" w:sz="4" w:space="0" w:color="000000"/>
              <w:bottom w:val="single" w:sz="4" w:space="0" w:color="000000"/>
              <w:right w:val="nil"/>
            </w:tcBorders>
          </w:tcPr>
          <w:p w:rsidR="00111BA0" w:rsidRPr="00AE0CD9" w:rsidRDefault="002A1324" w:rsidP="002A1324">
            <w:pPr>
              <w:snapToGrid w:val="0"/>
              <w:jc w:val="center"/>
              <w:rPr>
                <w:rFonts w:eastAsiaTheme="minorEastAsia"/>
              </w:rPr>
            </w:pPr>
            <w:r>
              <w:rPr>
                <w:rFonts w:eastAsiaTheme="minorEastAsia"/>
              </w:rPr>
              <w:t>583</w:t>
            </w:r>
          </w:p>
        </w:tc>
        <w:tc>
          <w:tcPr>
            <w:tcW w:w="4794" w:type="dxa"/>
            <w:tcBorders>
              <w:top w:val="nil"/>
              <w:left w:val="single" w:sz="4" w:space="0" w:color="000000"/>
              <w:bottom w:val="single" w:sz="4" w:space="0" w:color="000000"/>
              <w:right w:val="single" w:sz="4" w:space="0" w:color="000000"/>
            </w:tcBorders>
          </w:tcPr>
          <w:p w:rsidR="00111BA0" w:rsidRPr="00AE0CD9" w:rsidRDefault="00111BA0" w:rsidP="002A1324">
            <w:pPr>
              <w:snapToGrid w:val="0"/>
              <w:jc w:val="center"/>
              <w:rPr>
                <w:rFonts w:eastAsiaTheme="minorEastAsia"/>
              </w:rPr>
            </w:pPr>
            <w:r w:rsidRPr="00AE0CD9">
              <w:rPr>
                <w:rFonts w:eastAsiaTheme="minorEastAsia"/>
              </w:rPr>
              <w:t>1</w:t>
            </w:r>
            <w:r w:rsidR="002A1324">
              <w:rPr>
                <w:rFonts w:eastAsiaTheme="minorEastAsia"/>
              </w:rPr>
              <w:t>4</w:t>
            </w:r>
            <w:r w:rsidR="00B74201">
              <w:rPr>
                <w:rFonts w:eastAsiaTheme="minorEastAsia"/>
              </w:rPr>
              <w:t>,</w:t>
            </w:r>
            <w:r w:rsidR="002A1324">
              <w:rPr>
                <w:rFonts w:eastAsiaTheme="minorEastAsia"/>
              </w:rPr>
              <w:t>575</w:t>
            </w:r>
          </w:p>
        </w:tc>
      </w:tr>
    </w:tbl>
    <w:p w:rsidR="00747EDA" w:rsidRDefault="00747EDA"/>
    <w:p w:rsidR="00811363" w:rsidRDefault="00811363"/>
    <w:p w:rsidR="00811363" w:rsidRPr="001333CE" w:rsidRDefault="00811363" w:rsidP="00811363">
      <w:pPr>
        <w:pStyle w:val="Zkladntext"/>
        <w:tabs>
          <w:tab w:val="left" w:pos="24"/>
        </w:tabs>
        <w:rPr>
          <w:rFonts w:ascii="Comic Sans MS" w:hAnsi="Comic Sans MS"/>
          <w:b/>
          <w:bCs/>
          <w:u w:val="single"/>
        </w:rPr>
      </w:pPr>
      <w:r w:rsidRPr="001333CE">
        <w:rPr>
          <w:rFonts w:ascii="Comic Sans MS" w:hAnsi="Comic Sans MS"/>
          <w:b/>
          <w:bCs/>
          <w:iCs/>
          <w:u w:val="single"/>
        </w:rPr>
        <w:t>6.</w:t>
      </w:r>
      <w:r w:rsidR="00B36258" w:rsidRPr="001333CE">
        <w:rPr>
          <w:rFonts w:ascii="Comic Sans MS" w:hAnsi="Comic Sans MS"/>
          <w:b/>
          <w:bCs/>
          <w:iCs/>
          <w:u w:val="single"/>
        </w:rPr>
        <w:t xml:space="preserve"> </w:t>
      </w:r>
      <w:r w:rsidRPr="001333CE">
        <w:rPr>
          <w:rFonts w:ascii="Comic Sans MS" w:hAnsi="Comic Sans MS"/>
          <w:b/>
          <w:bCs/>
          <w:iCs/>
          <w:u w:val="single"/>
        </w:rPr>
        <w:t xml:space="preserve">Prevence rizikového chování </w:t>
      </w:r>
      <w:r w:rsidRPr="001333CE">
        <w:rPr>
          <w:rFonts w:ascii="Comic Sans MS" w:hAnsi="Comic Sans MS"/>
          <w:b/>
          <w:bCs/>
          <w:u w:val="single"/>
        </w:rPr>
        <w:t xml:space="preserve"> </w:t>
      </w:r>
    </w:p>
    <w:p w:rsidR="00811363" w:rsidRPr="001333CE" w:rsidRDefault="00811363"/>
    <w:p w:rsidR="00811363" w:rsidRDefault="00B36258" w:rsidP="00B36258">
      <w:pPr>
        <w:jc w:val="both"/>
      </w:pPr>
      <w:r>
        <w:t xml:space="preserve">Každoročně je zpracován plán prevence rizikového chování. </w:t>
      </w:r>
      <w:r w:rsidR="00BE4BC7">
        <w:t>Metodik p</w:t>
      </w:r>
      <w:r>
        <w:t>reven</w:t>
      </w:r>
      <w:r w:rsidR="00BE4BC7">
        <w:t>ce</w:t>
      </w:r>
      <w:r>
        <w:t xml:space="preserve"> důsledně spolupracuje s výchovným poradcem. Veškeré rizikové chování je okamžitě řešeno</w:t>
      </w:r>
      <w:r w:rsidR="00BE4BC7">
        <w:t xml:space="preserve"> na úrovni metodiků ve spolupráci s třídními učiteli a ředitelkou školy. </w:t>
      </w:r>
      <w:r w:rsidR="0087028A">
        <w:t xml:space="preserve">Za účasti pracovníků OSPOD a </w:t>
      </w:r>
      <w:r w:rsidR="00ED2CE3">
        <w:t>ÚP v Dobrušce byly uskutečněny 3 p</w:t>
      </w:r>
      <w:r w:rsidR="0087028A">
        <w:t>řípadové komise k nedocházce dětí z romské populace do školy.</w:t>
      </w:r>
    </w:p>
    <w:p w:rsidR="00BE4BC7" w:rsidRDefault="00021F0E" w:rsidP="00B36258">
      <w:pPr>
        <w:jc w:val="both"/>
      </w:pPr>
      <w:r>
        <w:t>Díky p</w:t>
      </w:r>
      <w:r w:rsidRPr="00C3346C">
        <w:t>rogram</w:t>
      </w:r>
      <w:r>
        <w:t>u</w:t>
      </w:r>
      <w:r w:rsidRPr="00C3346C">
        <w:t xml:space="preserve"> zaměřené</w:t>
      </w:r>
      <w:r>
        <w:t>mu</w:t>
      </w:r>
      <w:r w:rsidRPr="00C3346C">
        <w:t xml:space="preserve"> </w:t>
      </w:r>
      <w:r>
        <w:t xml:space="preserve">na prevenci rizikového chování </w:t>
      </w:r>
      <w:r w:rsidRPr="00C3346C">
        <w:t xml:space="preserve">z dotačního programu Královéhradeckého kraje </w:t>
      </w:r>
      <w:r w:rsidR="00195E9C">
        <w:t xml:space="preserve">14SMPO1 </w:t>
      </w:r>
      <w:r w:rsidRPr="00C3346C">
        <w:t>s názvem „</w:t>
      </w:r>
      <w:r>
        <w:t>N</w:t>
      </w:r>
      <w:r w:rsidR="000B46BF">
        <w:t>ás se to (ne) týká“</w:t>
      </w:r>
      <w:r>
        <w:t xml:space="preserve"> bylo uskutečněno 5 projektových dnů v rámci celé školy.</w:t>
      </w:r>
      <w:r w:rsidR="003E67D2">
        <w:t xml:space="preserve"> </w:t>
      </w:r>
      <w:r w:rsidR="000B46BF">
        <w:t xml:space="preserve">Dva projektové dny byly uskutečněny </w:t>
      </w:r>
      <w:r w:rsidR="001333CE">
        <w:t>za účasti Vojenské policie ČR a hasičů, jeden</w:t>
      </w:r>
      <w:r w:rsidR="003E67D2">
        <w:t xml:space="preserve"> projektový den proběhla beseda s</w:t>
      </w:r>
      <w:r w:rsidR="001333CE">
        <w:t xml:space="preserve"> Mě </w:t>
      </w:r>
      <w:r w:rsidR="003E67D2">
        <w:t xml:space="preserve">Policií </w:t>
      </w:r>
      <w:r w:rsidR="001333CE">
        <w:t>Dobruška, jeden den návštěva Okresního soudu v Rychnově nad Kněžnou a jeden den ve svých třídách.</w:t>
      </w:r>
    </w:p>
    <w:p w:rsidR="00021F0E" w:rsidRDefault="00021F0E" w:rsidP="00B36258">
      <w:pPr>
        <w:jc w:val="both"/>
      </w:pPr>
      <w:r>
        <w:t>Mgr. Zdeňka Ženatová, metodička prevence z PPP Rychnov nad Kněžnou</w:t>
      </w:r>
      <w:r w:rsidR="003E67D2">
        <w:t xml:space="preserve"> besedovala s žáky 4.,</w:t>
      </w:r>
      <w:r w:rsidR="001333CE">
        <w:t xml:space="preserve"> 5. a 6. třídy na téma </w:t>
      </w:r>
      <w:r w:rsidR="003E67D2">
        <w:t>ši</w:t>
      </w:r>
      <w:r w:rsidR="001333CE">
        <w:t>kana, drogy a vztahy ve třídě 2. 2</w:t>
      </w:r>
      <w:r w:rsidR="003E67D2">
        <w:t>.</w:t>
      </w:r>
      <w:r w:rsidR="00CD53A5">
        <w:t xml:space="preserve"> </w:t>
      </w:r>
      <w:r w:rsidR="001333CE">
        <w:t>2015</w:t>
      </w:r>
      <w:r w:rsidR="003E67D2">
        <w:t>.</w:t>
      </w:r>
    </w:p>
    <w:p w:rsidR="001333CE" w:rsidRDefault="001333CE" w:rsidP="00B36258">
      <w:pPr>
        <w:jc w:val="both"/>
      </w:pPr>
    </w:p>
    <w:p w:rsidR="001333CE" w:rsidRDefault="001333CE" w:rsidP="001333CE">
      <w:pPr>
        <w:pStyle w:val="Zkladntext"/>
        <w:tabs>
          <w:tab w:val="left" w:pos="24"/>
        </w:tabs>
        <w:rPr>
          <w:rFonts w:eastAsiaTheme="minorEastAsia"/>
          <w:color w:val="000000"/>
        </w:rPr>
      </w:pPr>
      <w:r>
        <w:t xml:space="preserve">Z </w:t>
      </w:r>
      <w:r w:rsidRPr="00AB0669">
        <w:t>dotačního programu Královéhradeckého kraje – Etická výchova ve školách – 14SMP03</w:t>
      </w:r>
      <w:r>
        <w:t xml:space="preserve"> pod názvem „ Etika – vstupenka do s</w:t>
      </w:r>
      <w:r w:rsidR="0039346A">
        <w:t xml:space="preserve">polečnosti“ byla rozšířena výuka v prvouce, přírodovědě a občanské výchově. Zároveň byla zapracována do ŠVP Připravíme tě do života  č.j. </w:t>
      </w:r>
      <w:r w:rsidR="0039346A" w:rsidRPr="0039346A">
        <w:rPr>
          <w:rFonts w:eastAsiaTheme="minorEastAsia"/>
          <w:color w:val="000000"/>
        </w:rPr>
        <w:t>20399/07</w:t>
      </w:r>
      <w:r w:rsidR="0039346A">
        <w:rPr>
          <w:rFonts w:eastAsiaTheme="minorEastAsia"/>
          <w:color w:val="000000"/>
        </w:rPr>
        <w:t>.</w:t>
      </w:r>
    </w:p>
    <w:p w:rsidR="0039346A" w:rsidRDefault="0039346A" w:rsidP="001333CE">
      <w:pPr>
        <w:pStyle w:val="Zkladntext"/>
        <w:tabs>
          <w:tab w:val="left" w:pos="24"/>
        </w:tabs>
        <w:rPr>
          <w:rFonts w:eastAsiaTheme="minorEastAsia"/>
          <w:color w:val="000000"/>
        </w:rPr>
      </w:pPr>
    </w:p>
    <w:p w:rsidR="0039346A" w:rsidRPr="0039346A" w:rsidRDefault="00E76DF6" w:rsidP="001333CE">
      <w:pPr>
        <w:pStyle w:val="Zkladntext"/>
        <w:tabs>
          <w:tab w:val="left" w:pos="24"/>
        </w:tabs>
      </w:pPr>
      <w:r>
        <w:lastRenderedPageBreak/>
        <w:t>V rámci environmentální výchovy jsme uskuteč</w:t>
      </w:r>
      <w:r w:rsidR="00D50CD1">
        <w:t>nili tři projektové dny. 23.1.</w:t>
      </w:r>
      <w:r w:rsidR="002B68CF">
        <w:t xml:space="preserve"> „Poznej a chraň“</w:t>
      </w:r>
      <w:r w:rsidR="004F0A9A">
        <w:t xml:space="preserve">, 23.4. pod názvem </w:t>
      </w:r>
      <w:r w:rsidR="002B68CF">
        <w:t xml:space="preserve">„Den vody“ </w:t>
      </w:r>
      <w:r>
        <w:t>v</w:t>
      </w:r>
      <w:r w:rsidR="004F0A9A">
        <w:t> </w:t>
      </w:r>
      <w:r>
        <w:t>Bačetíně</w:t>
      </w:r>
      <w:r w:rsidR="004F0A9A">
        <w:t>, který pro nás připravili pracovníci Lesů ČR</w:t>
      </w:r>
      <w:r w:rsidR="002B68CF">
        <w:t xml:space="preserve"> z ředitelství v Hradci Králové</w:t>
      </w:r>
      <w:r>
        <w:t xml:space="preserve"> a EKODEN v Ry</w:t>
      </w:r>
      <w:r w:rsidR="004F0A9A">
        <w:t>chnovku návštěvou třídírny plastů firmy Marius Pedersen</w:t>
      </w:r>
      <w:r w:rsidR="009137ED">
        <w:t xml:space="preserve"> a.s.</w:t>
      </w:r>
    </w:p>
    <w:p w:rsidR="003E67D2" w:rsidRPr="0039346A" w:rsidRDefault="003E67D2" w:rsidP="00B36258">
      <w:pPr>
        <w:jc w:val="both"/>
      </w:pPr>
    </w:p>
    <w:p w:rsidR="003E67D2" w:rsidRDefault="003E67D2" w:rsidP="00B36258">
      <w:pPr>
        <w:jc w:val="both"/>
      </w:pPr>
    </w:p>
    <w:p w:rsidR="00BE4BC7" w:rsidRDefault="00BE4BC7" w:rsidP="00B36258">
      <w:pPr>
        <w:jc w:val="both"/>
        <w:rPr>
          <w:rFonts w:ascii="Comic Sans MS" w:hAnsi="Comic Sans MS"/>
          <w:b/>
          <w:u w:val="single"/>
        </w:rPr>
      </w:pPr>
      <w:r>
        <w:rPr>
          <w:rFonts w:ascii="Comic Sans MS" w:hAnsi="Comic Sans MS"/>
          <w:b/>
          <w:u w:val="single"/>
        </w:rPr>
        <w:t>7. Údaje o dalším vzdělávání pedagogických pracovníků</w:t>
      </w:r>
    </w:p>
    <w:p w:rsidR="00BE4BC7" w:rsidRDefault="00BE4BC7" w:rsidP="00B36258">
      <w:pPr>
        <w:jc w:val="both"/>
        <w:rPr>
          <w:rFonts w:ascii="Comic Sans MS" w:hAnsi="Comic Sans MS"/>
          <w:b/>
          <w:u w:val="single"/>
        </w:rPr>
      </w:pPr>
    </w:p>
    <w:p w:rsidR="00BE4BC7" w:rsidRPr="00AF06B4" w:rsidRDefault="00BE4BC7" w:rsidP="00BE4BC7">
      <w:pPr>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900"/>
        <w:gridCol w:w="1940"/>
        <w:gridCol w:w="2365"/>
        <w:gridCol w:w="10"/>
      </w:tblGrid>
      <w:tr w:rsidR="00BE4BC7" w:rsidRPr="00AE0CD9" w:rsidTr="00100F74">
        <w:trPr>
          <w:jc w:val="center"/>
        </w:trPr>
        <w:tc>
          <w:tcPr>
            <w:tcW w:w="3900" w:type="dxa"/>
            <w:tcBorders>
              <w:top w:val="single" w:sz="4" w:space="0" w:color="000000"/>
              <w:left w:val="single" w:sz="4" w:space="0" w:color="000000"/>
              <w:bottom w:val="single" w:sz="4" w:space="0" w:color="000000"/>
              <w:right w:val="nil"/>
            </w:tcBorders>
          </w:tcPr>
          <w:p w:rsidR="00BE4BC7" w:rsidRPr="00AE0CD9" w:rsidRDefault="00BE4BC7" w:rsidP="00100F74">
            <w:pPr>
              <w:pStyle w:val="Nadpis3"/>
              <w:tabs>
                <w:tab w:val="left" w:pos="0"/>
              </w:tabs>
              <w:snapToGrid w:val="0"/>
              <w:rPr>
                <w:rFonts w:eastAsiaTheme="minorEastAsia"/>
              </w:rPr>
            </w:pPr>
          </w:p>
          <w:p w:rsidR="00BE4BC7" w:rsidRPr="00AE0CD9" w:rsidRDefault="00BE4BC7" w:rsidP="00100F74">
            <w:pPr>
              <w:pStyle w:val="Nadpis3"/>
              <w:tabs>
                <w:tab w:val="left" w:pos="0"/>
              </w:tabs>
              <w:rPr>
                <w:rFonts w:eastAsiaTheme="minorEastAsia"/>
              </w:rPr>
            </w:pPr>
            <w:r w:rsidRPr="00AE0CD9">
              <w:rPr>
                <w:rFonts w:eastAsiaTheme="minorEastAsia"/>
              </w:rPr>
              <w:t>Semináře a školení v oblasti</w:t>
            </w:r>
          </w:p>
        </w:tc>
        <w:tc>
          <w:tcPr>
            <w:tcW w:w="1940" w:type="dxa"/>
            <w:tcBorders>
              <w:top w:val="single" w:sz="4" w:space="0" w:color="000000"/>
              <w:left w:val="single" w:sz="4" w:space="0" w:color="000000"/>
              <w:bottom w:val="single" w:sz="4" w:space="0" w:color="000000"/>
              <w:right w:val="nil"/>
            </w:tcBorders>
          </w:tcPr>
          <w:p w:rsidR="00BE4BC7" w:rsidRPr="00AE0CD9" w:rsidRDefault="00BE4BC7" w:rsidP="00100F74">
            <w:pPr>
              <w:snapToGrid w:val="0"/>
              <w:jc w:val="center"/>
              <w:rPr>
                <w:rFonts w:eastAsiaTheme="minorEastAsia"/>
                <w:b/>
                <w:bCs/>
                <w:i/>
                <w:iCs/>
              </w:rPr>
            </w:pPr>
          </w:p>
          <w:p w:rsidR="00BE4BC7" w:rsidRPr="00AE0CD9" w:rsidRDefault="00BE4BC7" w:rsidP="00100F74">
            <w:pPr>
              <w:jc w:val="center"/>
              <w:rPr>
                <w:rFonts w:eastAsiaTheme="minorEastAsia"/>
                <w:b/>
                <w:bCs/>
                <w:i/>
                <w:iCs/>
              </w:rPr>
            </w:pPr>
            <w:r w:rsidRPr="00AE0CD9">
              <w:rPr>
                <w:rFonts w:eastAsiaTheme="minorEastAsia"/>
                <w:b/>
                <w:bCs/>
                <w:i/>
                <w:iCs/>
              </w:rPr>
              <w:t xml:space="preserve">Počet seminářů, </w:t>
            </w:r>
          </w:p>
          <w:p w:rsidR="00BE4BC7" w:rsidRPr="00AE0CD9" w:rsidRDefault="00BE4BC7" w:rsidP="00100F74">
            <w:pPr>
              <w:jc w:val="center"/>
              <w:rPr>
                <w:rFonts w:eastAsiaTheme="minorEastAsia"/>
                <w:b/>
                <w:bCs/>
                <w:i/>
                <w:iCs/>
              </w:rPr>
            </w:pPr>
            <w:r w:rsidRPr="00AE0CD9">
              <w:rPr>
                <w:rFonts w:eastAsiaTheme="minorEastAsia"/>
                <w:b/>
                <w:bCs/>
                <w:i/>
                <w:iCs/>
              </w:rPr>
              <w:t>školení</w:t>
            </w:r>
          </w:p>
        </w:tc>
        <w:tc>
          <w:tcPr>
            <w:tcW w:w="2375" w:type="dxa"/>
            <w:gridSpan w:val="2"/>
            <w:tcBorders>
              <w:top w:val="single" w:sz="4" w:space="0" w:color="000000"/>
              <w:left w:val="single" w:sz="4" w:space="0" w:color="000000"/>
              <w:bottom w:val="single" w:sz="4" w:space="0" w:color="000000"/>
              <w:right w:val="single" w:sz="4" w:space="0" w:color="000000"/>
            </w:tcBorders>
          </w:tcPr>
          <w:p w:rsidR="00BE4BC7" w:rsidRPr="00AE0CD9" w:rsidRDefault="00BE4BC7" w:rsidP="00100F74">
            <w:pPr>
              <w:snapToGrid w:val="0"/>
              <w:jc w:val="center"/>
              <w:rPr>
                <w:rFonts w:eastAsiaTheme="minorEastAsia"/>
                <w:b/>
                <w:bCs/>
                <w:i/>
                <w:iCs/>
              </w:rPr>
            </w:pPr>
            <w:r w:rsidRPr="00AE0CD9">
              <w:rPr>
                <w:rFonts w:eastAsiaTheme="minorEastAsia"/>
                <w:b/>
                <w:bCs/>
                <w:i/>
                <w:iCs/>
              </w:rPr>
              <w:t>Počet zúčastněných</w:t>
            </w:r>
          </w:p>
          <w:p w:rsidR="00BE4BC7" w:rsidRPr="00AE0CD9" w:rsidRDefault="00BE4BC7" w:rsidP="00100F74">
            <w:pPr>
              <w:jc w:val="center"/>
              <w:rPr>
                <w:rFonts w:eastAsiaTheme="minorEastAsia"/>
                <w:b/>
                <w:bCs/>
                <w:i/>
                <w:iCs/>
              </w:rPr>
            </w:pPr>
            <w:r w:rsidRPr="00AE0CD9">
              <w:rPr>
                <w:rFonts w:eastAsiaTheme="minorEastAsia"/>
                <w:b/>
                <w:bCs/>
                <w:i/>
                <w:iCs/>
              </w:rPr>
              <w:t>pracovníků</w:t>
            </w:r>
          </w:p>
        </w:tc>
      </w:tr>
      <w:tr w:rsidR="00BE4BC7" w:rsidRPr="00AE0CD9" w:rsidTr="00100F74">
        <w:trPr>
          <w:jc w:val="center"/>
        </w:trPr>
        <w:tc>
          <w:tcPr>
            <w:tcW w:w="3900" w:type="dxa"/>
            <w:tcBorders>
              <w:top w:val="nil"/>
              <w:left w:val="single" w:sz="4" w:space="0" w:color="000000"/>
              <w:bottom w:val="single" w:sz="4" w:space="0" w:color="000000"/>
              <w:right w:val="nil"/>
            </w:tcBorders>
          </w:tcPr>
          <w:p w:rsidR="00BE4BC7" w:rsidRPr="00AE0CD9" w:rsidRDefault="00BE4BC7" w:rsidP="00100F74">
            <w:pPr>
              <w:snapToGrid w:val="0"/>
              <w:rPr>
                <w:rFonts w:eastAsiaTheme="minorEastAsia"/>
              </w:rPr>
            </w:pPr>
            <w:r w:rsidRPr="00AE0CD9">
              <w:rPr>
                <w:rFonts w:eastAsiaTheme="minorEastAsia"/>
                <w:b/>
                <w:bCs/>
              </w:rPr>
              <w:t xml:space="preserve">Řízení </w:t>
            </w:r>
          </w:p>
        </w:tc>
        <w:tc>
          <w:tcPr>
            <w:tcW w:w="1940" w:type="dxa"/>
            <w:tcBorders>
              <w:top w:val="nil"/>
              <w:left w:val="single" w:sz="4" w:space="0" w:color="000000"/>
              <w:bottom w:val="single" w:sz="4" w:space="0" w:color="000000"/>
              <w:right w:val="nil"/>
            </w:tcBorders>
          </w:tcPr>
          <w:p w:rsidR="00BE4BC7" w:rsidRPr="00AE0CD9" w:rsidRDefault="0092203A" w:rsidP="00100F74">
            <w:pPr>
              <w:snapToGrid w:val="0"/>
              <w:jc w:val="center"/>
              <w:rPr>
                <w:rFonts w:eastAsiaTheme="minorEastAsia"/>
              </w:rPr>
            </w:pPr>
            <w:r>
              <w:rPr>
                <w:rFonts w:eastAsiaTheme="minorEastAsia"/>
              </w:rPr>
              <w:t>9</w:t>
            </w:r>
          </w:p>
        </w:tc>
        <w:tc>
          <w:tcPr>
            <w:tcW w:w="2375" w:type="dxa"/>
            <w:gridSpan w:val="2"/>
            <w:tcBorders>
              <w:top w:val="nil"/>
              <w:left w:val="single" w:sz="4" w:space="0" w:color="000000"/>
              <w:bottom w:val="single" w:sz="4" w:space="0" w:color="000000"/>
              <w:right w:val="single" w:sz="4" w:space="0" w:color="000000"/>
            </w:tcBorders>
          </w:tcPr>
          <w:p w:rsidR="00BE4BC7" w:rsidRPr="00AE0CD9" w:rsidRDefault="0092203A" w:rsidP="00100F74">
            <w:pPr>
              <w:snapToGrid w:val="0"/>
              <w:jc w:val="center"/>
              <w:rPr>
                <w:rFonts w:eastAsiaTheme="minorEastAsia"/>
              </w:rPr>
            </w:pPr>
            <w:r>
              <w:rPr>
                <w:rFonts w:eastAsiaTheme="minorEastAsia"/>
              </w:rPr>
              <w:t>1</w:t>
            </w:r>
          </w:p>
        </w:tc>
      </w:tr>
      <w:tr w:rsidR="00BE4BC7" w:rsidRPr="00AE0CD9" w:rsidTr="00100F74">
        <w:trPr>
          <w:trHeight w:val="240"/>
          <w:jc w:val="center"/>
        </w:trPr>
        <w:tc>
          <w:tcPr>
            <w:tcW w:w="3900" w:type="dxa"/>
            <w:tcBorders>
              <w:top w:val="nil"/>
              <w:left w:val="single" w:sz="4" w:space="0" w:color="000000"/>
              <w:bottom w:val="single" w:sz="4" w:space="0" w:color="000000"/>
              <w:right w:val="nil"/>
            </w:tcBorders>
          </w:tcPr>
          <w:p w:rsidR="00BE4BC7" w:rsidRPr="00AE0CD9" w:rsidRDefault="00BE4BC7" w:rsidP="00100F74">
            <w:pPr>
              <w:snapToGrid w:val="0"/>
              <w:rPr>
                <w:rFonts w:eastAsiaTheme="minorEastAsia"/>
                <w:b/>
                <w:bCs/>
              </w:rPr>
            </w:pPr>
            <w:r w:rsidRPr="00AE0CD9">
              <w:rPr>
                <w:rFonts w:eastAsiaTheme="minorEastAsia"/>
                <w:b/>
                <w:bCs/>
              </w:rPr>
              <w:t>Prohloubení odbornosti učitelů</w:t>
            </w:r>
          </w:p>
        </w:tc>
        <w:tc>
          <w:tcPr>
            <w:tcW w:w="1940" w:type="dxa"/>
            <w:tcBorders>
              <w:top w:val="nil"/>
              <w:left w:val="single" w:sz="4" w:space="0" w:color="000000"/>
              <w:bottom w:val="single" w:sz="4" w:space="0" w:color="000000"/>
              <w:right w:val="nil"/>
            </w:tcBorders>
          </w:tcPr>
          <w:p w:rsidR="00BE4BC7" w:rsidRPr="00AE0CD9" w:rsidRDefault="00BE4BC7" w:rsidP="00100F74">
            <w:pPr>
              <w:snapToGrid w:val="0"/>
              <w:jc w:val="center"/>
              <w:rPr>
                <w:rFonts w:eastAsiaTheme="minorEastAsia"/>
              </w:rPr>
            </w:pPr>
            <w:r>
              <w:rPr>
                <w:rFonts w:eastAsiaTheme="minorEastAsia"/>
              </w:rPr>
              <w:t>1</w:t>
            </w:r>
            <w:r w:rsidR="0092203A">
              <w:rPr>
                <w:rFonts w:eastAsiaTheme="minorEastAsia"/>
              </w:rPr>
              <w:t>1</w:t>
            </w:r>
          </w:p>
        </w:tc>
        <w:tc>
          <w:tcPr>
            <w:tcW w:w="2375" w:type="dxa"/>
            <w:gridSpan w:val="2"/>
            <w:tcBorders>
              <w:top w:val="nil"/>
              <w:left w:val="single" w:sz="4" w:space="0" w:color="000000"/>
              <w:bottom w:val="single" w:sz="4" w:space="0" w:color="000000"/>
              <w:right w:val="single" w:sz="4" w:space="0" w:color="000000"/>
            </w:tcBorders>
          </w:tcPr>
          <w:p w:rsidR="00BE4BC7" w:rsidRPr="00AE0CD9" w:rsidRDefault="0092203A" w:rsidP="00100F74">
            <w:pPr>
              <w:snapToGrid w:val="0"/>
              <w:jc w:val="center"/>
              <w:rPr>
                <w:rFonts w:eastAsiaTheme="minorEastAsia"/>
              </w:rPr>
            </w:pPr>
            <w:r>
              <w:rPr>
                <w:rFonts w:eastAsiaTheme="minorEastAsia"/>
              </w:rPr>
              <w:t>5</w:t>
            </w:r>
          </w:p>
        </w:tc>
      </w:tr>
      <w:tr w:rsidR="00BE4BC7" w:rsidRPr="00AE0CD9" w:rsidTr="00100F74">
        <w:trPr>
          <w:trHeight w:val="411"/>
          <w:jc w:val="center"/>
        </w:trPr>
        <w:tc>
          <w:tcPr>
            <w:tcW w:w="3900" w:type="dxa"/>
            <w:tcBorders>
              <w:top w:val="nil"/>
              <w:left w:val="single" w:sz="4" w:space="0" w:color="000000"/>
              <w:bottom w:val="single" w:sz="4" w:space="0" w:color="000000"/>
              <w:right w:val="nil"/>
            </w:tcBorders>
          </w:tcPr>
          <w:p w:rsidR="00BE4BC7" w:rsidRPr="00AE0CD9" w:rsidRDefault="00BE4BC7" w:rsidP="00100F74">
            <w:pPr>
              <w:pStyle w:val="Zpat"/>
              <w:tabs>
                <w:tab w:val="clear" w:pos="4536"/>
                <w:tab w:val="clear" w:pos="9072"/>
              </w:tabs>
              <w:snapToGrid w:val="0"/>
              <w:rPr>
                <w:rFonts w:eastAsiaTheme="minorEastAsia"/>
                <w:b/>
                <w:bCs/>
              </w:rPr>
            </w:pPr>
            <w:r w:rsidRPr="00AE0CD9">
              <w:rPr>
                <w:rFonts w:eastAsiaTheme="minorEastAsia"/>
                <w:b/>
                <w:bCs/>
              </w:rPr>
              <w:t>Prevence rizikového chování</w:t>
            </w:r>
          </w:p>
        </w:tc>
        <w:tc>
          <w:tcPr>
            <w:tcW w:w="1940" w:type="dxa"/>
            <w:tcBorders>
              <w:top w:val="nil"/>
              <w:left w:val="single" w:sz="4" w:space="0" w:color="000000"/>
              <w:bottom w:val="single" w:sz="4" w:space="0" w:color="000000"/>
              <w:right w:val="nil"/>
            </w:tcBorders>
          </w:tcPr>
          <w:p w:rsidR="00BE4BC7" w:rsidRPr="00AE0CD9" w:rsidRDefault="0092203A" w:rsidP="00100F74">
            <w:pPr>
              <w:snapToGrid w:val="0"/>
              <w:jc w:val="center"/>
              <w:rPr>
                <w:rFonts w:eastAsiaTheme="minorEastAsia"/>
              </w:rPr>
            </w:pPr>
            <w:r>
              <w:rPr>
                <w:rFonts w:eastAsiaTheme="minorEastAsia"/>
              </w:rPr>
              <w:t>9</w:t>
            </w:r>
          </w:p>
        </w:tc>
        <w:tc>
          <w:tcPr>
            <w:tcW w:w="2375" w:type="dxa"/>
            <w:gridSpan w:val="2"/>
            <w:tcBorders>
              <w:top w:val="nil"/>
              <w:left w:val="single" w:sz="4" w:space="0" w:color="000000"/>
              <w:bottom w:val="single" w:sz="4" w:space="0" w:color="000000"/>
              <w:right w:val="single" w:sz="4" w:space="0" w:color="000000"/>
            </w:tcBorders>
          </w:tcPr>
          <w:p w:rsidR="00BE4BC7" w:rsidRPr="00AE0CD9" w:rsidRDefault="0092203A" w:rsidP="00100F74">
            <w:pPr>
              <w:snapToGrid w:val="0"/>
              <w:jc w:val="center"/>
              <w:rPr>
                <w:rFonts w:eastAsiaTheme="minorEastAsia"/>
              </w:rPr>
            </w:pPr>
            <w:r>
              <w:rPr>
                <w:rFonts w:eastAsiaTheme="minorEastAsia"/>
              </w:rPr>
              <w:t>2</w:t>
            </w:r>
          </w:p>
        </w:tc>
      </w:tr>
      <w:tr w:rsidR="00BE4BC7" w:rsidRPr="00AE0CD9" w:rsidTr="00100F74">
        <w:trPr>
          <w:trHeight w:val="607"/>
          <w:jc w:val="center"/>
        </w:trPr>
        <w:tc>
          <w:tcPr>
            <w:tcW w:w="3900" w:type="dxa"/>
            <w:tcBorders>
              <w:top w:val="nil"/>
              <w:left w:val="single" w:sz="4" w:space="0" w:color="000000"/>
              <w:bottom w:val="single" w:sz="4" w:space="0" w:color="000000"/>
              <w:right w:val="nil"/>
            </w:tcBorders>
          </w:tcPr>
          <w:p w:rsidR="00BE4BC7" w:rsidRPr="00AE0CD9" w:rsidRDefault="00BE4BC7" w:rsidP="00100F74">
            <w:pPr>
              <w:snapToGrid w:val="0"/>
              <w:rPr>
                <w:rFonts w:eastAsiaTheme="minorEastAsia"/>
                <w:b/>
                <w:bCs/>
              </w:rPr>
            </w:pPr>
            <w:r w:rsidRPr="00AE0CD9">
              <w:rPr>
                <w:rFonts w:eastAsiaTheme="minorEastAsia"/>
                <w:b/>
                <w:bCs/>
              </w:rPr>
              <w:t>Environmentální výchova</w:t>
            </w:r>
          </w:p>
        </w:tc>
        <w:tc>
          <w:tcPr>
            <w:tcW w:w="1940" w:type="dxa"/>
            <w:tcBorders>
              <w:top w:val="nil"/>
              <w:left w:val="single" w:sz="4" w:space="0" w:color="000000"/>
              <w:bottom w:val="single" w:sz="4" w:space="0" w:color="000000"/>
              <w:right w:val="nil"/>
            </w:tcBorders>
          </w:tcPr>
          <w:p w:rsidR="00BE4BC7" w:rsidRPr="00AE0CD9" w:rsidRDefault="00BE4BC7" w:rsidP="00100F74">
            <w:pPr>
              <w:snapToGrid w:val="0"/>
              <w:jc w:val="center"/>
              <w:rPr>
                <w:rFonts w:eastAsiaTheme="minorEastAsia"/>
              </w:rPr>
            </w:pPr>
            <w:r w:rsidRPr="00AE0CD9">
              <w:rPr>
                <w:rFonts w:eastAsiaTheme="minorEastAsia"/>
              </w:rPr>
              <w:t>0</w:t>
            </w:r>
          </w:p>
        </w:tc>
        <w:tc>
          <w:tcPr>
            <w:tcW w:w="2375" w:type="dxa"/>
            <w:gridSpan w:val="2"/>
            <w:tcBorders>
              <w:top w:val="nil"/>
              <w:left w:val="single" w:sz="4" w:space="0" w:color="000000"/>
              <w:bottom w:val="single" w:sz="4" w:space="0" w:color="000000"/>
              <w:right w:val="single" w:sz="4" w:space="0" w:color="000000"/>
            </w:tcBorders>
          </w:tcPr>
          <w:p w:rsidR="00BE4BC7" w:rsidRPr="00AE0CD9" w:rsidRDefault="00BE4BC7" w:rsidP="00100F74">
            <w:pPr>
              <w:snapToGrid w:val="0"/>
              <w:jc w:val="center"/>
              <w:rPr>
                <w:rFonts w:eastAsiaTheme="minorEastAsia"/>
              </w:rPr>
            </w:pPr>
            <w:r w:rsidRPr="00AE0CD9">
              <w:rPr>
                <w:rFonts w:eastAsiaTheme="minorEastAsia"/>
              </w:rPr>
              <w:t>0</w:t>
            </w:r>
          </w:p>
        </w:tc>
      </w:tr>
      <w:tr w:rsidR="00BE4BC7" w:rsidRPr="00AE0CD9" w:rsidTr="00100F74">
        <w:trPr>
          <w:trHeight w:val="607"/>
          <w:jc w:val="center"/>
        </w:trPr>
        <w:tc>
          <w:tcPr>
            <w:tcW w:w="3900" w:type="dxa"/>
            <w:tcBorders>
              <w:top w:val="nil"/>
              <w:left w:val="single" w:sz="4" w:space="0" w:color="000000"/>
              <w:bottom w:val="single" w:sz="4" w:space="0" w:color="000000"/>
              <w:right w:val="nil"/>
            </w:tcBorders>
          </w:tcPr>
          <w:p w:rsidR="00BE4BC7" w:rsidRPr="00AE0CD9" w:rsidRDefault="00BE4BC7" w:rsidP="00100F74">
            <w:pPr>
              <w:snapToGrid w:val="0"/>
              <w:rPr>
                <w:rFonts w:eastAsiaTheme="minorEastAsia"/>
                <w:b/>
                <w:bCs/>
              </w:rPr>
            </w:pPr>
            <w:r w:rsidRPr="00AE0CD9">
              <w:rPr>
                <w:rFonts w:eastAsiaTheme="minorEastAsia"/>
                <w:b/>
                <w:bCs/>
              </w:rPr>
              <w:t>Výchovný poradce</w:t>
            </w:r>
          </w:p>
        </w:tc>
        <w:tc>
          <w:tcPr>
            <w:tcW w:w="1940" w:type="dxa"/>
            <w:tcBorders>
              <w:top w:val="nil"/>
              <w:left w:val="single" w:sz="4" w:space="0" w:color="000000"/>
              <w:bottom w:val="single" w:sz="4" w:space="0" w:color="000000"/>
              <w:right w:val="nil"/>
            </w:tcBorders>
          </w:tcPr>
          <w:p w:rsidR="00BE4BC7" w:rsidRPr="00AE0CD9" w:rsidRDefault="00BE4BC7" w:rsidP="00100F74">
            <w:pPr>
              <w:snapToGrid w:val="0"/>
              <w:jc w:val="center"/>
              <w:rPr>
                <w:rFonts w:eastAsiaTheme="minorEastAsia"/>
              </w:rPr>
            </w:pPr>
            <w:r>
              <w:rPr>
                <w:rFonts w:eastAsiaTheme="minorEastAsia"/>
              </w:rPr>
              <w:t>4</w:t>
            </w:r>
          </w:p>
        </w:tc>
        <w:tc>
          <w:tcPr>
            <w:tcW w:w="2375" w:type="dxa"/>
            <w:gridSpan w:val="2"/>
            <w:tcBorders>
              <w:top w:val="nil"/>
              <w:left w:val="single" w:sz="4" w:space="0" w:color="000000"/>
              <w:bottom w:val="single" w:sz="4" w:space="0" w:color="000000"/>
              <w:right w:val="single" w:sz="4" w:space="0" w:color="000000"/>
            </w:tcBorders>
          </w:tcPr>
          <w:p w:rsidR="00BE4BC7" w:rsidRPr="00AE0CD9" w:rsidRDefault="00BE4BC7" w:rsidP="00100F74">
            <w:pPr>
              <w:snapToGrid w:val="0"/>
              <w:jc w:val="center"/>
              <w:rPr>
                <w:rFonts w:eastAsiaTheme="minorEastAsia"/>
              </w:rPr>
            </w:pPr>
            <w:r w:rsidRPr="00AE0CD9">
              <w:rPr>
                <w:rFonts w:eastAsiaTheme="minorEastAsia"/>
              </w:rPr>
              <w:t>1</w:t>
            </w:r>
          </w:p>
        </w:tc>
      </w:tr>
      <w:tr w:rsidR="00BE4BC7" w:rsidRPr="00AE0CD9" w:rsidTr="00100F74">
        <w:trPr>
          <w:trHeight w:val="375"/>
          <w:jc w:val="center"/>
        </w:trPr>
        <w:tc>
          <w:tcPr>
            <w:tcW w:w="3900" w:type="dxa"/>
            <w:tcBorders>
              <w:top w:val="nil"/>
              <w:left w:val="single" w:sz="4" w:space="0" w:color="000000"/>
              <w:bottom w:val="single" w:sz="4" w:space="0" w:color="auto"/>
              <w:right w:val="nil"/>
            </w:tcBorders>
          </w:tcPr>
          <w:p w:rsidR="00BE4BC7" w:rsidRPr="00AE0CD9" w:rsidRDefault="00BE4BC7" w:rsidP="00100F74">
            <w:pPr>
              <w:snapToGrid w:val="0"/>
              <w:rPr>
                <w:rFonts w:eastAsiaTheme="minorEastAsia"/>
                <w:b/>
                <w:bCs/>
              </w:rPr>
            </w:pPr>
            <w:r w:rsidRPr="00AE0CD9">
              <w:rPr>
                <w:rFonts w:eastAsiaTheme="minorEastAsia"/>
                <w:b/>
                <w:bCs/>
              </w:rPr>
              <w:t>Nepedagogičtí pracovníci</w:t>
            </w:r>
          </w:p>
        </w:tc>
        <w:tc>
          <w:tcPr>
            <w:tcW w:w="1940" w:type="dxa"/>
            <w:tcBorders>
              <w:top w:val="nil"/>
              <w:left w:val="single" w:sz="4" w:space="0" w:color="000000"/>
              <w:bottom w:val="single" w:sz="4" w:space="0" w:color="auto"/>
              <w:right w:val="nil"/>
            </w:tcBorders>
          </w:tcPr>
          <w:p w:rsidR="00BE4BC7" w:rsidRPr="00AE0CD9" w:rsidRDefault="0092203A" w:rsidP="00100F74">
            <w:pPr>
              <w:snapToGrid w:val="0"/>
              <w:jc w:val="center"/>
              <w:rPr>
                <w:rFonts w:eastAsiaTheme="minorEastAsia"/>
              </w:rPr>
            </w:pPr>
            <w:r>
              <w:rPr>
                <w:rFonts w:eastAsiaTheme="minorEastAsia"/>
              </w:rPr>
              <w:t>4</w:t>
            </w:r>
          </w:p>
        </w:tc>
        <w:tc>
          <w:tcPr>
            <w:tcW w:w="2375" w:type="dxa"/>
            <w:gridSpan w:val="2"/>
            <w:tcBorders>
              <w:top w:val="nil"/>
              <w:left w:val="single" w:sz="4" w:space="0" w:color="000000"/>
              <w:bottom w:val="single" w:sz="4" w:space="0" w:color="auto"/>
              <w:right w:val="single" w:sz="4" w:space="0" w:color="000000"/>
            </w:tcBorders>
          </w:tcPr>
          <w:p w:rsidR="00BE4BC7" w:rsidRPr="00AE0CD9" w:rsidRDefault="0092203A" w:rsidP="00100F74">
            <w:pPr>
              <w:snapToGrid w:val="0"/>
              <w:jc w:val="center"/>
              <w:rPr>
                <w:rFonts w:eastAsiaTheme="minorEastAsia"/>
              </w:rPr>
            </w:pPr>
            <w:r>
              <w:rPr>
                <w:rFonts w:eastAsiaTheme="minorEastAsia"/>
              </w:rPr>
              <w:t>2</w:t>
            </w:r>
          </w:p>
        </w:tc>
      </w:tr>
      <w:tr w:rsidR="00BE4BC7" w:rsidRPr="00AE0CD9" w:rsidTr="00100F74">
        <w:trPr>
          <w:trHeight w:val="217"/>
          <w:jc w:val="center"/>
        </w:trPr>
        <w:tc>
          <w:tcPr>
            <w:tcW w:w="3900" w:type="dxa"/>
            <w:tcBorders>
              <w:top w:val="single" w:sz="4" w:space="0" w:color="auto"/>
              <w:left w:val="single" w:sz="4" w:space="0" w:color="000000"/>
              <w:bottom w:val="single" w:sz="4" w:space="0" w:color="000000"/>
              <w:right w:val="nil"/>
            </w:tcBorders>
          </w:tcPr>
          <w:p w:rsidR="00BE4BC7" w:rsidRPr="00AE0CD9" w:rsidRDefault="00BE4BC7" w:rsidP="00100F74">
            <w:pPr>
              <w:snapToGrid w:val="0"/>
              <w:rPr>
                <w:rFonts w:eastAsiaTheme="minorEastAsia"/>
                <w:b/>
                <w:bCs/>
              </w:rPr>
            </w:pPr>
          </w:p>
        </w:tc>
        <w:tc>
          <w:tcPr>
            <w:tcW w:w="1940" w:type="dxa"/>
            <w:tcBorders>
              <w:top w:val="single" w:sz="4" w:space="0" w:color="auto"/>
              <w:left w:val="single" w:sz="4" w:space="0" w:color="000000"/>
              <w:bottom w:val="single" w:sz="4" w:space="0" w:color="000000"/>
              <w:right w:val="nil"/>
            </w:tcBorders>
          </w:tcPr>
          <w:p w:rsidR="00BE4BC7" w:rsidRPr="00AE0CD9" w:rsidRDefault="00BE4BC7" w:rsidP="00100F74">
            <w:pPr>
              <w:snapToGrid w:val="0"/>
              <w:jc w:val="center"/>
              <w:rPr>
                <w:rFonts w:eastAsiaTheme="minorEastAsia"/>
              </w:rPr>
            </w:pPr>
          </w:p>
        </w:tc>
        <w:tc>
          <w:tcPr>
            <w:tcW w:w="2375" w:type="dxa"/>
            <w:gridSpan w:val="2"/>
            <w:tcBorders>
              <w:top w:val="single" w:sz="4" w:space="0" w:color="auto"/>
              <w:left w:val="single" w:sz="4" w:space="0" w:color="000000"/>
              <w:bottom w:val="single" w:sz="4" w:space="0" w:color="000000"/>
              <w:right w:val="single" w:sz="4" w:space="0" w:color="000000"/>
            </w:tcBorders>
          </w:tcPr>
          <w:p w:rsidR="00BE4BC7" w:rsidRPr="00AE0CD9" w:rsidRDefault="00BE4BC7" w:rsidP="00100F74">
            <w:pPr>
              <w:snapToGrid w:val="0"/>
              <w:jc w:val="center"/>
              <w:rPr>
                <w:rFonts w:eastAsiaTheme="minorEastAsia"/>
              </w:rPr>
            </w:pPr>
          </w:p>
        </w:tc>
      </w:tr>
      <w:tr w:rsidR="00BE4BC7" w:rsidRPr="00AE0CD9" w:rsidTr="00100F74">
        <w:trPr>
          <w:gridAfter w:val="1"/>
          <w:wAfter w:w="10" w:type="dxa"/>
          <w:cantSplit/>
          <w:trHeight w:val="360"/>
          <w:jc w:val="center"/>
        </w:trPr>
        <w:tc>
          <w:tcPr>
            <w:tcW w:w="3900" w:type="dxa"/>
            <w:tcBorders>
              <w:top w:val="nil"/>
              <w:left w:val="single" w:sz="4" w:space="0" w:color="000000"/>
              <w:bottom w:val="single" w:sz="4" w:space="0" w:color="000000"/>
              <w:right w:val="nil"/>
            </w:tcBorders>
          </w:tcPr>
          <w:p w:rsidR="00BE4BC7" w:rsidRPr="00AE0CD9" w:rsidRDefault="00BE4BC7" w:rsidP="00100F74">
            <w:pPr>
              <w:suppressAutoHyphens w:val="0"/>
              <w:snapToGrid w:val="0"/>
              <w:rPr>
                <w:rFonts w:eastAsiaTheme="minorEastAsia"/>
                <w:b/>
                <w:bCs/>
              </w:rPr>
            </w:pPr>
            <w:r w:rsidRPr="00AE0CD9">
              <w:rPr>
                <w:rFonts w:eastAsiaTheme="minorEastAsia"/>
                <w:b/>
                <w:bCs/>
              </w:rPr>
              <w:t>Studium ke splnění kvalifikace</w:t>
            </w:r>
          </w:p>
        </w:tc>
        <w:tc>
          <w:tcPr>
            <w:tcW w:w="1940" w:type="dxa"/>
            <w:tcBorders>
              <w:top w:val="nil"/>
              <w:left w:val="single" w:sz="4" w:space="0" w:color="000000"/>
              <w:bottom w:val="single" w:sz="4" w:space="0" w:color="000000"/>
              <w:right w:val="nil"/>
            </w:tcBorders>
          </w:tcPr>
          <w:p w:rsidR="00BE4BC7" w:rsidRPr="00E76DF6" w:rsidRDefault="00E76DF6" w:rsidP="00E76DF6">
            <w:pPr>
              <w:suppressAutoHyphens w:val="0"/>
              <w:snapToGrid w:val="0"/>
              <w:jc w:val="center"/>
              <w:rPr>
                <w:rFonts w:eastAsiaTheme="minorEastAsia"/>
              </w:rPr>
            </w:pPr>
            <w:r w:rsidRPr="00E76DF6">
              <w:rPr>
                <w:rFonts w:eastAsiaTheme="minorEastAsia"/>
              </w:rPr>
              <w:t>34</w:t>
            </w:r>
          </w:p>
        </w:tc>
        <w:tc>
          <w:tcPr>
            <w:tcW w:w="2365" w:type="dxa"/>
            <w:tcBorders>
              <w:top w:val="nil"/>
              <w:left w:val="single" w:sz="4" w:space="0" w:color="000000"/>
              <w:bottom w:val="single" w:sz="4" w:space="0" w:color="000000"/>
              <w:right w:val="single" w:sz="4" w:space="0" w:color="000000"/>
            </w:tcBorders>
          </w:tcPr>
          <w:p w:rsidR="00BE4BC7" w:rsidRPr="00E76DF6" w:rsidRDefault="00195E9C" w:rsidP="00100F74">
            <w:pPr>
              <w:suppressAutoHyphens w:val="0"/>
              <w:snapToGrid w:val="0"/>
              <w:jc w:val="center"/>
              <w:rPr>
                <w:rFonts w:eastAsiaTheme="minorEastAsia"/>
              </w:rPr>
            </w:pPr>
            <w:r>
              <w:rPr>
                <w:rFonts w:eastAsiaTheme="minorEastAsia"/>
              </w:rPr>
              <w:t>3</w:t>
            </w:r>
          </w:p>
        </w:tc>
      </w:tr>
    </w:tbl>
    <w:p w:rsidR="00BE4BC7" w:rsidRDefault="00BE4BC7" w:rsidP="00BE4BC7"/>
    <w:p w:rsidR="00BE4BC7" w:rsidRDefault="00BE4BC7" w:rsidP="00BE4BC7"/>
    <w:p w:rsidR="00BE4BC7" w:rsidRPr="00BE4BC7" w:rsidRDefault="00BE4BC7" w:rsidP="00BE4BC7">
      <w:pPr>
        <w:rPr>
          <w:rFonts w:ascii="Comic Sans MS" w:hAnsi="Comic Sans MS"/>
          <w:b/>
          <w:u w:val="single"/>
        </w:rPr>
      </w:pPr>
      <w:r>
        <w:rPr>
          <w:rFonts w:ascii="Comic Sans MS" w:hAnsi="Comic Sans MS"/>
          <w:b/>
          <w:u w:val="single"/>
        </w:rPr>
        <w:t>8. Údaje o aktivitách a prezentaci školy na veřejnosti</w:t>
      </w:r>
    </w:p>
    <w:p w:rsidR="00BE4BC7" w:rsidRDefault="00BE4BC7" w:rsidP="00B36258">
      <w:pPr>
        <w:jc w:val="both"/>
        <w:rPr>
          <w:rFonts w:ascii="Comic Sans MS" w:hAnsi="Comic Sans MS"/>
          <w:b/>
          <w:u w:val="single"/>
        </w:rPr>
      </w:pPr>
    </w:p>
    <w:p w:rsidR="000159C2" w:rsidRDefault="000159C2" w:rsidP="000159C2">
      <w:pPr>
        <w:pStyle w:val="Nadpis6"/>
        <w:tabs>
          <w:tab w:val="left" w:pos="0"/>
        </w:tabs>
      </w:pPr>
      <w:r>
        <w:t xml:space="preserve">Organizace akcí na propagaci školy </w:t>
      </w:r>
    </w:p>
    <w:p w:rsidR="000159C2" w:rsidRDefault="000159C2" w:rsidP="000159C2"/>
    <w:p w:rsidR="000159C2" w:rsidRDefault="000159C2" w:rsidP="000159C2">
      <w:pPr>
        <w:jc w:val="both"/>
      </w:pPr>
      <w:r>
        <w:t xml:space="preserve">Od listopadu 2003 se naše škola prezentuje svými vlastními webovými stránkami na adrese </w:t>
      </w:r>
      <w:hyperlink r:id="rId13" w:history="1">
        <w:r>
          <w:rPr>
            <w:rStyle w:val="Hypertextovodkaz"/>
          </w:rPr>
          <w:t>http://zvlastniskola.dobruska.cz</w:t>
        </w:r>
      </w:hyperlink>
      <w:r>
        <w:t xml:space="preserve">, kde je možné dozvědět se o všech konaných akcích a životě školy. </w:t>
      </w:r>
    </w:p>
    <w:p w:rsidR="000159C2" w:rsidRDefault="000159C2" w:rsidP="000159C2">
      <w:pPr>
        <w:jc w:val="both"/>
      </w:pPr>
    </w:p>
    <w:p w:rsidR="000159C2" w:rsidRPr="000159C2" w:rsidRDefault="000159C2" w:rsidP="000159C2">
      <w:pPr>
        <w:jc w:val="both"/>
      </w:pPr>
      <w:r w:rsidRPr="009C5422">
        <w:t xml:space="preserve">Naše škola vyhlásila soutěž O nejkrásnějšího velikonočního </w:t>
      </w:r>
      <w:r w:rsidR="00196949">
        <w:t>beránka</w:t>
      </w:r>
      <w:r w:rsidRPr="009C5422">
        <w:t xml:space="preserve"> </w:t>
      </w:r>
      <w:r>
        <w:t xml:space="preserve">pro speciální a praktické školy </w:t>
      </w:r>
      <w:r w:rsidRPr="009C5422">
        <w:t>v Královéhradeckém kraji. Zahájení proběhlo slavnostní vernisáží v lap</w:t>
      </w:r>
      <w:r w:rsidR="00196949">
        <w:t>idáriu MěÚ v Dobrušce dne 1</w:t>
      </w:r>
      <w:r w:rsidR="00E76DF6">
        <w:t xml:space="preserve">.4. </w:t>
      </w:r>
      <w:r w:rsidR="00196949">
        <w:t>2015</w:t>
      </w:r>
      <w:r w:rsidRPr="009C5422">
        <w:t xml:space="preserve"> výstavou všech soutěžních prací za účasti</w:t>
      </w:r>
      <w:r w:rsidR="00196949">
        <w:t xml:space="preserve"> pana starosty Ing.,Mgr. Petra Tojnara a místostarosty pana</w:t>
      </w:r>
      <w:r w:rsidRPr="009C5422">
        <w:t xml:space="preserve"> </w:t>
      </w:r>
      <w:r w:rsidR="00196949">
        <w:t>Ing. Petra Poláčka.</w:t>
      </w:r>
      <w:r w:rsidR="00E76DF6" w:rsidRPr="009C5422">
        <w:t xml:space="preserve"> </w:t>
      </w:r>
      <w:r w:rsidR="00E76DF6">
        <w:t>U</w:t>
      </w:r>
      <w:r w:rsidR="00E76DF6" w:rsidRPr="009C5422">
        <w:t xml:space="preserve">končení výstavy </w:t>
      </w:r>
      <w:r w:rsidR="00E76DF6">
        <w:t xml:space="preserve">pak </w:t>
      </w:r>
      <w:r w:rsidR="00E76DF6" w:rsidRPr="009C5422">
        <w:t>vyhodnocením</w:t>
      </w:r>
      <w:r w:rsidRPr="009C5422">
        <w:t xml:space="preserve"> </w:t>
      </w:r>
      <w:r w:rsidR="00E76DF6">
        <w:t>29.4.</w:t>
      </w:r>
      <w:r w:rsidR="009137ED">
        <w:t xml:space="preserve"> </w:t>
      </w:r>
      <w:r w:rsidR="00E76DF6">
        <w:t>2015.</w:t>
      </w:r>
      <w:r w:rsidR="00E76DF6" w:rsidRPr="009C5422">
        <w:t xml:space="preserve"> </w:t>
      </w:r>
      <w:r w:rsidRPr="009C5422">
        <w:t>Obě akce byly přenášeny Dobruš</w:t>
      </w:r>
      <w:r w:rsidR="009137ED">
        <w:t>s</w:t>
      </w:r>
      <w:r w:rsidRPr="009C5422">
        <w:t xml:space="preserve">kou kabelovou televizí. </w:t>
      </w:r>
      <w:r w:rsidRPr="000159C2">
        <w:t xml:space="preserve">Soutěžící obdrželi hodnotné ceny na základě smlouvy s Královéhradeckým krajem, v souladu s usnesením Rady Královéhradeckého kraje č. </w:t>
      </w:r>
      <w:r w:rsidRPr="009137ED">
        <w:t>RK/</w:t>
      </w:r>
      <w:r w:rsidR="009137ED" w:rsidRPr="009137ED">
        <w:t>15</w:t>
      </w:r>
      <w:r w:rsidRPr="009137ED">
        <w:t>/</w:t>
      </w:r>
      <w:r w:rsidR="009137ED" w:rsidRPr="009137ED">
        <w:t>786</w:t>
      </w:r>
      <w:r w:rsidRPr="009137ED">
        <w:t>/201</w:t>
      </w:r>
      <w:r w:rsidR="009137ED" w:rsidRPr="009137ED">
        <w:t>4</w:t>
      </w:r>
      <w:r w:rsidRPr="000159C2">
        <w:t xml:space="preserve"> na zajištění organizace soutěže ve výši </w:t>
      </w:r>
      <w:r w:rsidR="00E76DF6">
        <w:t xml:space="preserve">3000 </w:t>
      </w:r>
      <w:r w:rsidRPr="000159C2">
        <w:t>Kč.</w:t>
      </w:r>
    </w:p>
    <w:p w:rsidR="000159C2" w:rsidRPr="000159C2" w:rsidRDefault="000159C2" w:rsidP="000159C2">
      <w:pPr>
        <w:jc w:val="both"/>
      </w:pPr>
    </w:p>
    <w:p w:rsidR="000159C2" w:rsidRDefault="000159C2" w:rsidP="000159C2">
      <w:pPr>
        <w:jc w:val="both"/>
      </w:pPr>
      <w:r>
        <w:t xml:space="preserve">V průběhu roku jsme se prezentovali také </w:t>
      </w:r>
      <w:r>
        <w:rPr>
          <w:i/>
          <w:iCs/>
          <w:u w:val="single"/>
        </w:rPr>
        <w:t>novinovými články</w:t>
      </w:r>
      <w:r>
        <w:t>, a to především do Deníku  Rychnovska a Orlického týdeníku. Téměř pravidelnými příspěvky zásobovala ředitelka školy také Dobrušský zpravodaj.</w:t>
      </w:r>
    </w:p>
    <w:p w:rsidR="000159C2" w:rsidRDefault="000159C2" w:rsidP="000159C2">
      <w:pPr>
        <w:jc w:val="both"/>
      </w:pPr>
    </w:p>
    <w:p w:rsidR="000159C2" w:rsidRDefault="000159C2" w:rsidP="000159C2">
      <w:pPr>
        <w:jc w:val="both"/>
      </w:pPr>
      <w:r w:rsidRPr="000159C2">
        <w:rPr>
          <w:b/>
          <w:i/>
          <w:iCs/>
          <w:u w:val="single"/>
        </w:rPr>
        <w:t>Místní kabelovou televizí</w:t>
      </w:r>
      <w:r>
        <w:t xml:space="preserve"> byly přenášeny celoškolní akce: vánoční besídka dne </w:t>
      </w:r>
      <w:r w:rsidR="00021456">
        <w:t>19.</w:t>
      </w:r>
      <w:r w:rsidR="00195E9C">
        <w:t xml:space="preserve"> </w:t>
      </w:r>
      <w:r w:rsidR="00021456">
        <w:t>12.</w:t>
      </w:r>
      <w:r w:rsidR="00195E9C">
        <w:t xml:space="preserve"> </w:t>
      </w:r>
      <w:r w:rsidR="00021456">
        <w:t>2014</w:t>
      </w:r>
      <w:r w:rsidR="003E67D2">
        <w:t xml:space="preserve"> </w:t>
      </w:r>
      <w:r w:rsidR="00021456">
        <w:t>a ze stadionu pak 5</w:t>
      </w:r>
      <w:r>
        <w:t>. olympijsk</w:t>
      </w:r>
      <w:r w:rsidR="00195E9C">
        <w:t>é hry</w:t>
      </w:r>
      <w:r w:rsidR="00021456">
        <w:t xml:space="preserve"> dne 22.</w:t>
      </w:r>
      <w:r w:rsidR="00195E9C">
        <w:t xml:space="preserve"> </w:t>
      </w:r>
      <w:r w:rsidR="00021456">
        <w:t xml:space="preserve">května </w:t>
      </w:r>
      <w:r>
        <w:t>2014 k oslavě Dne dětí.</w:t>
      </w:r>
    </w:p>
    <w:p w:rsidR="004F05E7" w:rsidRDefault="004F05E7" w:rsidP="000159C2">
      <w:pPr>
        <w:jc w:val="both"/>
      </w:pPr>
    </w:p>
    <w:p w:rsidR="000159C2" w:rsidRDefault="00021456" w:rsidP="000159C2">
      <w:pPr>
        <w:jc w:val="both"/>
      </w:pPr>
      <w:r>
        <w:lastRenderedPageBreak/>
        <w:t>12</w:t>
      </w:r>
      <w:r w:rsidR="000159C2">
        <w:t xml:space="preserve">. Den otevřených dveří dne </w:t>
      </w:r>
      <w:r>
        <w:t>5</w:t>
      </w:r>
      <w:r w:rsidR="000159C2">
        <w:t>.</w:t>
      </w:r>
      <w:r w:rsidR="00195E9C">
        <w:t xml:space="preserve"> </w:t>
      </w:r>
      <w:r>
        <w:t>5.</w:t>
      </w:r>
      <w:r w:rsidR="0027771E">
        <w:t xml:space="preserve"> </w:t>
      </w:r>
      <w:r>
        <w:t>2015</w:t>
      </w:r>
      <w:r w:rsidR="000159C2">
        <w:t xml:space="preserve"> navštívily všechny třídy mateřské školy, Základní školy Fr. Kupky, zástupci města Dobrušky v čele s panem starostou a tajemnicí, ředitelé dobrušských škol, ale i spousta občanů ze široké veřejnosti</w:t>
      </w:r>
      <w:r w:rsidR="00B96DCB">
        <w:t>.</w:t>
      </w:r>
    </w:p>
    <w:p w:rsidR="00C84B8F" w:rsidRDefault="00C84B8F" w:rsidP="000159C2">
      <w:pPr>
        <w:jc w:val="both"/>
      </w:pPr>
    </w:p>
    <w:p w:rsidR="00C84B8F" w:rsidRDefault="00C84B8F" w:rsidP="000159C2">
      <w:pPr>
        <w:jc w:val="both"/>
      </w:pPr>
      <w:r>
        <w:t>Spaní ve škole s večerní návštěvou muzea, židovské synagogy a nočním povídáním o Pohádkách z Orlických s PaedDr. Josefem Lukáškem, radním Královéhradeckého kraje, v dětech vyvolalo nadšení.</w:t>
      </w:r>
    </w:p>
    <w:p w:rsidR="004F05E7" w:rsidRDefault="004F05E7" w:rsidP="000159C2">
      <w:pPr>
        <w:jc w:val="both"/>
      </w:pPr>
    </w:p>
    <w:p w:rsidR="000159C2" w:rsidRDefault="000159C2" w:rsidP="000159C2">
      <w:pPr>
        <w:jc w:val="both"/>
      </w:pPr>
      <w:r>
        <w:t>Vystoupení dětí pro dobrušské seniory v Domě s pečovatelskou sl</w:t>
      </w:r>
      <w:r w:rsidR="00021456">
        <w:t>užbou a v Domově důchodců dne 9</w:t>
      </w:r>
      <w:r>
        <w:t>.</w:t>
      </w:r>
      <w:r w:rsidR="00021456">
        <w:t xml:space="preserve"> </w:t>
      </w:r>
      <w:r>
        <w:t>12.</w:t>
      </w:r>
      <w:r w:rsidR="00021456">
        <w:t>, 17.</w:t>
      </w:r>
      <w:r w:rsidR="00195E9C">
        <w:t xml:space="preserve"> </w:t>
      </w:r>
      <w:r w:rsidR="00021456">
        <w:t>12. 2014 a 19.</w:t>
      </w:r>
      <w:r w:rsidR="00195E9C">
        <w:t xml:space="preserve"> </w:t>
      </w:r>
      <w:r w:rsidR="00021456">
        <w:t>5. 2015</w:t>
      </w:r>
      <w:r>
        <w:t xml:space="preserve"> měla veliký ohlas. </w:t>
      </w:r>
    </w:p>
    <w:p w:rsidR="000159C2" w:rsidRDefault="000159C2" w:rsidP="000159C2">
      <w:pPr>
        <w:pStyle w:val="Zkladntext"/>
      </w:pPr>
    </w:p>
    <w:p w:rsidR="004F05E7" w:rsidRDefault="003E7836" w:rsidP="000159C2">
      <w:pPr>
        <w:pStyle w:val="Zkladntext"/>
      </w:pPr>
      <w:r>
        <w:t xml:space="preserve">Účast </w:t>
      </w:r>
      <w:r w:rsidR="00B96DCB">
        <w:t>na 6</w:t>
      </w:r>
      <w:r w:rsidR="000159C2">
        <w:t>. ročníku Hude</w:t>
      </w:r>
      <w:r w:rsidR="00B96DCB">
        <w:t>bně divadelního festivalu dne 1.</w:t>
      </w:r>
      <w:r w:rsidR="00195E9C">
        <w:t xml:space="preserve"> </w:t>
      </w:r>
      <w:r w:rsidR="00B96DCB">
        <w:t>4.</w:t>
      </w:r>
      <w:r w:rsidR="00195E9C">
        <w:t xml:space="preserve"> </w:t>
      </w:r>
      <w:r w:rsidR="00B96DCB">
        <w:t>2015</w:t>
      </w:r>
      <w:r w:rsidR="000159C2">
        <w:t xml:space="preserve"> v Náchodě.</w:t>
      </w:r>
    </w:p>
    <w:p w:rsidR="00CD4DC0" w:rsidRDefault="00CD4DC0" w:rsidP="000159C2">
      <w:pPr>
        <w:pStyle w:val="Zkladntext"/>
      </w:pPr>
    </w:p>
    <w:p w:rsidR="00CD4DC0" w:rsidRDefault="004F05E7" w:rsidP="000159C2">
      <w:pPr>
        <w:pStyle w:val="Zkladntext"/>
      </w:pPr>
      <w:r>
        <w:t>S</w:t>
      </w:r>
      <w:r w:rsidR="000159C2">
        <w:t> tanečním čardášem rozšířeným o r</w:t>
      </w:r>
      <w:r w:rsidR="00E341A0">
        <w:t>o</w:t>
      </w:r>
      <w:r w:rsidR="000159C2">
        <w:t xml:space="preserve">mský zpěv </w:t>
      </w:r>
      <w:r w:rsidR="00B96DCB">
        <w:t xml:space="preserve">a hru na flétnu </w:t>
      </w:r>
      <w:r w:rsidR="000159C2">
        <w:t xml:space="preserve">prezentovaly školu naše děti v </w:t>
      </w:r>
      <w:r w:rsidR="00B96DCB">
        <w:t>neděli 8.</w:t>
      </w:r>
      <w:r w:rsidR="00195E9C">
        <w:t xml:space="preserve"> </w:t>
      </w:r>
      <w:r w:rsidR="00B96DCB">
        <w:t>5.</w:t>
      </w:r>
      <w:r w:rsidR="00195E9C">
        <w:t xml:space="preserve"> </w:t>
      </w:r>
      <w:r w:rsidR="00B96DCB">
        <w:t>2015</w:t>
      </w:r>
      <w:r w:rsidR="000159C2">
        <w:t xml:space="preserve"> na 5.</w:t>
      </w:r>
      <w:r w:rsidR="00E341A0">
        <w:t xml:space="preserve"> </w:t>
      </w:r>
      <w:r w:rsidR="000159C2">
        <w:t>ročníku Fe</w:t>
      </w:r>
      <w:r w:rsidR="00B96DCB">
        <w:t>stivalu národ</w:t>
      </w:r>
      <w:r w:rsidR="00CC7A0A">
        <w:t>nostních menšin</w:t>
      </w:r>
      <w:r w:rsidR="00B96DCB">
        <w:t xml:space="preserve"> v Hradci Králové v rámci Dne otevřených dveří KÚ Královéhradeckého kraje.</w:t>
      </w:r>
    </w:p>
    <w:p w:rsidR="00100F74" w:rsidRDefault="000159C2" w:rsidP="000159C2">
      <w:pPr>
        <w:pStyle w:val="Zkladntext"/>
      </w:pPr>
      <w:r>
        <w:t xml:space="preserve"> </w:t>
      </w:r>
    </w:p>
    <w:p w:rsidR="000159C2" w:rsidRDefault="000159C2" w:rsidP="000159C2">
      <w:pPr>
        <w:pStyle w:val="Zkladntext"/>
      </w:pPr>
      <w:r>
        <w:t>Prodej výrobků našich žáků a tvořivé dílny při Svatováclavských slavnoste</w:t>
      </w:r>
      <w:r w:rsidR="00B96DCB">
        <w:t>ch 27</w:t>
      </w:r>
      <w:r>
        <w:t>.</w:t>
      </w:r>
      <w:r w:rsidR="00B96DCB">
        <w:t xml:space="preserve"> </w:t>
      </w:r>
      <w:r w:rsidR="00195E9C">
        <w:t xml:space="preserve">9. </w:t>
      </w:r>
      <w:r>
        <w:t>2014</w:t>
      </w:r>
      <w:r w:rsidR="00D50CD1">
        <w:t>,</w:t>
      </w:r>
      <w:r w:rsidR="00100F74">
        <w:t xml:space="preserve"> </w:t>
      </w:r>
      <w:r w:rsidR="002B68CF">
        <w:t xml:space="preserve"> v</w:t>
      </w:r>
      <w:r>
        <w:t xml:space="preserve">ánoční výstavě v ZŠ a SŠ Opočno ve dnech </w:t>
      </w:r>
      <w:r w:rsidR="00B96DCB">
        <w:t>29. 11.</w:t>
      </w:r>
      <w:r w:rsidR="00195E9C">
        <w:t xml:space="preserve"> </w:t>
      </w:r>
      <w:r>
        <w:t xml:space="preserve">- </w:t>
      </w:r>
      <w:r w:rsidR="00B96DCB">
        <w:t>20.</w:t>
      </w:r>
      <w:r w:rsidR="00195E9C">
        <w:t xml:space="preserve"> </w:t>
      </w:r>
      <w:r w:rsidR="00B96DCB">
        <w:t>11</w:t>
      </w:r>
      <w:r>
        <w:t>.</w:t>
      </w:r>
      <w:r w:rsidR="00CC7A0A">
        <w:t xml:space="preserve"> </w:t>
      </w:r>
      <w:r>
        <w:t xml:space="preserve">2014 obohatil </w:t>
      </w:r>
      <w:r w:rsidR="003E67D2">
        <w:t>„</w:t>
      </w:r>
      <w:r>
        <w:t>kasičku" našeho občanského sdružení.</w:t>
      </w:r>
      <w:r w:rsidR="00195E9C">
        <w:t xml:space="preserve"> </w:t>
      </w:r>
    </w:p>
    <w:p w:rsidR="00CD4DC0" w:rsidRDefault="00CD4DC0" w:rsidP="000159C2">
      <w:pPr>
        <w:pStyle w:val="Zkladntext"/>
      </w:pPr>
    </w:p>
    <w:p w:rsidR="004F05E7" w:rsidRDefault="00D50CD1" w:rsidP="000159C2">
      <w:pPr>
        <w:pStyle w:val="Zkladntext"/>
      </w:pPr>
      <w:r>
        <w:t>V době o</w:t>
      </w:r>
      <w:r w:rsidR="004F05E7">
        <w:t xml:space="preserve">d 27. 11. do 31. 12. 2014 </w:t>
      </w:r>
      <w:r w:rsidR="0027771E">
        <w:t>jsme vyzdobili Výstavní síň v Českém Meziříčí výrobky našich žáků pod názvem „Zima očima dětí ZŠ Opočenská Dobruška“.</w:t>
      </w:r>
    </w:p>
    <w:p w:rsidR="00CD4DC0" w:rsidRDefault="00CD4DC0" w:rsidP="000159C2">
      <w:pPr>
        <w:pStyle w:val="Zkladntext"/>
      </w:pPr>
    </w:p>
    <w:p w:rsidR="00021F0E" w:rsidRPr="001005F2" w:rsidRDefault="00CD4DC0" w:rsidP="000159C2">
      <w:pPr>
        <w:pStyle w:val="Zkladntext"/>
        <w:rPr>
          <w:b/>
        </w:rPr>
      </w:pPr>
      <w:r w:rsidRPr="001005F2">
        <w:rPr>
          <w:b/>
        </w:rPr>
        <w:t xml:space="preserve">Výtvarné </w:t>
      </w:r>
      <w:r w:rsidR="003E7836" w:rsidRPr="001005F2">
        <w:rPr>
          <w:b/>
        </w:rPr>
        <w:t>soutěže</w:t>
      </w:r>
    </w:p>
    <w:p w:rsidR="003E7836" w:rsidRDefault="003E7836" w:rsidP="000159C2">
      <w:pPr>
        <w:pStyle w:val="Zkladntext"/>
      </w:pPr>
      <w:r>
        <w:t>3. místo v XI. ročníku celostátní výtvarné soutěže „Zvíře není věc“ –</w:t>
      </w:r>
      <w:r w:rsidR="00AD1BDA">
        <w:t xml:space="preserve"> </w:t>
      </w:r>
      <w:r>
        <w:t>Hankův Dům Dvůr Králové nad Labem</w:t>
      </w:r>
    </w:p>
    <w:p w:rsidR="003E7836" w:rsidRDefault="003E7836" w:rsidP="000159C2">
      <w:pPr>
        <w:pStyle w:val="Zkladntext"/>
      </w:pPr>
      <w:r>
        <w:t>2. místo v mezinárodní soutěži „Dej mi ruku, hned nám bude veseleji“ – Polsko</w:t>
      </w:r>
    </w:p>
    <w:p w:rsidR="003E7836" w:rsidRDefault="003E7836" w:rsidP="000159C2">
      <w:pPr>
        <w:pStyle w:val="Zkladntext"/>
      </w:pPr>
      <w:r>
        <w:t>Bílé plus – vysněná mléčná farma</w:t>
      </w:r>
      <w:r w:rsidR="00AD1BDA">
        <w:t>,</w:t>
      </w:r>
      <w:r>
        <w:t xml:space="preserve"> agrární komora ČR, týdeník Školství</w:t>
      </w:r>
    </w:p>
    <w:p w:rsidR="003E7836" w:rsidRDefault="003E7836" w:rsidP="000159C2">
      <w:pPr>
        <w:pStyle w:val="Zkladntext"/>
      </w:pPr>
      <w:r>
        <w:t>DDM Dobruška – Vánoční kapr, cena poroty</w:t>
      </w:r>
    </w:p>
    <w:p w:rsidR="0075238F" w:rsidRDefault="0075238F" w:rsidP="000159C2">
      <w:pPr>
        <w:pStyle w:val="Zkladntext"/>
      </w:pPr>
      <w:r>
        <w:t>Domácí mazlíčci-ZUŠ Kladno – oceněn František Havlík, speciální třída</w:t>
      </w:r>
    </w:p>
    <w:p w:rsidR="0075238F" w:rsidRDefault="0075238F" w:rsidP="000159C2">
      <w:pPr>
        <w:pStyle w:val="Zkladntext"/>
      </w:pPr>
      <w:r>
        <w:t>Nejznámější pohádky na poštovních známkách - Nadační fond Jičín,</w:t>
      </w:r>
      <w:r w:rsidR="00AD1BDA">
        <w:t xml:space="preserve"> </w:t>
      </w:r>
      <w:r>
        <w:t>Poštovní muzeum,</w:t>
      </w:r>
      <w:r w:rsidR="002B68CF">
        <w:t xml:space="preserve"> </w:t>
      </w:r>
      <w:r>
        <w:t>Praha a deník Právo</w:t>
      </w:r>
      <w:r w:rsidR="00AD1BDA">
        <w:t xml:space="preserve">, </w:t>
      </w:r>
      <w:r>
        <w:t>Česká pošta</w:t>
      </w:r>
    </w:p>
    <w:p w:rsidR="0075238F" w:rsidRDefault="0075238F" w:rsidP="000159C2">
      <w:pPr>
        <w:pStyle w:val="Zkladntext"/>
      </w:pPr>
      <w:r>
        <w:t>Krásná jako kvítka…je ta země… ZŠ a Sdružení TRANOSCIUS, Magistrát Havířov</w:t>
      </w:r>
    </w:p>
    <w:p w:rsidR="00AA521A" w:rsidRDefault="00AA521A" w:rsidP="000159C2">
      <w:pPr>
        <w:pStyle w:val="Zkladntext"/>
      </w:pPr>
      <w:r>
        <w:t>Řemesla dnes a před sto lety – Národní pedagogické muzeum a knihovna J.</w:t>
      </w:r>
      <w:r w:rsidR="00AD1BDA">
        <w:t xml:space="preserve"> </w:t>
      </w:r>
      <w:r>
        <w:t>A. Komenského Praha</w:t>
      </w:r>
    </w:p>
    <w:p w:rsidR="00AD1BDA" w:rsidRDefault="00AD1BDA" w:rsidP="000159C2">
      <w:pPr>
        <w:pStyle w:val="Zkladntext"/>
      </w:pPr>
      <w:r>
        <w:t>Účast v mezinárodní soutěži Lidice 2015</w:t>
      </w:r>
    </w:p>
    <w:p w:rsidR="00AA521A" w:rsidRDefault="00AA521A" w:rsidP="000159C2">
      <w:pPr>
        <w:pStyle w:val="Zkladntext"/>
      </w:pPr>
    </w:p>
    <w:p w:rsidR="00AA521A" w:rsidRDefault="00AA521A" w:rsidP="000159C2">
      <w:pPr>
        <w:pStyle w:val="Zkladntext"/>
      </w:pPr>
      <w:r w:rsidRPr="001005F2">
        <w:rPr>
          <w:b/>
        </w:rPr>
        <w:t>Fotografická soutěž</w:t>
      </w:r>
      <w:r>
        <w:t xml:space="preserve"> </w:t>
      </w:r>
      <w:r w:rsidRPr="00AA521A">
        <w:rPr>
          <w:b/>
        </w:rPr>
        <w:t>k ODM 2015</w:t>
      </w:r>
      <w:r>
        <w:rPr>
          <w:b/>
        </w:rPr>
        <w:t xml:space="preserve"> - </w:t>
      </w:r>
      <w:r w:rsidRPr="00AA521A">
        <w:t>Sport nás baví. Sport vyvolává emoce</w:t>
      </w:r>
      <w:r>
        <w:t>.</w:t>
      </w:r>
      <w:r w:rsidRPr="00AA521A">
        <w:t xml:space="preserve"> </w:t>
      </w:r>
      <w:r>
        <w:t>R</w:t>
      </w:r>
      <w:r w:rsidRPr="00AA521A">
        <w:t xml:space="preserve">eprezentace Královéhradeckého kraje na Hrách VII. </w:t>
      </w:r>
      <w:r w:rsidR="002B68CF">
        <w:t>l</w:t>
      </w:r>
      <w:r w:rsidRPr="00AA521A">
        <w:t>etní olympiády dětí a mládeže ČR 25015</w:t>
      </w:r>
      <w:r>
        <w:t xml:space="preserve"> v Plzeňském kraji</w:t>
      </w:r>
    </w:p>
    <w:p w:rsidR="001005F2" w:rsidRDefault="001005F2" w:rsidP="000159C2">
      <w:pPr>
        <w:pStyle w:val="Zkladntext"/>
      </w:pPr>
    </w:p>
    <w:p w:rsidR="001005F2" w:rsidRDefault="001005F2" w:rsidP="000159C2">
      <w:pPr>
        <w:pStyle w:val="Zkladntext"/>
      </w:pPr>
      <w:r w:rsidRPr="001005F2">
        <w:rPr>
          <w:b/>
        </w:rPr>
        <w:t>Floristická soutěž</w:t>
      </w:r>
      <w:r>
        <w:t xml:space="preserve"> – Mladý zahrádkář, DDM Rychnov nad Kněžnou</w:t>
      </w:r>
    </w:p>
    <w:p w:rsidR="001005F2" w:rsidRDefault="001005F2" w:rsidP="000159C2">
      <w:pPr>
        <w:pStyle w:val="Zkladntext"/>
      </w:pPr>
    </w:p>
    <w:p w:rsidR="001005F2" w:rsidRPr="001005F2" w:rsidRDefault="001005F2" w:rsidP="000159C2">
      <w:pPr>
        <w:pStyle w:val="Zkladntext"/>
        <w:rPr>
          <w:b/>
        </w:rPr>
      </w:pPr>
      <w:r w:rsidRPr="001005F2">
        <w:rPr>
          <w:b/>
        </w:rPr>
        <w:t>Sportovní soutěže</w:t>
      </w:r>
    </w:p>
    <w:p w:rsidR="00CD4DC0" w:rsidRDefault="001005F2" w:rsidP="000159C2">
      <w:pPr>
        <w:pStyle w:val="Zkladntext"/>
      </w:pPr>
      <w:r>
        <w:t>Desetiboj Kostelec nad Orlicí</w:t>
      </w:r>
    </w:p>
    <w:p w:rsidR="001005F2" w:rsidRDefault="001005F2" w:rsidP="001005F2">
      <w:pPr>
        <w:pStyle w:val="Zkladntext"/>
      </w:pPr>
      <w:r>
        <w:t>3. místo – florbal Jaroměř</w:t>
      </w:r>
    </w:p>
    <w:p w:rsidR="001005F2" w:rsidRDefault="001005F2" w:rsidP="001005F2">
      <w:pPr>
        <w:pStyle w:val="Zkladntext"/>
      </w:pPr>
      <w:r>
        <w:t>3. místo – sálová kopaná Česká Skalice</w:t>
      </w:r>
    </w:p>
    <w:p w:rsidR="001005F2" w:rsidRDefault="001005F2" w:rsidP="001005F2">
      <w:pPr>
        <w:pStyle w:val="Zkladntext"/>
      </w:pPr>
      <w:r>
        <w:t>3. místo chlapci OK SHM Kostelec nad Orlicí</w:t>
      </w:r>
    </w:p>
    <w:p w:rsidR="001005F2" w:rsidRDefault="00AD1BDA" w:rsidP="001005F2">
      <w:pPr>
        <w:pStyle w:val="Zkladntext"/>
        <w:rPr>
          <w:b/>
        </w:rPr>
      </w:pPr>
      <w:r>
        <w:rPr>
          <w:b/>
        </w:rPr>
        <w:t>Zdravotnické sout</w:t>
      </w:r>
      <w:r w:rsidRPr="00AD1BDA">
        <w:rPr>
          <w:b/>
        </w:rPr>
        <w:t>ěže</w:t>
      </w:r>
    </w:p>
    <w:p w:rsidR="00AD1BDA" w:rsidRDefault="00AD1BDA" w:rsidP="001005F2">
      <w:pPr>
        <w:pStyle w:val="Zkladntext"/>
      </w:pPr>
      <w:r w:rsidRPr="00AD1BDA">
        <w:t>2.</w:t>
      </w:r>
      <w:r>
        <w:t xml:space="preserve"> </w:t>
      </w:r>
      <w:r w:rsidRPr="00AD1BDA">
        <w:t>místo – Mladý zdravotník MŠ a ZŠ Josefa Zemana Náchod</w:t>
      </w:r>
    </w:p>
    <w:p w:rsidR="00AD1BDA" w:rsidRPr="00AD1BDA" w:rsidRDefault="00AD1BDA" w:rsidP="001005F2">
      <w:pPr>
        <w:pStyle w:val="Zkladntext"/>
      </w:pPr>
      <w:r>
        <w:lastRenderedPageBreak/>
        <w:t>8. a 11. místo – KK ve zdravovědě – SZŠ Augustina Bartoše Úpice</w:t>
      </w:r>
    </w:p>
    <w:p w:rsidR="001005F2" w:rsidRPr="00AD1BDA" w:rsidRDefault="001005F2" w:rsidP="001005F2">
      <w:pPr>
        <w:pStyle w:val="Zkladntext"/>
        <w:rPr>
          <w:color w:val="FF0000"/>
        </w:rPr>
      </w:pPr>
    </w:p>
    <w:p w:rsidR="00C4305F" w:rsidRDefault="00021F0E" w:rsidP="000159C2">
      <w:pPr>
        <w:pStyle w:val="Zkladntext"/>
      </w:pPr>
      <w:r w:rsidRPr="001005F2">
        <w:t xml:space="preserve">Vyhlášení „ Sbírej víčka pro Petříčka“ a posléze pokračování zajistilo </w:t>
      </w:r>
      <w:r w:rsidR="00C4305F">
        <w:t xml:space="preserve">již </w:t>
      </w:r>
      <w:r w:rsidRPr="001005F2">
        <w:t>dvěma žákům z naší školy a jednomu z Nony Nové Město nad Metují potřebné pomůcky pro jejich hendikep.</w:t>
      </w:r>
    </w:p>
    <w:p w:rsidR="00021F0E" w:rsidRPr="001005F2" w:rsidRDefault="00C4305F" w:rsidP="000159C2">
      <w:pPr>
        <w:pStyle w:val="Zkladntext"/>
      </w:pPr>
      <w:r>
        <w:t>Pokračováním bychom chtěli pomoci Michaele z Třebechovic, která trpí neznámou nemocí, jež připomíná DMO spojenou s centrální svalovou hypotonií.</w:t>
      </w:r>
      <w:r w:rsidR="00CD53A5" w:rsidRPr="001005F2">
        <w:t xml:space="preserve"> I</w:t>
      </w:r>
      <w:r w:rsidR="008F152B" w:rsidRPr="001005F2">
        <w:t>n</w:t>
      </w:r>
      <w:r w:rsidR="00CD53A5" w:rsidRPr="001005F2">
        <w:t xml:space="preserve">formace byly zveřejněny v denním tisku, do sbírání se zapojila i veřejnost a pokračuje </w:t>
      </w:r>
      <w:r>
        <w:t xml:space="preserve">se </w:t>
      </w:r>
      <w:r w:rsidR="00CD53A5" w:rsidRPr="001005F2">
        <w:t>dále.</w:t>
      </w:r>
    </w:p>
    <w:p w:rsidR="00B36258" w:rsidRPr="0027771E" w:rsidRDefault="00B36258" w:rsidP="00B36258">
      <w:pPr>
        <w:jc w:val="both"/>
        <w:rPr>
          <w:color w:val="FF0000"/>
        </w:rPr>
      </w:pPr>
    </w:p>
    <w:p w:rsidR="00111BA0" w:rsidRPr="00CD4DC0" w:rsidRDefault="00E341A0">
      <w:pPr>
        <w:rPr>
          <w:rFonts w:ascii="Comic Sans MS" w:hAnsi="Comic Sans MS" w:cs="Comic Sans MS"/>
          <w:b/>
          <w:bCs/>
          <w:color w:val="FF0000"/>
          <w:u w:val="single"/>
        </w:rPr>
      </w:pPr>
      <w:r>
        <w:rPr>
          <w:rFonts w:ascii="Comic Sans MS" w:hAnsi="Comic Sans MS" w:cs="Comic Sans MS"/>
          <w:b/>
          <w:bCs/>
          <w:u w:val="single"/>
        </w:rPr>
        <w:t>9</w:t>
      </w:r>
      <w:r w:rsidR="00111BA0" w:rsidRPr="00E6749E">
        <w:rPr>
          <w:rFonts w:ascii="Comic Sans MS" w:hAnsi="Comic Sans MS" w:cs="Comic Sans MS"/>
          <w:b/>
          <w:bCs/>
          <w:u w:val="single"/>
        </w:rPr>
        <w:t xml:space="preserve">. </w:t>
      </w:r>
      <w:r w:rsidR="00111BA0" w:rsidRPr="00A6676A">
        <w:rPr>
          <w:rFonts w:ascii="Comic Sans MS" w:hAnsi="Comic Sans MS" w:cs="Comic Sans MS"/>
          <w:b/>
          <w:bCs/>
          <w:u w:val="single"/>
        </w:rPr>
        <w:t>Údaje o provedených inspekcích a kontrolách</w:t>
      </w:r>
    </w:p>
    <w:p w:rsidR="00111BA0" w:rsidRDefault="00111BA0">
      <w:pPr>
        <w:pStyle w:val="Rejstk"/>
        <w:suppressLineNumbers w:val="0"/>
        <w:rPr>
          <w:rFonts w:ascii="Times New Roman" w:hAnsi="Times New Roman" w:cs="Times New Roman"/>
          <w:color w:val="FF0000"/>
        </w:rPr>
      </w:pPr>
    </w:p>
    <w:p w:rsidR="0071321F" w:rsidRPr="0071321F" w:rsidRDefault="0071321F">
      <w:pPr>
        <w:pStyle w:val="Rejstk"/>
        <w:suppressLineNumbers w:val="0"/>
        <w:rPr>
          <w:rFonts w:ascii="Times New Roman" w:hAnsi="Times New Roman" w:cs="Times New Roman"/>
        </w:rPr>
      </w:pPr>
      <w:r w:rsidRPr="0071321F">
        <w:rPr>
          <w:rFonts w:ascii="Times New Roman" w:hAnsi="Times New Roman" w:cs="Times New Roman"/>
        </w:rPr>
        <w:t>Inspekční činnosti Českou školní inspekcí nebyly v tomto roce prováděny</w:t>
      </w:r>
    </w:p>
    <w:p w:rsidR="00111BA0" w:rsidRPr="0071321F" w:rsidRDefault="00111BA0">
      <w:pPr>
        <w:jc w:val="both"/>
      </w:pPr>
    </w:p>
    <w:p w:rsidR="00433E1D" w:rsidRPr="00AF487D" w:rsidRDefault="00433E1D" w:rsidP="00433E1D">
      <w:pPr>
        <w:jc w:val="both"/>
        <w:rPr>
          <w:rFonts w:ascii="Comic Sans MS" w:hAnsi="Comic Sans MS"/>
          <w:b/>
          <w:bCs/>
          <w:iCs/>
          <w:u w:val="single"/>
        </w:rPr>
      </w:pPr>
      <w:r w:rsidRPr="00AF487D">
        <w:rPr>
          <w:rFonts w:ascii="Comic Sans MS" w:hAnsi="Comic Sans MS"/>
          <w:b/>
          <w:bCs/>
          <w:iCs/>
          <w:u w:val="single"/>
        </w:rPr>
        <w:t>10. Základní údaje o hospodaření školy</w:t>
      </w:r>
    </w:p>
    <w:p w:rsidR="00433E1D" w:rsidRPr="00AF487D" w:rsidRDefault="00433E1D" w:rsidP="00433E1D">
      <w:pPr>
        <w:jc w:val="both"/>
      </w:pPr>
    </w:p>
    <w:p w:rsidR="00433E1D" w:rsidRPr="00AF487D" w:rsidRDefault="00433E1D" w:rsidP="00433E1D">
      <w:pPr>
        <w:jc w:val="both"/>
        <w:rPr>
          <w:i/>
          <w:iCs/>
        </w:rPr>
      </w:pPr>
      <w:r w:rsidRPr="00AF487D">
        <w:t>Na</w:t>
      </w:r>
      <w:r w:rsidR="00AE48FC" w:rsidRPr="00AF487D">
        <w:t>še škola hospodařila v roce 201</w:t>
      </w:r>
      <w:r w:rsidR="00AF487D">
        <w:t>4</w:t>
      </w:r>
      <w:r w:rsidRPr="00AF487D">
        <w:t xml:space="preserve"> s hospodářským výsledkem ve výši </w:t>
      </w:r>
      <w:r w:rsidR="00AF487D">
        <w:t>10 031,42</w:t>
      </w:r>
      <w:r w:rsidRPr="00AF487D">
        <w:rPr>
          <w:i/>
          <w:iCs/>
        </w:rPr>
        <w:t xml:space="preserve"> Kč </w:t>
      </w:r>
      <w:r w:rsidRPr="00AF487D">
        <w:t xml:space="preserve">– na straně příjmů s částkou  </w:t>
      </w:r>
      <w:r w:rsidR="00AF487D" w:rsidRPr="00AF487D">
        <w:rPr>
          <w:i/>
        </w:rPr>
        <w:t>5</w:t>
      </w:r>
      <w:r w:rsidR="00AE48FC" w:rsidRPr="00AF487D">
        <w:rPr>
          <w:i/>
          <w:iCs/>
        </w:rPr>
        <w:t>.</w:t>
      </w:r>
      <w:r w:rsidR="00AF487D">
        <w:rPr>
          <w:i/>
          <w:iCs/>
        </w:rPr>
        <w:t>488</w:t>
      </w:r>
      <w:r w:rsidR="00AE48FC" w:rsidRPr="00AF487D">
        <w:rPr>
          <w:i/>
          <w:iCs/>
        </w:rPr>
        <w:t>.</w:t>
      </w:r>
      <w:r w:rsidR="00AF487D">
        <w:rPr>
          <w:i/>
          <w:iCs/>
        </w:rPr>
        <w:t>976,52</w:t>
      </w:r>
      <w:r w:rsidR="00AE48FC" w:rsidRPr="00AF487D">
        <w:rPr>
          <w:i/>
          <w:iCs/>
        </w:rPr>
        <w:t xml:space="preserve"> </w:t>
      </w:r>
      <w:r w:rsidRPr="00AF487D">
        <w:rPr>
          <w:i/>
          <w:iCs/>
        </w:rPr>
        <w:t xml:space="preserve">Kč </w:t>
      </w:r>
      <w:r w:rsidRPr="00AF487D">
        <w:t xml:space="preserve">a na straně výdajů s částkou </w:t>
      </w:r>
      <w:r w:rsidR="00AF487D" w:rsidRPr="00AF487D">
        <w:rPr>
          <w:i/>
        </w:rPr>
        <w:t>5</w:t>
      </w:r>
      <w:r w:rsidR="00AE48FC" w:rsidRPr="00AF487D">
        <w:rPr>
          <w:i/>
          <w:iCs/>
        </w:rPr>
        <w:t>.</w:t>
      </w:r>
      <w:r w:rsidR="00AF487D">
        <w:rPr>
          <w:i/>
          <w:iCs/>
        </w:rPr>
        <w:t>478</w:t>
      </w:r>
      <w:r w:rsidR="00AE48FC" w:rsidRPr="00AF487D">
        <w:rPr>
          <w:i/>
          <w:iCs/>
        </w:rPr>
        <w:t>.</w:t>
      </w:r>
      <w:r w:rsidR="00AF487D">
        <w:rPr>
          <w:i/>
          <w:iCs/>
        </w:rPr>
        <w:t>945,10</w:t>
      </w:r>
      <w:r w:rsidRPr="00AF487D">
        <w:rPr>
          <w:i/>
          <w:iCs/>
        </w:rPr>
        <w:t xml:space="preserve">  Kč .</w:t>
      </w:r>
    </w:p>
    <w:p w:rsidR="00433E1D" w:rsidRPr="00AF487D" w:rsidRDefault="00433E1D" w:rsidP="00433E1D">
      <w:pPr>
        <w:jc w:val="both"/>
        <w:rPr>
          <w:i/>
          <w:iCs/>
        </w:rPr>
      </w:pPr>
    </w:p>
    <w:p w:rsidR="00971B72" w:rsidRPr="00AF487D" w:rsidRDefault="00433E1D" w:rsidP="00C3346C">
      <w:pPr>
        <w:jc w:val="both"/>
        <w:rPr>
          <w:i/>
          <w:iCs/>
        </w:rPr>
      </w:pPr>
      <w:r w:rsidRPr="00AF487D">
        <w:t>Na zcela pokrytém fondu kulturních a sociálních pot</w:t>
      </w:r>
      <w:r w:rsidR="00CF4A96" w:rsidRPr="00AF487D">
        <w:t>řeb měla organizace k 31.12.201</w:t>
      </w:r>
      <w:r w:rsidR="00AF487D">
        <w:t>4</w:t>
      </w:r>
      <w:r w:rsidRPr="00AF487D">
        <w:t xml:space="preserve"> částku </w:t>
      </w:r>
      <w:r w:rsidR="00AF487D" w:rsidRPr="00AF487D">
        <w:rPr>
          <w:i/>
        </w:rPr>
        <w:t>13</w:t>
      </w:r>
      <w:r w:rsidR="00CF4A96" w:rsidRPr="00AF487D">
        <w:rPr>
          <w:i/>
          <w:iCs/>
        </w:rPr>
        <w:t>.</w:t>
      </w:r>
      <w:r w:rsidR="00AF487D">
        <w:rPr>
          <w:i/>
          <w:iCs/>
        </w:rPr>
        <w:t>443,63</w:t>
      </w:r>
      <w:r w:rsidRPr="00AF487D">
        <w:rPr>
          <w:i/>
          <w:iCs/>
        </w:rPr>
        <w:t xml:space="preserve"> Kč. </w:t>
      </w:r>
      <w:r w:rsidRPr="00AF487D">
        <w:t>Fond reprodukce maje</w:t>
      </w:r>
      <w:r w:rsidR="00CF4A96" w:rsidRPr="00AF487D">
        <w:t>tku je zcela krytý</w:t>
      </w:r>
      <w:r w:rsidR="00AF487D">
        <w:t>, zůstatek k</w:t>
      </w:r>
      <w:r w:rsidR="00CF4A96" w:rsidRPr="00AF487D">
        <w:t> 31.12.201</w:t>
      </w:r>
      <w:r w:rsidR="00AF487D">
        <w:t>4</w:t>
      </w:r>
      <w:r w:rsidRPr="00AF487D">
        <w:t xml:space="preserve"> činí </w:t>
      </w:r>
      <w:r w:rsidR="00AF487D" w:rsidRPr="00AF487D">
        <w:rPr>
          <w:i/>
        </w:rPr>
        <w:t>52</w:t>
      </w:r>
      <w:r w:rsidR="00CF4A96" w:rsidRPr="00AF487D">
        <w:rPr>
          <w:i/>
          <w:iCs/>
        </w:rPr>
        <w:t>.</w:t>
      </w:r>
      <w:r w:rsidR="00AF487D">
        <w:rPr>
          <w:i/>
          <w:iCs/>
        </w:rPr>
        <w:t>224,00</w:t>
      </w:r>
      <w:r w:rsidR="00CF4A96" w:rsidRPr="00AF487D">
        <w:rPr>
          <w:i/>
          <w:iCs/>
        </w:rPr>
        <w:t xml:space="preserve"> </w:t>
      </w:r>
      <w:r w:rsidRPr="00AF487D">
        <w:rPr>
          <w:i/>
          <w:iCs/>
        </w:rPr>
        <w:t>Kč</w:t>
      </w:r>
      <w:r w:rsidR="00694EC0" w:rsidRPr="00AF487D">
        <w:rPr>
          <w:i/>
          <w:iCs/>
        </w:rPr>
        <w:t>.</w:t>
      </w:r>
    </w:p>
    <w:p w:rsidR="00663901" w:rsidRPr="00AF487D" w:rsidRDefault="00663901" w:rsidP="00C3346C">
      <w:pPr>
        <w:jc w:val="both"/>
        <w:rPr>
          <w:i/>
          <w:iCs/>
        </w:rPr>
      </w:pPr>
    </w:p>
    <w:p w:rsidR="00C3346C" w:rsidRPr="00663901" w:rsidRDefault="00C3346C" w:rsidP="00C3346C">
      <w:pPr>
        <w:jc w:val="both"/>
        <w:rPr>
          <w:b/>
          <w:i/>
          <w:iCs/>
        </w:rPr>
      </w:pPr>
      <w:r w:rsidRPr="00663901">
        <w:rPr>
          <w:rFonts w:ascii="Comic Sans MS" w:hAnsi="Comic Sans MS"/>
          <w:b/>
          <w:bCs/>
          <w:u w:val="single"/>
        </w:rPr>
        <w:t>11. Rozvojové a mezinárodní programy- zpracování grantů</w:t>
      </w:r>
    </w:p>
    <w:p w:rsidR="00C3346C" w:rsidRPr="00C3346C" w:rsidRDefault="00C3346C" w:rsidP="00C3346C">
      <w:pPr>
        <w:pStyle w:val="Zkladntext"/>
        <w:tabs>
          <w:tab w:val="left" w:pos="24"/>
        </w:tabs>
        <w:rPr>
          <w:b/>
          <w:bCs/>
        </w:rPr>
      </w:pPr>
    </w:p>
    <w:p w:rsidR="00C3346C" w:rsidRPr="00516FC8" w:rsidRDefault="00C3346C" w:rsidP="00C3346C">
      <w:pPr>
        <w:pStyle w:val="Zkladntext"/>
        <w:tabs>
          <w:tab w:val="left" w:pos="24"/>
        </w:tabs>
      </w:pPr>
      <w:r w:rsidRPr="00C3346C">
        <w:t xml:space="preserve">Programy zaměřené na prevenci rizikového chování </w:t>
      </w:r>
      <w:r w:rsidR="00CC7A0A">
        <w:t>15</w:t>
      </w:r>
      <w:r w:rsidRPr="00C3346C">
        <w:t>SMP01 z dotačního programu Královéhradeckého kraje s názvem „</w:t>
      </w:r>
      <w:r w:rsidR="00CC7A0A">
        <w:t>Nejsme tak silní, abychom nepotřebovali pomoc“</w:t>
      </w:r>
      <w:r w:rsidR="00516FC8">
        <w:t xml:space="preserve"> </w:t>
      </w:r>
      <w:r w:rsidRPr="00C3346C">
        <w:t xml:space="preserve">evidovaném pod číslem </w:t>
      </w:r>
      <w:r w:rsidR="00516FC8" w:rsidRPr="00516FC8">
        <w:t>15</w:t>
      </w:r>
      <w:r w:rsidRPr="00516FC8">
        <w:t>SMP01-00</w:t>
      </w:r>
      <w:r w:rsidR="00516FC8" w:rsidRPr="00516FC8">
        <w:t>02</w:t>
      </w:r>
      <w:r w:rsidRPr="00C3346C">
        <w:t xml:space="preserve">  - </w:t>
      </w:r>
      <w:r w:rsidRPr="00C3346C">
        <w:rPr>
          <w:b/>
          <w:bCs/>
        </w:rPr>
        <w:t xml:space="preserve">úspěšný </w:t>
      </w:r>
      <w:r w:rsidRPr="00C3346C">
        <w:t xml:space="preserve">dotace </w:t>
      </w:r>
      <w:r w:rsidR="00516FC8" w:rsidRPr="00516FC8">
        <w:t>15</w:t>
      </w:r>
      <w:r w:rsidRPr="00516FC8">
        <w:t>000,-Kč</w:t>
      </w:r>
    </w:p>
    <w:p w:rsidR="00C3346C" w:rsidRPr="00CC7A0A" w:rsidRDefault="00C3346C" w:rsidP="00C3346C">
      <w:pPr>
        <w:pStyle w:val="Zkladntext"/>
        <w:tabs>
          <w:tab w:val="left" w:pos="24"/>
        </w:tabs>
        <w:rPr>
          <w:color w:val="FF0000"/>
        </w:rPr>
      </w:pPr>
    </w:p>
    <w:p w:rsidR="009D6C84" w:rsidRPr="00CC7A0A" w:rsidRDefault="009D6C84" w:rsidP="009D6C84">
      <w:pPr>
        <w:pStyle w:val="Zkladntext"/>
        <w:tabs>
          <w:tab w:val="left" w:pos="24"/>
        </w:tabs>
        <w:rPr>
          <w:color w:val="FF0000"/>
        </w:rPr>
      </w:pPr>
      <w:r w:rsidRPr="00AB0669">
        <w:t xml:space="preserve">Žádost o poskytnutí finanční podpory z dotačního programu Královéhradeckého kraje </w:t>
      </w:r>
      <w:r w:rsidR="00CC7A0A">
        <w:t>– Etická výchova ve školách – 15</w:t>
      </w:r>
      <w:r w:rsidRPr="00AB0669">
        <w:t>SMP</w:t>
      </w:r>
      <w:r w:rsidR="00AB0669" w:rsidRPr="00AB0669">
        <w:t>03</w:t>
      </w:r>
      <w:r w:rsidR="00AB0669">
        <w:t xml:space="preserve"> pod názvem „ </w:t>
      </w:r>
      <w:r w:rsidR="00CC7A0A">
        <w:t xml:space="preserve">Pozor, člověk“ </w:t>
      </w:r>
      <w:r w:rsidR="000C675B">
        <w:t>evidovaném pod číslem 15SMP03-0001</w:t>
      </w:r>
      <w:r w:rsidR="00CC7A0A">
        <w:t xml:space="preserve">– </w:t>
      </w:r>
      <w:r w:rsidR="00CC7A0A" w:rsidRPr="00CC7A0A">
        <w:rPr>
          <w:b/>
        </w:rPr>
        <w:t>úspěšný</w:t>
      </w:r>
      <w:r w:rsidR="00CC7A0A">
        <w:t xml:space="preserve">  dotace </w:t>
      </w:r>
      <w:r w:rsidR="00F177B5">
        <w:t>28000</w:t>
      </w:r>
      <w:r w:rsidR="00AB0669" w:rsidRPr="00F177B5">
        <w:t>,-Kč</w:t>
      </w:r>
    </w:p>
    <w:p w:rsidR="00DD0172" w:rsidRPr="00CC7A0A" w:rsidRDefault="00DD0172" w:rsidP="009D6C84">
      <w:pPr>
        <w:pStyle w:val="Zkladntext"/>
        <w:tabs>
          <w:tab w:val="left" w:pos="24"/>
        </w:tabs>
        <w:rPr>
          <w:color w:val="FF0000"/>
        </w:rPr>
      </w:pPr>
    </w:p>
    <w:p w:rsidR="00DD0172" w:rsidRDefault="00DD0172" w:rsidP="00DD0172">
      <w:pPr>
        <w:tabs>
          <w:tab w:val="left" w:pos="360"/>
        </w:tabs>
        <w:jc w:val="both"/>
        <w:rPr>
          <w:b/>
          <w:bCs/>
          <w:i/>
          <w:iCs/>
          <w:u w:val="single"/>
        </w:rPr>
      </w:pPr>
      <w:r>
        <w:rPr>
          <w:b/>
          <w:bCs/>
          <w:i/>
          <w:iCs/>
          <w:u w:val="single"/>
        </w:rPr>
        <w:t>Účast v projektu žáků 8. a 9. ročníků:</w:t>
      </w:r>
    </w:p>
    <w:p w:rsidR="00DD0172" w:rsidRDefault="00CC7A0A" w:rsidP="00DD0172">
      <w:pPr>
        <w:numPr>
          <w:ilvl w:val="2"/>
          <w:numId w:val="2"/>
        </w:numPr>
        <w:tabs>
          <w:tab w:val="left" w:pos="0"/>
          <w:tab w:val="left" w:pos="720"/>
        </w:tabs>
        <w:jc w:val="both"/>
        <w:rPr>
          <w:color w:val="000000"/>
        </w:rPr>
      </w:pPr>
      <w:r>
        <w:rPr>
          <w:color w:val="000000"/>
        </w:rPr>
        <w:t xml:space="preserve"> 24</w:t>
      </w:r>
      <w:r w:rsidR="00DD0172">
        <w:rPr>
          <w:color w:val="000000"/>
        </w:rPr>
        <w:t>.</w:t>
      </w:r>
      <w:r w:rsidR="00195E9C">
        <w:rPr>
          <w:color w:val="000000"/>
        </w:rPr>
        <w:t xml:space="preserve"> </w:t>
      </w:r>
      <w:r>
        <w:rPr>
          <w:color w:val="000000"/>
        </w:rPr>
        <w:t>11., 15.</w:t>
      </w:r>
      <w:r w:rsidR="00195E9C">
        <w:rPr>
          <w:color w:val="000000"/>
        </w:rPr>
        <w:t xml:space="preserve"> </w:t>
      </w:r>
      <w:r>
        <w:rPr>
          <w:color w:val="000000"/>
        </w:rPr>
        <w:t>12. 2014, 19.</w:t>
      </w:r>
      <w:r w:rsidR="00195E9C">
        <w:rPr>
          <w:color w:val="000000"/>
        </w:rPr>
        <w:t xml:space="preserve"> </w:t>
      </w:r>
      <w:r>
        <w:rPr>
          <w:color w:val="000000"/>
        </w:rPr>
        <w:t>1., 16.</w:t>
      </w:r>
      <w:r w:rsidR="00195E9C">
        <w:rPr>
          <w:color w:val="000000"/>
        </w:rPr>
        <w:t xml:space="preserve"> </w:t>
      </w:r>
      <w:r>
        <w:rPr>
          <w:color w:val="000000"/>
        </w:rPr>
        <w:t>2., 5.3., 23</w:t>
      </w:r>
      <w:r w:rsidR="00DD0172">
        <w:rPr>
          <w:color w:val="000000"/>
        </w:rPr>
        <w:t xml:space="preserve">.3., </w:t>
      </w:r>
      <w:r>
        <w:rPr>
          <w:color w:val="000000"/>
        </w:rPr>
        <w:t xml:space="preserve">20. </w:t>
      </w:r>
      <w:r w:rsidR="00DD0172">
        <w:rPr>
          <w:color w:val="000000"/>
        </w:rPr>
        <w:t xml:space="preserve">4., a </w:t>
      </w:r>
      <w:r>
        <w:rPr>
          <w:color w:val="000000"/>
        </w:rPr>
        <w:t>18. 5. 2015</w:t>
      </w:r>
      <w:r w:rsidR="00DD0172">
        <w:rPr>
          <w:color w:val="000000"/>
        </w:rPr>
        <w:t xml:space="preserve"> – spolupráce se ZŠ a SŠ  Nové Město nad Metují </w:t>
      </w:r>
    </w:p>
    <w:p w:rsidR="00DD0172" w:rsidRDefault="00DD0172" w:rsidP="00DD0172">
      <w:pPr>
        <w:numPr>
          <w:ilvl w:val="2"/>
          <w:numId w:val="2"/>
        </w:numPr>
        <w:tabs>
          <w:tab w:val="left" w:pos="0"/>
          <w:tab w:val="left" w:pos="720"/>
        </w:tabs>
        <w:jc w:val="both"/>
      </w:pPr>
      <w:r>
        <w:t xml:space="preserve">   </w:t>
      </w:r>
      <w:r w:rsidR="00CC7A0A">
        <w:t>28.</w:t>
      </w:r>
      <w:r w:rsidR="00195E9C">
        <w:t xml:space="preserve"> </w:t>
      </w:r>
      <w:r w:rsidR="00CC7A0A">
        <w:t>11. 2014</w:t>
      </w:r>
      <w:r>
        <w:t xml:space="preserve"> Úřad práce Rychnov nad Kněžnou- vycházející žáci</w:t>
      </w:r>
    </w:p>
    <w:p w:rsidR="00DD0172" w:rsidRDefault="00DD0172" w:rsidP="00DD0172">
      <w:pPr>
        <w:tabs>
          <w:tab w:val="left" w:pos="720"/>
        </w:tabs>
        <w:jc w:val="both"/>
      </w:pPr>
    </w:p>
    <w:p w:rsidR="009D6C84" w:rsidRDefault="009D6C84" w:rsidP="009D6C84">
      <w:pPr>
        <w:pStyle w:val="Zkladntext"/>
        <w:tabs>
          <w:tab w:val="left" w:pos="24"/>
        </w:tabs>
        <w:rPr>
          <w:b/>
        </w:rPr>
      </w:pPr>
    </w:p>
    <w:p w:rsidR="00DD0172" w:rsidRDefault="00C3346C" w:rsidP="009D6C84">
      <w:pPr>
        <w:pStyle w:val="Zkladntext"/>
        <w:tabs>
          <w:tab w:val="left" w:pos="24"/>
        </w:tabs>
      </w:pPr>
      <w:r w:rsidRPr="00C3346C">
        <w:rPr>
          <w:b/>
          <w:bCs/>
        </w:rPr>
        <w:t>Spolupráce škol v Dobrušce</w:t>
      </w:r>
      <w:r w:rsidRPr="00C3346C">
        <w:t xml:space="preserve"> – s MŠ , ZŠ Fr.Kupky, Gymnaziem Dobruška  </w:t>
      </w:r>
    </w:p>
    <w:p w:rsidR="00C3346C" w:rsidRPr="00C3346C" w:rsidRDefault="00C3346C" w:rsidP="009D6C84">
      <w:pPr>
        <w:pStyle w:val="Zkladntext"/>
        <w:tabs>
          <w:tab w:val="left" w:pos="24"/>
        </w:tabs>
      </w:pPr>
      <w:r w:rsidRPr="00C3346C">
        <w:t xml:space="preserve">                                              </w:t>
      </w:r>
    </w:p>
    <w:p w:rsidR="00C3346C" w:rsidRPr="00C3346C" w:rsidRDefault="00C3346C" w:rsidP="00C3346C">
      <w:pPr>
        <w:rPr>
          <w:b/>
          <w:bCs/>
          <w:color w:val="000000"/>
        </w:rPr>
      </w:pPr>
      <w:r w:rsidRPr="00C3346C">
        <w:rPr>
          <w:b/>
          <w:bCs/>
          <w:color w:val="000000"/>
        </w:rPr>
        <w:t>Mezinárodní spolupráce škol s polskými školami od roku 2008</w:t>
      </w:r>
    </w:p>
    <w:p w:rsidR="00C3346C" w:rsidRPr="00C3346C" w:rsidRDefault="00C3346C" w:rsidP="00C3346C">
      <w:pPr>
        <w:pStyle w:val="Zkladntext"/>
        <w:tabs>
          <w:tab w:val="left" w:pos="720"/>
        </w:tabs>
      </w:pPr>
      <w:r w:rsidRPr="00C3346C">
        <w:t xml:space="preserve">Škola </w:t>
      </w:r>
      <w:r w:rsidRPr="00C3346C">
        <w:rPr>
          <w:i/>
          <w:iCs/>
          <w:u w:val="single"/>
        </w:rPr>
        <w:t>navázala vztahy s polskými školami</w:t>
      </w:r>
      <w:r w:rsidRPr="00C3346C">
        <w:t xml:space="preserve"> , a to hned se třemi:</w:t>
      </w:r>
    </w:p>
    <w:p w:rsidR="00C3346C" w:rsidRPr="00C3346C" w:rsidRDefault="00C3346C" w:rsidP="00C3346C">
      <w:pPr>
        <w:pStyle w:val="Zkladntext"/>
        <w:numPr>
          <w:ilvl w:val="2"/>
          <w:numId w:val="2"/>
        </w:numPr>
        <w:tabs>
          <w:tab w:val="left" w:pos="0"/>
          <w:tab w:val="left" w:pos="720"/>
        </w:tabs>
      </w:pPr>
      <w:r w:rsidRPr="00C3346C">
        <w:t xml:space="preserve">  Specjalny Osŕodek Szkolno-Wychowawczy Nr.1 im. Ks. Jana Twardowskiego P</w:t>
      </w:r>
      <w:r w:rsidRPr="00C3346C">
        <w:rPr>
          <w:strike/>
        </w:rPr>
        <w:t>l</w:t>
      </w:r>
      <w:r w:rsidRPr="00C3346C">
        <w:t xml:space="preserve">ock </w:t>
      </w:r>
    </w:p>
    <w:p w:rsidR="00C3346C" w:rsidRPr="00C3346C" w:rsidRDefault="00C3346C" w:rsidP="00C3346C">
      <w:pPr>
        <w:pStyle w:val="Zkladntext"/>
        <w:numPr>
          <w:ilvl w:val="2"/>
          <w:numId w:val="2"/>
        </w:numPr>
        <w:tabs>
          <w:tab w:val="left" w:pos="0"/>
          <w:tab w:val="left" w:pos="720"/>
        </w:tabs>
      </w:pPr>
      <w:r w:rsidRPr="00C3346C">
        <w:t xml:space="preserve">  Specjalny Osŕodek Szkolno-Wychowawczy Nr.2 P</w:t>
      </w:r>
      <w:r w:rsidRPr="00C3346C">
        <w:rPr>
          <w:strike/>
        </w:rPr>
        <w:t>l</w:t>
      </w:r>
      <w:r w:rsidRPr="00C3346C">
        <w:t>ock.</w:t>
      </w:r>
    </w:p>
    <w:p w:rsidR="00C3346C" w:rsidRDefault="00C3346C" w:rsidP="00C3346C">
      <w:pPr>
        <w:pStyle w:val="Zkladntext"/>
        <w:numPr>
          <w:ilvl w:val="2"/>
          <w:numId w:val="2"/>
        </w:numPr>
        <w:tabs>
          <w:tab w:val="left" w:pos="0"/>
          <w:tab w:val="left" w:pos="720"/>
        </w:tabs>
      </w:pPr>
      <w:r w:rsidRPr="00C3346C">
        <w:t xml:space="preserve">  Zespol Szkol Ogólnolsztalcacacych Specjalnych nr. 7 Plock</w:t>
      </w:r>
    </w:p>
    <w:p w:rsidR="00115352" w:rsidRPr="00C3346C" w:rsidRDefault="00115352" w:rsidP="00115352">
      <w:pPr>
        <w:pStyle w:val="Zkladntext"/>
        <w:tabs>
          <w:tab w:val="left" w:pos="720"/>
        </w:tabs>
      </w:pPr>
    </w:p>
    <w:p w:rsidR="00C3346C" w:rsidRPr="00115352" w:rsidRDefault="00E67BED" w:rsidP="00C3346C">
      <w:pPr>
        <w:pStyle w:val="Zkladntext"/>
        <w:tabs>
          <w:tab w:val="left" w:pos="720"/>
        </w:tabs>
      </w:pPr>
      <w:r w:rsidRPr="00115352">
        <w:t>V rámci spolupráce navštívila ředitelka uvedené školy v</w:t>
      </w:r>
      <w:r w:rsidR="00CD4DC0" w:rsidRPr="00115352">
        <w:t xml:space="preserve">e dnech </w:t>
      </w:r>
      <w:r w:rsidRPr="00115352">
        <w:t>26.</w:t>
      </w:r>
      <w:r w:rsidR="00115352">
        <w:t xml:space="preserve"> </w:t>
      </w:r>
      <w:r w:rsidRPr="00115352">
        <w:t>5. – 29.</w:t>
      </w:r>
      <w:r w:rsidR="00115352">
        <w:t xml:space="preserve"> </w:t>
      </w:r>
      <w:r w:rsidRPr="00115352">
        <w:t>5.</w:t>
      </w:r>
      <w:r w:rsidR="00115352">
        <w:t xml:space="preserve"> </w:t>
      </w:r>
      <w:r w:rsidRPr="00115352">
        <w:t>2015</w:t>
      </w:r>
      <w:r w:rsidR="00115352" w:rsidRPr="00115352">
        <w:t>,</w:t>
      </w:r>
      <w:r w:rsidR="00115352">
        <w:t xml:space="preserve"> </w:t>
      </w:r>
      <w:r w:rsidR="00115352" w:rsidRPr="00115352">
        <w:t>kde došlo k další úmluvě ohledně mezinárodních soutěží ve výtvarných</w:t>
      </w:r>
      <w:r w:rsidR="00F105B5">
        <w:t xml:space="preserve"> a rukodělných</w:t>
      </w:r>
      <w:r w:rsidR="00115352" w:rsidRPr="00115352">
        <w:t xml:space="preserve"> pracích, výměnných pobytech apod. </w:t>
      </w:r>
      <w:r w:rsidR="00CD4DC0" w:rsidRPr="00115352">
        <w:t xml:space="preserve"> </w:t>
      </w:r>
    </w:p>
    <w:p w:rsidR="00C3346C" w:rsidRPr="00CD4DC0" w:rsidRDefault="00C3346C" w:rsidP="00C3346C">
      <w:pPr>
        <w:pStyle w:val="Zkladntext"/>
        <w:tabs>
          <w:tab w:val="left" w:pos="24"/>
        </w:tabs>
        <w:rPr>
          <w:color w:val="FF0000"/>
        </w:rPr>
      </w:pPr>
    </w:p>
    <w:p w:rsidR="00C3346C" w:rsidRPr="00C3346C" w:rsidRDefault="00C3346C" w:rsidP="00C3346C">
      <w:pPr>
        <w:jc w:val="both"/>
      </w:pPr>
      <w:r w:rsidRPr="00C3346C">
        <w:rPr>
          <w:i/>
          <w:iCs/>
          <w:u w:val="single"/>
        </w:rPr>
        <w:t xml:space="preserve">Škola stále spolupracuje s holandskými přáteli </w:t>
      </w:r>
      <w:r w:rsidRPr="00C3346C">
        <w:t xml:space="preserve"> - ti vozí našim žákům mnoho dárků v podobě „oblečení“ a hraček.</w:t>
      </w:r>
    </w:p>
    <w:p w:rsidR="00111BA0" w:rsidRPr="00A10838" w:rsidRDefault="008F152B">
      <w:pPr>
        <w:pStyle w:val="Zkladntext"/>
        <w:rPr>
          <w:rFonts w:ascii="Comic Sans MS" w:hAnsi="Comic Sans MS" w:cs="Comic Sans MS"/>
          <w:b/>
          <w:bCs/>
          <w:u w:val="single"/>
        </w:rPr>
      </w:pPr>
      <w:bookmarkStart w:id="0" w:name="_GoBack"/>
      <w:bookmarkEnd w:id="0"/>
      <w:r>
        <w:rPr>
          <w:rFonts w:ascii="Comic Sans MS" w:hAnsi="Comic Sans MS" w:cs="Comic Sans MS"/>
          <w:b/>
          <w:bCs/>
          <w:u w:val="single"/>
        </w:rPr>
        <w:lastRenderedPageBreak/>
        <w:t>12</w:t>
      </w:r>
      <w:r w:rsidR="00111BA0" w:rsidRPr="00A10838">
        <w:rPr>
          <w:rFonts w:ascii="Comic Sans MS" w:hAnsi="Comic Sans MS" w:cs="Comic Sans MS"/>
          <w:b/>
          <w:bCs/>
          <w:u w:val="single"/>
        </w:rPr>
        <w:t>. Mimoškolní aktivity</w:t>
      </w:r>
    </w:p>
    <w:p w:rsidR="00111BA0" w:rsidRDefault="00111BA0">
      <w:pPr>
        <w:rPr>
          <w:b/>
          <w:bCs/>
          <w:i/>
          <w:iCs/>
          <w:u w:val="single"/>
        </w:rPr>
      </w:pPr>
    </w:p>
    <w:p w:rsidR="00111BA0" w:rsidRDefault="00111BA0">
      <w:pPr>
        <w:pStyle w:val="Zkladntext"/>
      </w:pPr>
    </w:p>
    <w:p w:rsidR="00111BA0" w:rsidRPr="008F152B" w:rsidRDefault="00111BA0">
      <w:pPr>
        <w:rPr>
          <w:b/>
          <w:bCs/>
          <w:i/>
          <w:iCs/>
          <w:u w:val="single"/>
        </w:rPr>
      </w:pPr>
      <w:r w:rsidRPr="008F152B">
        <w:rPr>
          <w:b/>
          <w:bCs/>
          <w:i/>
          <w:iCs/>
          <w:u w:val="single"/>
        </w:rPr>
        <w:t xml:space="preserve">Organizace volného času,  kulturního a sportovního  vyžití  žáků. </w:t>
      </w:r>
    </w:p>
    <w:p w:rsidR="00111BA0" w:rsidRPr="008F152B" w:rsidRDefault="00111BA0">
      <w:pPr>
        <w:rPr>
          <w:i/>
          <w:iCs/>
          <w:u w:val="single"/>
        </w:rPr>
      </w:pPr>
    </w:p>
    <w:p w:rsidR="00111BA0" w:rsidRDefault="00CD4DC0">
      <w:pPr>
        <w:jc w:val="both"/>
      </w:pPr>
      <w:r>
        <w:t xml:space="preserve">V tomto školním roce pracovalo </w:t>
      </w:r>
      <w:r w:rsidR="00111BA0">
        <w:t>pod záštitou Občanského sdružení přátel Naší školy, které funguje při ZŠ v Dobrušce od června 2002</w:t>
      </w:r>
      <w:r w:rsidR="00111BA0">
        <w:rPr>
          <w:i/>
          <w:iCs/>
        </w:rPr>
        <w:t xml:space="preserve">, </w:t>
      </w:r>
      <w:r w:rsidR="00115352" w:rsidRPr="00115352">
        <w:rPr>
          <w:i/>
          <w:iCs/>
          <w:u w:val="single"/>
        </w:rPr>
        <w:t>deset</w:t>
      </w:r>
      <w:r w:rsidR="00111BA0">
        <w:rPr>
          <w:i/>
          <w:iCs/>
          <w:u w:val="single"/>
        </w:rPr>
        <w:t xml:space="preserve"> zájmových kroužků</w:t>
      </w:r>
      <w:r w:rsidR="00115352">
        <w:t xml:space="preserve"> –</w:t>
      </w:r>
      <w:r w:rsidR="00111BA0">
        <w:t xml:space="preserve"> taneční,  keramický, ruko</w:t>
      </w:r>
      <w:r w:rsidR="00115352">
        <w:t>dělný, informatiky, krouž</w:t>
      </w:r>
      <w:r w:rsidR="00111BA0">
        <w:t>k</w:t>
      </w:r>
      <w:r w:rsidR="00115352">
        <w:t>y</w:t>
      </w:r>
      <w:r w:rsidR="00111BA0">
        <w:t xml:space="preserve"> </w:t>
      </w:r>
      <w:r w:rsidR="008F152B">
        <w:t xml:space="preserve"> hudební - hra na flétnu</w:t>
      </w:r>
      <w:r w:rsidR="00115352">
        <w:t>,</w:t>
      </w:r>
      <w:r w:rsidR="008F152B">
        <w:t xml:space="preserve"> </w:t>
      </w:r>
      <w:r w:rsidR="00115352">
        <w:t>n</w:t>
      </w:r>
      <w:r w:rsidR="008F152B">
        <w:t>a klávesy</w:t>
      </w:r>
      <w:r w:rsidR="00115352">
        <w:t>, Mladý zdravotník , dílenský kroužek a literárně dramatický.</w:t>
      </w:r>
    </w:p>
    <w:p w:rsidR="00111BA0" w:rsidRDefault="00111BA0">
      <w:pPr>
        <w:pStyle w:val="Nadpis2"/>
        <w:tabs>
          <w:tab w:val="left" w:pos="0"/>
        </w:tabs>
        <w:jc w:val="both"/>
        <w:rPr>
          <w:b w:val="0"/>
          <w:bCs w:val="0"/>
          <w:sz w:val="24"/>
          <w:szCs w:val="24"/>
          <w:u w:val="none"/>
        </w:rPr>
      </w:pPr>
      <w:r>
        <w:rPr>
          <w:b w:val="0"/>
          <w:bCs w:val="0"/>
          <w:sz w:val="24"/>
          <w:szCs w:val="24"/>
          <w:u w:val="none"/>
        </w:rPr>
        <w:t>Vedoucími kroužků jsou</w:t>
      </w:r>
    </w:p>
    <w:p w:rsidR="00111BA0" w:rsidRDefault="00CD4DC0">
      <w:pPr>
        <w:pStyle w:val="Zkladntextodsazen"/>
        <w:numPr>
          <w:ilvl w:val="1"/>
          <w:numId w:val="2"/>
        </w:numPr>
        <w:tabs>
          <w:tab w:val="left" w:pos="1080"/>
          <w:tab w:val="left" w:pos="1440"/>
        </w:tabs>
        <w:ind w:left="1080"/>
        <w:jc w:val="both"/>
      </w:pPr>
      <w:r>
        <w:t xml:space="preserve"> </w:t>
      </w:r>
      <w:r w:rsidR="00111BA0">
        <w:t>členové Občanského sdružení</w:t>
      </w:r>
      <w:r w:rsidR="001049B5">
        <w:t xml:space="preserve"> přátel Naší školy, nečlenové, </w:t>
      </w:r>
      <w:r w:rsidR="00111BA0">
        <w:t>asistentky pedagoga, pedagogové</w:t>
      </w:r>
    </w:p>
    <w:p w:rsidR="00111BA0" w:rsidRPr="00EF2DF4" w:rsidRDefault="00CD4DC0" w:rsidP="00EF2DF4">
      <w:pPr>
        <w:numPr>
          <w:ilvl w:val="1"/>
          <w:numId w:val="2"/>
        </w:numPr>
        <w:tabs>
          <w:tab w:val="left" w:pos="1080"/>
          <w:tab w:val="left" w:pos="1440"/>
        </w:tabs>
        <w:ind w:left="1080"/>
        <w:jc w:val="both"/>
      </w:pPr>
      <w:r>
        <w:t xml:space="preserve"> </w:t>
      </w:r>
      <w:r w:rsidR="00111BA0">
        <w:t>lidé, kteří se sami zvolenému oboru činnosti věnují a mají tedy hodně znalostí a zkušeností, které se snaží dětem předat. Všichni pracují bez nároku na jakoukoli odměnu, ochotně a rádi věnují dětem svůj volný čas.</w:t>
      </w:r>
    </w:p>
    <w:p w:rsidR="006B030A" w:rsidRDefault="006B030A" w:rsidP="00EF0327">
      <w:pPr>
        <w:pStyle w:val="Nadpis7"/>
        <w:numPr>
          <w:ilvl w:val="0"/>
          <w:numId w:val="0"/>
        </w:numPr>
      </w:pPr>
    </w:p>
    <w:p w:rsidR="00111BA0" w:rsidRPr="00663901" w:rsidRDefault="00111BA0" w:rsidP="00EF0327">
      <w:pPr>
        <w:pStyle w:val="Nadpis7"/>
        <w:numPr>
          <w:ilvl w:val="0"/>
          <w:numId w:val="0"/>
        </w:numPr>
        <w:rPr>
          <w:rFonts w:ascii="Comic Sans MS" w:hAnsi="Comic Sans MS"/>
          <w:i w:val="0"/>
        </w:rPr>
      </w:pPr>
      <w:r w:rsidRPr="00663901">
        <w:rPr>
          <w:rFonts w:ascii="Comic Sans MS" w:hAnsi="Comic Sans MS"/>
          <w:i w:val="0"/>
        </w:rPr>
        <w:t>Závěrem</w:t>
      </w:r>
    </w:p>
    <w:p w:rsidR="00111BA0" w:rsidRDefault="00111BA0"/>
    <w:p w:rsidR="00111BA0" w:rsidRDefault="00111BA0">
      <w:pPr>
        <w:pStyle w:val="Zkladntext"/>
      </w:pPr>
      <w:r>
        <w:t>Na konci školního roku 201</w:t>
      </w:r>
      <w:r w:rsidR="00CD4DC0">
        <w:t>4</w:t>
      </w:r>
      <w:r>
        <w:t>/201</w:t>
      </w:r>
      <w:r w:rsidR="00CD4DC0">
        <w:t>5</w:t>
      </w:r>
      <w:r>
        <w:t xml:space="preserve"> je nutné poděkovat především Občanskému sdružení přátel Naší školy, díky němuž se děje mnohé v naší škole. </w:t>
      </w:r>
    </w:p>
    <w:p w:rsidR="00111BA0" w:rsidRDefault="00111BA0">
      <w:pPr>
        <w:pStyle w:val="Zkladntext"/>
      </w:pPr>
    </w:p>
    <w:p w:rsidR="00111BA0" w:rsidRDefault="00111BA0">
      <w:pPr>
        <w:pStyle w:val="Zkladntext"/>
      </w:pPr>
      <w:r>
        <w:t>Nelze opomenout ani dotace Královéhradeckého kraje a Ministerstva školství, mládeže a tělovýchovy.</w:t>
      </w:r>
    </w:p>
    <w:p w:rsidR="00111BA0" w:rsidRDefault="00111BA0">
      <w:pPr>
        <w:pStyle w:val="Zkladntext"/>
      </w:pPr>
    </w:p>
    <w:p w:rsidR="00111BA0" w:rsidRDefault="00111BA0">
      <w:pPr>
        <w:pStyle w:val="Zkladntext"/>
      </w:pPr>
      <w:r>
        <w:t>Naše poděkování proto i v letošním roce směřuje:</w:t>
      </w:r>
    </w:p>
    <w:p w:rsidR="00111BA0" w:rsidRDefault="00111BA0">
      <w:pPr>
        <w:jc w:val="both"/>
      </w:pPr>
    </w:p>
    <w:p w:rsidR="00111BA0" w:rsidRDefault="00111BA0">
      <w:pPr>
        <w:pStyle w:val="Zkladntext"/>
      </w:pPr>
      <w:r>
        <w:t>našemu zřizovateli – Královéhradeckému kraji</w:t>
      </w:r>
    </w:p>
    <w:p w:rsidR="00111BA0" w:rsidRDefault="00111BA0">
      <w:pPr>
        <w:pStyle w:val="Zkladntext"/>
      </w:pPr>
      <w:r>
        <w:t>Ministerstvu školství, mládeže a tělovýchovy</w:t>
      </w:r>
    </w:p>
    <w:p w:rsidR="00111BA0" w:rsidRDefault="00111BA0">
      <w:pPr>
        <w:pStyle w:val="Zkladntext"/>
      </w:pPr>
      <w:r>
        <w:t>Občanskému sdružení přátel Naší školy</w:t>
      </w:r>
    </w:p>
    <w:p w:rsidR="00111BA0" w:rsidRDefault="00111BA0">
      <w:pPr>
        <w:pStyle w:val="Zkladntext"/>
      </w:pPr>
      <w:r>
        <w:t>Městu Dobruška</w:t>
      </w:r>
    </w:p>
    <w:p w:rsidR="00111BA0" w:rsidRDefault="00111BA0">
      <w:pPr>
        <w:pStyle w:val="Zkladntext"/>
      </w:pPr>
      <w:r>
        <w:t>Městské knihovně v  Dobrušce</w:t>
      </w:r>
    </w:p>
    <w:p w:rsidR="00111BA0" w:rsidRDefault="00111BA0">
      <w:pPr>
        <w:pStyle w:val="Zkladntext"/>
      </w:pPr>
      <w:r>
        <w:t xml:space="preserve">Městskému muzeu v Dobrušce  </w:t>
      </w:r>
    </w:p>
    <w:p w:rsidR="00111BA0" w:rsidRDefault="00111BA0">
      <w:pPr>
        <w:pStyle w:val="Zkladntext"/>
      </w:pPr>
      <w:r>
        <w:t>SDH Běstviny</w:t>
      </w:r>
    </w:p>
    <w:p w:rsidR="00111BA0" w:rsidRDefault="00111BA0">
      <w:pPr>
        <w:pStyle w:val="Zkladntext"/>
      </w:pPr>
      <w:r>
        <w:t>TJ Sokol Dobruška</w:t>
      </w:r>
    </w:p>
    <w:p w:rsidR="00111BA0" w:rsidRDefault="00111BA0">
      <w:pPr>
        <w:pStyle w:val="Zkladntext"/>
      </w:pPr>
    </w:p>
    <w:p w:rsidR="00111BA0" w:rsidRDefault="00111BA0">
      <w:pPr>
        <w:pStyle w:val="Zkladntext"/>
      </w:pPr>
      <w:r>
        <w:t>a také všem pedagogickým i provozním zaměstnancům naší školy v Dobrušce.</w:t>
      </w:r>
    </w:p>
    <w:p w:rsidR="00111BA0" w:rsidRDefault="00111BA0">
      <w:pPr>
        <w:pStyle w:val="Zkladntext"/>
      </w:pPr>
      <w:r>
        <w:t xml:space="preserve">Ti všichni </w:t>
      </w:r>
      <w:r w:rsidR="00EF2DF4">
        <w:t>mají</w:t>
      </w:r>
      <w:r>
        <w:t xml:space="preserve"> z</w:t>
      </w:r>
      <w:r w:rsidR="00EF2DF4">
        <w:t>ásluhu na tom,</w:t>
      </w:r>
      <w:r>
        <w:t xml:space="preserve"> že naše škola stále funguje, prezentuje se na veřejnosti, má dostatečné množství materiálu pro pracovní vyučování a výtvarnou výchovu, stejně tak množství sponzorských darů pro různé soutěže a hlavně máme tak skvělé pracovní prostředí pro výuku našich žáků! </w:t>
      </w:r>
      <w:r>
        <w:rPr>
          <w:i/>
          <w:iCs/>
        </w:rPr>
        <w:t>Školní rok 201</w:t>
      </w:r>
      <w:r w:rsidR="00CD4DC0">
        <w:rPr>
          <w:i/>
          <w:iCs/>
        </w:rPr>
        <w:t>4</w:t>
      </w:r>
      <w:r>
        <w:rPr>
          <w:i/>
          <w:iCs/>
        </w:rPr>
        <w:t>/201</w:t>
      </w:r>
      <w:r w:rsidR="00CD4DC0">
        <w:rPr>
          <w:i/>
          <w:iCs/>
        </w:rPr>
        <w:t>5</w:t>
      </w:r>
      <w:r>
        <w:rPr>
          <w:i/>
          <w:iCs/>
        </w:rPr>
        <w:t xml:space="preserve"> uzavřeli pracovníci školy v Běstvinách dne</w:t>
      </w:r>
      <w:r>
        <w:t xml:space="preserve"> 2</w:t>
      </w:r>
      <w:r w:rsidR="00CD4DC0">
        <w:t>9</w:t>
      </w:r>
      <w:r>
        <w:t>.6.201</w:t>
      </w:r>
      <w:r w:rsidR="00CD4DC0">
        <w:t>5</w:t>
      </w:r>
    </w:p>
    <w:p w:rsidR="00111BA0" w:rsidRDefault="00111BA0">
      <w:r>
        <w:tab/>
      </w:r>
      <w:r>
        <w:tab/>
      </w:r>
      <w:r>
        <w:tab/>
        <w:t xml:space="preserve">      </w:t>
      </w:r>
      <w:r>
        <w:tab/>
        <w:t xml:space="preserve">   </w:t>
      </w:r>
    </w:p>
    <w:p w:rsidR="00111BA0" w:rsidRDefault="00111BA0">
      <w:pPr>
        <w:pStyle w:val="Zkladntext"/>
      </w:pPr>
      <w:r>
        <w:t>Výroční zpráva o činnosti školy za školní rok 201</w:t>
      </w:r>
      <w:r w:rsidR="00CD4DC0">
        <w:t>4</w:t>
      </w:r>
      <w:r>
        <w:t>/201</w:t>
      </w:r>
      <w:r w:rsidR="00CD4DC0">
        <w:t>5</w:t>
      </w:r>
      <w:r>
        <w:rPr>
          <w:color w:val="FF0000"/>
        </w:rPr>
        <w:t xml:space="preserve"> </w:t>
      </w:r>
      <w:r w:rsidR="00663901">
        <w:t>č.j.: zsopdka</w:t>
      </w:r>
      <w:r w:rsidRPr="00AF487D">
        <w:t>/3</w:t>
      </w:r>
      <w:r w:rsidR="006B030A" w:rsidRPr="00AF487D">
        <w:t>3</w:t>
      </w:r>
      <w:r w:rsidR="00AF487D" w:rsidRPr="00AF487D">
        <w:t>6</w:t>
      </w:r>
      <w:r w:rsidRPr="00AF487D">
        <w:t>/</w:t>
      </w:r>
      <w:r>
        <w:t>201</w:t>
      </w:r>
      <w:r w:rsidR="00CD4DC0">
        <w:t>5</w:t>
      </w:r>
      <w:r w:rsidR="00332C07">
        <w:t xml:space="preserve"> </w:t>
      </w:r>
      <w:r w:rsidR="00332C07" w:rsidRPr="00332C07">
        <w:t>bude</w:t>
      </w:r>
      <w:r w:rsidRPr="00332C07">
        <w:t xml:space="preserve"> </w:t>
      </w:r>
      <w:r>
        <w:t>projednána  a schválena mimořádnou pedagogickou radou</w:t>
      </w:r>
      <w:r w:rsidR="00A45589">
        <w:t xml:space="preserve"> a Školskou radou</w:t>
      </w:r>
      <w:r>
        <w:t xml:space="preserve"> dne </w:t>
      </w:r>
      <w:r w:rsidRPr="00CD35FE">
        <w:t>1</w:t>
      </w:r>
      <w:r w:rsidR="00A244EC" w:rsidRPr="00CD35FE">
        <w:t>5</w:t>
      </w:r>
      <w:r w:rsidRPr="00CD35FE">
        <w:t>.</w:t>
      </w:r>
      <w:r w:rsidR="00A244EC" w:rsidRPr="00CD35FE">
        <w:t xml:space="preserve"> </w:t>
      </w:r>
      <w:r w:rsidRPr="00CD35FE">
        <w:t>září</w:t>
      </w:r>
      <w:r>
        <w:t xml:space="preserve"> 201</w:t>
      </w:r>
      <w:r w:rsidR="00CD4DC0">
        <w:t>5</w:t>
      </w:r>
      <w:r>
        <w:t>.</w:t>
      </w:r>
    </w:p>
    <w:p w:rsidR="00A45589" w:rsidRDefault="00A45589">
      <w:pPr>
        <w:pStyle w:val="Zkladntext"/>
      </w:pPr>
    </w:p>
    <w:p w:rsidR="00111BA0" w:rsidRDefault="00111BA0">
      <w:pPr>
        <w:pStyle w:val="Zkladntext"/>
      </w:pPr>
    </w:p>
    <w:p w:rsidR="00EF0327" w:rsidRPr="006B030A" w:rsidRDefault="00EF0327">
      <w:pPr>
        <w:pStyle w:val="Zkladntext"/>
      </w:pPr>
    </w:p>
    <w:p w:rsidR="00111BA0" w:rsidRPr="006B030A" w:rsidRDefault="00111BA0">
      <w:pPr>
        <w:pStyle w:val="Zkladntext"/>
      </w:pPr>
    </w:p>
    <w:p w:rsidR="00EF2DF4" w:rsidRDefault="006B030A" w:rsidP="00EF2DF4">
      <w:r>
        <w:rPr>
          <w:color w:val="000000"/>
        </w:rPr>
        <w:t xml:space="preserve">V Dobrušce dne </w:t>
      </w:r>
      <w:r w:rsidR="00CD35FE">
        <w:rPr>
          <w:color w:val="000000"/>
        </w:rPr>
        <w:t>9. 9.</w:t>
      </w:r>
      <w:r w:rsidR="00C13F29">
        <w:rPr>
          <w:color w:val="000000"/>
        </w:rPr>
        <w:t xml:space="preserve"> </w:t>
      </w:r>
      <w:r w:rsidR="00111BA0">
        <w:rPr>
          <w:color w:val="000000"/>
        </w:rPr>
        <w:t>201</w:t>
      </w:r>
      <w:r w:rsidR="00CD4DC0">
        <w:rPr>
          <w:color w:val="000000"/>
        </w:rPr>
        <w:t>5</w:t>
      </w:r>
      <w:r w:rsidR="00111BA0">
        <w:tab/>
      </w:r>
      <w:r w:rsidR="00111BA0">
        <w:tab/>
      </w:r>
      <w:r w:rsidR="00111BA0">
        <w:tab/>
      </w:r>
      <w:r w:rsidR="00111BA0">
        <w:tab/>
      </w:r>
      <w:r w:rsidR="00EF2DF4">
        <w:tab/>
      </w:r>
      <w:r w:rsidR="00EF2DF4">
        <w:tab/>
      </w:r>
      <w:r w:rsidR="00111BA0">
        <w:t>Mgr. Dag</w:t>
      </w:r>
      <w:r w:rsidR="00EF2DF4">
        <w:t>mar Macková</w:t>
      </w:r>
    </w:p>
    <w:p w:rsidR="00111BA0" w:rsidRDefault="00EF2DF4" w:rsidP="00EF2DF4">
      <w:pPr>
        <w:ind w:left="5664" w:firstLine="708"/>
      </w:pPr>
      <w:r>
        <w:t xml:space="preserve">       </w:t>
      </w:r>
      <w:r w:rsidR="00111BA0">
        <w:t xml:space="preserve"> ředitelka školy</w:t>
      </w: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sectPr w:rsidR="00111BA0" w:rsidSect="00111BA0">
      <w:footerReference w:type="default" r:id="rId14"/>
      <w:pgSz w:w="11905" w:h="16837"/>
      <w:pgMar w:top="1134" w:right="1418" w:bottom="1190" w:left="1418"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8A" w:rsidRDefault="0018688A">
      <w:r>
        <w:separator/>
      </w:r>
    </w:p>
  </w:endnote>
  <w:endnote w:type="continuationSeparator" w:id="0">
    <w:p w:rsidR="0018688A" w:rsidRDefault="0018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07" w:rsidRDefault="00332C07">
    <w:pPr>
      <w:pStyle w:val="Zpat"/>
      <w:jc w:val="center"/>
    </w:pPr>
    <w:r>
      <w:fldChar w:fldCharType="begin"/>
    </w:r>
    <w:r>
      <w:instrText xml:space="preserve"> PAGE </w:instrText>
    </w:r>
    <w:r>
      <w:fldChar w:fldCharType="separate"/>
    </w:r>
    <w:r w:rsidR="00A45589">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8A" w:rsidRDefault="0018688A">
      <w:r>
        <w:separator/>
      </w:r>
    </w:p>
  </w:footnote>
  <w:footnote w:type="continuationSeparator" w:id="0">
    <w:p w:rsidR="0018688A" w:rsidRDefault="0018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rPr>
        <w:rFonts w:ascii="Times New Roman" w:hAnsi="Times New Roman" w:cs="Times New Roman"/>
      </w:rPr>
    </w:lvl>
    <w:lvl w:ilvl="1">
      <w:start w:val="1"/>
      <w:numFmt w:val="none"/>
      <w:pStyle w:val="Nadpis2"/>
      <w:suff w:val="nothing"/>
      <w:lvlText w:val=""/>
      <w:lvlJc w:val="left"/>
      <w:pPr>
        <w:tabs>
          <w:tab w:val="num" w:pos="0"/>
        </w:tabs>
      </w:pPr>
      <w:rPr>
        <w:rFonts w:ascii="Times New Roman" w:hAnsi="Times New Roman" w:cs="Times New Roman"/>
      </w:rPr>
    </w:lvl>
    <w:lvl w:ilvl="2">
      <w:start w:val="1"/>
      <w:numFmt w:val="none"/>
      <w:pStyle w:val="Nadpis3"/>
      <w:suff w:val="nothing"/>
      <w:lvlText w:val=""/>
      <w:lvlJc w:val="left"/>
      <w:pPr>
        <w:tabs>
          <w:tab w:val="num" w:pos="0"/>
        </w:tabs>
      </w:pPr>
      <w:rPr>
        <w:rFonts w:ascii="Times New Roman" w:hAnsi="Times New Roman" w:cs="Times New Roman"/>
      </w:rPr>
    </w:lvl>
    <w:lvl w:ilvl="3">
      <w:start w:val="1"/>
      <w:numFmt w:val="none"/>
      <w:pStyle w:val="Nadpis4"/>
      <w:suff w:val="nothing"/>
      <w:lvlText w:val=""/>
      <w:lvlJc w:val="left"/>
      <w:pPr>
        <w:tabs>
          <w:tab w:val="num" w:pos="0"/>
        </w:tabs>
      </w:pPr>
      <w:rPr>
        <w:rFonts w:ascii="Times New Roman" w:hAnsi="Times New Roman" w:cs="Times New Roman"/>
      </w:rPr>
    </w:lvl>
    <w:lvl w:ilvl="4">
      <w:start w:val="1"/>
      <w:numFmt w:val="none"/>
      <w:pStyle w:val="Nadpis5"/>
      <w:suff w:val="nothing"/>
      <w:lvlText w:val=""/>
      <w:lvlJc w:val="left"/>
      <w:pPr>
        <w:tabs>
          <w:tab w:val="num" w:pos="0"/>
        </w:tabs>
      </w:pPr>
      <w:rPr>
        <w:rFonts w:ascii="Times New Roman" w:hAnsi="Times New Roman" w:cs="Times New Roman"/>
      </w:rPr>
    </w:lvl>
    <w:lvl w:ilvl="5">
      <w:start w:val="1"/>
      <w:numFmt w:val="none"/>
      <w:pStyle w:val="Nadpis6"/>
      <w:suff w:val="nothing"/>
      <w:lvlText w:val=""/>
      <w:lvlJc w:val="left"/>
      <w:pPr>
        <w:tabs>
          <w:tab w:val="num" w:pos="0"/>
        </w:tabs>
      </w:pPr>
      <w:rPr>
        <w:rFonts w:ascii="Times New Roman" w:hAnsi="Times New Roman" w:cs="Times New Roman"/>
      </w:rPr>
    </w:lvl>
    <w:lvl w:ilvl="6">
      <w:start w:val="1"/>
      <w:numFmt w:val="none"/>
      <w:pStyle w:val="Nadpis7"/>
      <w:suff w:val="nothing"/>
      <w:lvlText w:val=""/>
      <w:lvlJc w:val="left"/>
      <w:pPr>
        <w:tabs>
          <w:tab w:val="num" w:pos="0"/>
        </w:tabs>
      </w:pPr>
      <w:rPr>
        <w:rFonts w:ascii="Times New Roman" w:hAnsi="Times New Roman" w:cs="Times New Roman"/>
      </w:rPr>
    </w:lvl>
    <w:lvl w:ilvl="7">
      <w:start w:val="1"/>
      <w:numFmt w:val="none"/>
      <w:pStyle w:val="Nadpis8"/>
      <w:suff w:val="nothing"/>
      <w:lvlText w:val=""/>
      <w:lvlJc w:val="left"/>
      <w:pPr>
        <w:tabs>
          <w:tab w:val="num" w:pos="0"/>
        </w:tabs>
      </w:pPr>
      <w:rPr>
        <w:rFonts w:ascii="Times New Roman" w:hAnsi="Times New Roman" w:cs="Times New Roman"/>
      </w:rPr>
    </w:lvl>
    <w:lvl w:ilvl="8">
      <w:start w:val="1"/>
      <w:numFmt w:val="none"/>
      <w:pStyle w:val="Nadpis9"/>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4"/>
      <w:numFmt w:val="bullet"/>
      <w:suff w:val="nothing"/>
      <w:lvlText w:val="-"/>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3" w15:restartNumberingAfterBreak="0">
    <w:nsid w:val="02C039DE"/>
    <w:multiLevelType w:val="hybridMultilevel"/>
    <w:tmpl w:val="B7CEEC3E"/>
    <w:lvl w:ilvl="0" w:tplc="D7B02CA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4" w15:restartNumberingAfterBreak="0">
    <w:nsid w:val="05275710"/>
    <w:multiLevelType w:val="hybridMultilevel"/>
    <w:tmpl w:val="35EE3A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E349B8"/>
    <w:multiLevelType w:val="hybridMultilevel"/>
    <w:tmpl w:val="E842AA98"/>
    <w:lvl w:ilvl="0" w:tplc="DD4643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36E83"/>
    <w:multiLevelType w:val="hybridMultilevel"/>
    <w:tmpl w:val="99BE8376"/>
    <w:lvl w:ilvl="0" w:tplc="ED7E9646">
      <w:start w:val="79"/>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13770011"/>
    <w:multiLevelType w:val="hybridMultilevel"/>
    <w:tmpl w:val="A00696E2"/>
    <w:lvl w:ilvl="0" w:tplc="01E8A2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31FF4"/>
    <w:multiLevelType w:val="hybridMultilevel"/>
    <w:tmpl w:val="3D4A8E7A"/>
    <w:lvl w:ilvl="0" w:tplc="B792DEF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9" w15:restartNumberingAfterBreak="0">
    <w:nsid w:val="358E5202"/>
    <w:multiLevelType w:val="hybridMultilevel"/>
    <w:tmpl w:val="56BA97DA"/>
    <w:lvl w:ilvl="0" w:tplc="55C263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5449D5"/>
    <w:multiLevelType w:val="hybridMultilevel"/>
    <w:tmpl w:val="A218E20E"/>
    <w:lvl w:ilvl="0" w:tplc="0405000F">
      <w:start w:val="1"/>
      <w:numFmt w:val="decimal"/>
      <w:lvlText w:val="%1."/>
      <w:lvlJc w:val="left"/>
      <w:pPr>
        <w:tabs>
          <w:tab w:val="num" w:pos="644"/>
        </w:tabs>
        <w:ind w:left="644"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7C9472D"/>
    <w:multiLevelType w:val="hybridMultilevel"/>
    <w:tmpl w:val="9BA80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D1251"/>
    <w:multiLevelType w:val="hybridMultilevel"/>
    <w:tmpl w:val="A66276E4"/>
    <w:lvl w:ilvl="0" w:tplc="998E417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0A7F3B"/>
    <w:multiLevelType w:val="hybridMultilevel"/>
    <w:tmpl w:val="05CCAB6A"/>
    <w:lvl w:ilvl="0" w:tplc="54825E16">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14" w15:restartNumberingAfterBreak="0">
    <w:nsid w:val="4A641B09"/>
    <w:multiLevelType w:val="hybridMultilevel"/>
    <w:tmpl w:val="E1DA1848"/>
    <w:lvl w:ilvl="0" w:tplc="87E4BE44">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15" w15:restartNumberingAfterBreak="0">
    <w:nsid w:val="4E1E188B"/>
    <w:multiLevelType w:val="hybridMultilevel"/>
    <w:tmpl w:val="916A094A"/>
    <w:lvl w:ilvl="0" w:tplc="6770D10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16" w15:restartNumberingAfterBreak="0">
    <w:nsid w:val="52332BED"/>
    <w:multiLevelType w:val="hybridMultilevel"/>
    <w:tmpl w:val="5BE610D4"/>
    <w:lvl w:ilvl="0" w:tplc="CEE6E08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F927F5"/>
    <w:multiLevelType w:val="hybridMultilevel"/>
    <w:tmpl w:val="460A41FA"/>
    <w:lvl w:ilvl="0" w:tplc="A3C8BD4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18" w15:restartNumberingAfterBreak="0">
    <w:nsid w:val="5A0C46ED"/>
    <w:multiLevelType w:val="hybridMultilevel"/>
    <w:tmpl w:val="BF18B30A"/>
    <w:lvl w:ilvl="0" w:tplc="29505B22">
      <w:start w:val="79"/>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5DC109A8"/>
    <w:multiLevelType w:val="hybridMultilevel"/>
    <w:tmpl w:val="CDC44E36"/>
    <w:lvl w:ilvl="0" w:tplc="5F662C4C">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20" w15:restartNumberingAfterBreak="0">
    <w:nsid w:val="5FFD272E"/>
    <w:multiLevelType w:val="hybridMultilevel"/>
    <w:tmpl w:val="C0B6AC08"/>
    <w:lvl w:ilvl="0" w:tplc="F9C81728">
      <w:start w:val="79"/>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15:restartNumberingAfterBreak="0">
    <w:nsid w:val="67E74AD8"/>
    <w:multiLevelType w:val="hybridMultilevel"/>
    <w:tmpl w:val="2BACBAF4"/>
    <w:lvl w:ilvl="0" w:tplc="26444D5C">
      <w:start w:val="79"/>
      <w:numFmt w:val="bullet"/>
      <w:lvlText w:val="-"/>
      <w:lvlJc w:val="left"/>
      <w:pPr>
        <w:ind w:left="1740" w:hanging="360"/>
      </w:pPr>
      <w:rPr>
        <w:rFonts w:ascii="Times New Roman" w:eastAsia="Times New Roman" w:hAnsi="Times New Roman" w:cs="Times New Roman"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22" w15:restartNumberingAfterBreak="0">
    <w:nsid w:val="6C747001"/>
    <w:multiLevelType w:val="hybridMultilevel"/>
    <w:tmpl w:val="5D54E3DC"/>
    <w:lvl w:ilvl="0" w:tplc="A016F5A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60510E"/>
    <w:multiLevelType w:val="hybridMultilevel"/>
    <w:tmpl w:val="5746AA04"/>
    <w:lvl w:ilvl="0" w:tplc="88BE4F44">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7F1A5AEB"/>
    <w:multiLevelType w:val="hybridMultilevel"/>
    <w:tmpl w:val="E0965E64"/>
    <w:lvl w:ilvl="0" w:tplc="EAD82356">
      <w:start w:val="6"/>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3"/>
  </w:num>
  <w:num w:numId="6">
    <w:abstractNumId w:val="17"/>
  </w:num>
  <w:num w:numId="7">
    <w:abstractNumId w:val="15"/>
  </w:num>
  <w:num w:numId="8">
    <w:abstractNumId w:val="14"/>
  </w:num>
  <w:num w:numId="9">
    <w:abstractNumId w:val="3"/>
  </w:num>
  <w:num w:numId="10">
    <w:abstractNumId w:val="19"/>
  </w:num>
  <w:num w:numId="11">
    <w:abstractNumId w:val="10"/>
  </w:num>
  <w:num w:numId="12">
    <w:abstractNumId w:val="12"/>
  </w:num>
  <w:num w:numId="13">
    <w:abstractNumId w:val="16"/>
  </w:num>
  <w:num w:numId="14">
    <w:abstractNumId w:val="22"/>
  </w:num>
  <w:num w:numId="15">
    <w:abstractNumId w:val="4"/>
  </w:num>
  <w:num w:numId="16">
    <w:abstractNumId w:val="7"/>
  </w:num>
  <w:num w:numId="17">
    <w:abstractNumId w:val="23"/>
  </w:num>
  <w:num w:numId="18">
    <w:abstractNumId w:val="9"/>
  </w:num>
  <w:num w:numId="19">
    <w:abstractNumId w:val="5"/>
  </w:num>
  <w:num w:numId="20">
    <w:abstractNumId w:val="6"/>
  </w:num>
  <w:num w:numId="21">
    <w:abstractNumId w:val="20"/>
  </w:num>
  <w:num w:numId="22">
    <w:abstractNumId w:val="21"/>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11BA0"/>
    <w:rsid w:val="000159C2"/>
    <w:rsid w:val="00021456"/>
    <w:rsid w:val="00021F0E"/>
    <w:rsid w:val="00032988"/>
    <w:rsid w:val="0003626D"/>
    <w:rsid w:val="000807E6"/>
    <w:rsid w:val="00097373"/>
    <w:rsid w:val="000B46BF"/>
    <w:rsid w:val="000B62EF"/>
    <w:rsid w:val="000C675B"/>
    <w:rsid w:val="000D1A31"/>
    <w:rsid w:val="000D58C8"/>
    <w:rsid w:val="001005F2"/>
    <w:rsid w:val="00100F74"/>
    <w:rsid w:val="001049B5"/>
    <w:rsid w:val="00111BA0"/>
    <w:rsid w:val="00115352"/>
    <w:rsid w:val="00117207"/>
    <w:rsid w:val="00123538"/>
    <w:rsid w:val="001333CE"/>
    <w:rsid w:val="00173DDE"/>
    <w:rsid w:val="0018495C"/>
    <w:rsid w:val="0018688A"/>
    <w:rsid w:val="001943B2"/>
    <w:rsid w:val="00195E9C"/>
    <w:rsid w:val="00196949"/>
    <w:rsid w:val="001A6B4F"/>
    <w:rsid w:val="001B13A6"/>
    <w:rsid w:val="001D62A7"/>
    <w:rsid w:val="001E07BF"/>
    <w:rsid w:val="001E1BA9"/>
    <w:rsid w:val="001E7BBE"/>
    <w:rsid w:val="00204FA3"/>
    <w:rsid w:val="00221297"/>
    <w:rsid w:val="002307A9"/>
    <w:rsid w:val="002349C2"/>
    <w:rsid w:val="00250784"/>
    <w:rsid w:val="00273746"/>
    <w:rsid w:val="0027771E"/>
    <w:rsid w:val="00291816"/>
    <w:rsid w:val="002A1324"/>
    <w:rsid w:val="002B68CF"/>
    <w:rsid w:val="002E1F8D"/>
    <w:rsid w:val="002E3DBC"/>
    <w:rsid w:val="00300A28"/>
    <w:rsid w:val="00303200"/>
    <w:rsid w:val="00312026"/>
    <w:rsid w:val="00332C07"/>
    <w:rsid w:val="0034605D"/>
    <w:rsid w:val="00372228"/>
    <w:rsid w:val="0039346A"/>
    <w:rsid w:val="003A4D9A"/>
    <w:rsid w:val="003B7B3C"/>
    <w:rsid w:val="003C4341"/>
    <w:rsid w:val="003D0A16"/>
    <w:rsid w:val="003D44F4"/>
    <w:rsid w:val="003E0A6A"/>
    <w:rsid w:val="003E67D2"/>
    <w:rsid w:val="003E7836"/>
    <w:rsid w:val="00422FDA"/>
    <w:rsid w:val="00433E1D"/>
    <w:rsid w:val="004346F4"/>
    <w:rsid w:val="00443FA1"/>
    <w:rsid w:val="00446C9B"/>
    <w:rsid w:val="00446CE2"/>
    <w:rsid w:val="00477708"/>
    <w:rsid w:val="00481AB9"/>
    <w:rsid w:val="004936BF"/>
    <w:rsid w:val="004941BB"/>
    <w:rsid w:val="004A53CE"/>
    <w:rsid w:val="004B3FEB"/>
    <w:rsid w:val="004C696F"/>
    <w:rsid w:val="004C7CDB"/>
    <w:rsid w:val="004D0582"/>
    <w:rsid w:val="004D0F3B"/>
    <w:rsid w:val="004F05E7"/>
    <w:rsid w:val="004F0A9A"/>
    <w:rsid w:val="0050457E"/>
    <w:rsid w:val="00516FC8"/>
    <w:rsid w:val="0052086F"/>
    <w:rsid w:val="00533885"/>
    <w:rsid w:val="00566661"/>
    <w:rsid w:val="00567718"/>
    <w:rsid w:val="00591674"/>
    <w:rsid w:val="0059412E"/>
    <w:rsid w:val="005966BE"/>
    <w:rsid w:val="005A5541"/>
    <w:rsid w:val="005B6852"/>
    <w:rsid w:val="005D4E98"/>
    <w:rsid w:val="005D65B7"/>
    <w:rsid w:val="0060504F"/>
    <w:rsid w:val="006068C8"/>
    <w:rsid w:val="00617438"/>
    <w:rsid w:val="00633F3F"/>
    <w:rsid w:val="00634E54"/>
    <w:rsid w:val="0064131F"/>
    <w:rsid w:val="00663901"/>
    <w:rsid w:val="006776F5"/>
    <w:rsid w:val="00694EC0"/>
    <w:rsid w:val="00697A5F"/>
    <w:rsid w:val="006A0EA4"/>
    <w:rsid w:val="006B030A"/>
    <w:rsid w:val="006B060E"/>
    <w:rsid w:val="006C322C"/>
    <w:rsid w:val="006C4800"/>
    <w:rsid w:val="00707830"/>
    <w:rsid w:val="0071321F"/>
    <w:rsid w:val="00747EDA"/>
    <w:rsid w:val="0075238F"/>
    <w:rsid w:val="00754C31"/>
    <w:rsid w:val="007614D6"/>
    <w:rsid w:val="00766D51"/>
    <w:rsid w:val="00793AB1"/>
    <w:rsid w:val="007C24C4"/>
    <w:rsid w:val="007E2444"/>
    <w:rsid w:val="007E4C15"/>
    <w:rsid w:val="008022D2"/>
    <w:rsid w:val="00810CAB"/>
    <w:rsid w:val="00811363"/>
    <w:rsid w:val="0082093F"/>
    <w:rsid w:val="0087028A"/>
    <w:rsid w:val="0088739B"/>
    <w:rsid w:val="008C5004"/>
    <w:rsid w:val="008D0702"/>
    <w:rsid w:val="008E77F4"/>
    <w:rsid w:val="008F152B"/>
    <w:rsid w:val="008F26CF"/>
    <w:rsid w:val="009137ED"/>
    <w:rsid w:val="009138C3"/>
    <w:rsid w:val="0092203A"/>
    <w:rsid w:val="0092721A"/>
    <w:rsid w:val="00937C56"/>
    <w:rsid w:val="00941350"/>
    <w:rsid w:val="009473F4"/>
    <w:rsid w:val="00956C6B"/>
    <w:rsid w:val="009670AD"/>
    <w:rsid w:val="00971B72"/>
    <w:rsid w:val="00976B1B"/>
    <w:rsid w:val="00981D6A"/>
    <w:rsid w:val="009B0948"/>
    <w:rsid w:val="009B6211"/>
    <w:rsid w:val="009B6745"/>
    <w:rsid w:val="009C2353"/>
    <w:rsid w:val="009C5422"/>
    <w:rsid w:val="009D5615"/>
    <w:rsid w:val="009D6C84"/>
    <w:rsid w:val="009E424D"/>
    <w:rsid w:val="00A007C0"/>
    <w:rsid w:val="00A05258"/>
    <w:rsid w:val="00A10838"/>
    <w:rsid w:val="00A14068"/>
    <w:rsid w:val="00A244EC"/>
    <w:rsid w:val="00A25AB9"/>
    <w:rsid w:val="00A45589"/>
    <w:rsid w:val="00A532D3"/>
    <w:rsid w:val="00A533F1"/>
    <w:rsid w:val="00A572D7"/>
    <w:rsid w:val="00A6676A"/>
    <w:rsid w:val="00A74E8A"/>
    <w:rsid w:val="00AA521A"/>
    <w:rsid w:val="00AA6649"/>
    <w:rsid w:val="00AB0669"/>
    <w:rsid w:val="00AB2930"/>
    <w:rsid w:val="00AB3F80"/>
    <w:rsid w:val="00AC2D4F"/>
    <w:rsid w:val="00AC631A"/>
    <w:rsid w:val="00AD1BDA"/>
    <w:rsid w:val="00AE0CD9"/>
    <w:rsid w:val="00AE48FC"/>
    <w:rsid w:val="00AF06B4"/>
    <w:rsid w:val="00AF487D"/>
    <w:rsid w:val="00B24B19"/>
    <w:rsid w:val="00B31347"/>
    <w:rsid w:val="00B36258"/>
    <w:rsid w:val="00B46A9E"/>
    <w:rsid w:val="00B7408C"/>
    <w:rsid w:val="00B74201"/>
    <w:rsid w:val="00B813DD"/>
    <w:rsid w:val="00B86C47"/>
    <w:rsid w:val="00B96DCB"/>
    <w:rsid w:val="00BB6E7D"/>
    <w:rsid w:val="00BC6863"/>
    <w:rsid w:val="00BD4F6A"/>
    <w:rsid w:val="00BE4BC7"/>
    <w:rsid w:val="00C13F29"/>
    <w:rsid w:val="00C14AF0"/>
    <w:rsid w:val="00C20B34"/>
    <w:rsid w:val="00C3346C"/>
    <w:rsid w:val="00C4305F"/>
    <w:rsid w:val="00C465BF"/>
    <w:rsid w:val="00C84B8F"/>
    <w:rsid w:val="00C92A20"/>
    <w:rsid w:val="00C94D1C"/>
    <w:rsid w:val="00CB0D68"/>
    <w:rsid w:val="00CB4827"/>
    <w:rsid w:val="00CC7A0A"/>
    <w:rsid w:val="00CD35FE"/>
    <w:rsid w:val="00CD4DC0"/>
    <w:rsid w:val="00CD53A5"/>
    <w:rsid w:val="00CE545A"/>
    <w:rsid w:val="00CF4A96"/>
    <w:rsid w:val="00D0015B"/>
    <w:rsid w:val="00D043B8"/>
    <w:rsid w:val="00D1039E"/>
    <w:rsid w:val="00D151D2"/>
    <w:rsid w:val="00D375D9"/>
    <w:rsid w:val="00D50CD1"/>
    <w:rsid w:val="00D523A2"/>
    <w:rsid w:val="00D97DC3"/>
    <w:rsid w:val="00DB0DCC"/>
    <w:rsid w:val="00DB26EC"/>
    <w:rsid w:val="00DB30C5"/>
    <w:rsid w:val="00DB3700"/>
    <w:rsid w:val="00DD0172"/>
    <w:rsid w:val="00DE3AB1"/>
    <w:rsid w:val="00DE3D15"/>
    <w:rsid w:val="00DE58D8"/>
    <w:rsid w:val="00DF7157"/>
    <w:rsid w:val="00E15A31"/>
    <w:rsid w:val="00E17764"/>
    <w:rsid w:val="00E17A7A"/>
    <w:rsid w:val="00E30268"/>
    <w:rsid w:val="00E341A0"/>
    <w:rsid w:val="00E46DE7"/>
    <w:rsid w:val="00E556BC"/>
    <w:rsid w:val="00E61B5F"/>
    <w:rsid w:val="00E6749E"/>
    <w:rsid w:val="00E67BED"/>
    <w:rsid w:val="00E76DF6"/>
    <w:rsid w:val="00ED07BF"/>
    <w:rsid w:val="00ED2CE3"/>
    <w:rsid w:val="00ED38A6"/>
    <w:rsid w:val="00EE678E"/>
    <w:rsid w:val="00EF0327"/>
    <w:rsid w:val="00EF1E1E"/>
    <w:rsid w:val="00EF2DF4"/>
    <w:rsid w:val="00F00906"/>
    <w:rsid w:val="00F02869"/>
    <w:rsid w:val="00F05EBA"/>
    <w:rsid w:val="00F105B5"/>
    <w:rsid w:val="00F15346"/>
    <w:rsid w:val="00F15773"/>
    <w:rsid w:val="00F177B5"/>
    <w:rsid w:val="00F3431E"/>
    <w:rsid w:val="00F551E0"/>
    <w:rsid w:val="00F604BD"/>
    <w:rsid w:val="00F67B4A"/>
    <w:rsid w:val="00F93B71"/>
    <w:rsid w:val="00F97566"/>
    <w:rsid w:val="00F97ABC"/>
    <w:rsid w:val="00FB007C"/>
    <w:rsid w:val="00FC3FF0"/>
    <w:rsid w:val="00FD3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99B63F0-29CD-4CA5-ACD3-D17EF070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6BE"/>
    <w:pPr>
      <w:suppressAutoHyphens/>
    </w:pPr>
    <w:rPr>
      <w:rFonts w:ascii="Times New Roman" w:hAnsi="Times New Roman"/>
      <w:sz w:val="24"/>
      <w:szCs w:val="24"/>
      <w:lang w:eastAsia="ar-SA"/>
    </w:rPr>
  </w:style>
  <w:style w:type="paragraph" w:styleId="Nadpis1">
    <w:name w:val="heading 1"/>
    <w:basedOn w:val="Normln"/>
    <w:next w:val="Normln"/>
    <w:link w:val="Nadpis1Char"/>
    <w:uiPriority w:val="99"/>
    <w:qFormat/>
    <w:rsid w:val="005966BE"/>
    <w:pPr>
      <w:keepNext/>
      <w:numPr>
        <w:numId w:val="1"/>
      </w:numPr>
      <w:jc w:val="center"/>
      <w:outlineLvl w:val="0"/>
    </w:pPr>
    <w:rPr>
      <w:b/>
      <w:bCs/>
      <w:sz w:val="28"/>
      <w:szCs w:val="28"/>
      <w:u w:val="single"/>
    </w:rPr>
  </w:style>
  <w:style w:type="paragraph" w:styleId="Nadpis2">
    <w:name w:val="heading 2"/>
    <w:basedOn w:val="Normln"/>
    <w:next w:val="Normln"/>
    <w:link w:val="Nadpis2Char"/>
    <w:uiPriority w:val="99"/>
    <w:qFormat/>
    <w:rsid w:val="005966BE"/>
    <w:pPr>
      <w:keepNext/>
      <w:numPr>
        <w:ilvl w:val="1"/>
        <w:numId w:val="1"/>
      </w:numPr>
      <w:jc w:val="center"/>
      <w:outlineLvl w:val="1"/>
    </w:pPr>
    <w:rPr>
      <w:b/>
      <w:bCs/>
      <w:sz w:val="32"/>
      <w:szCs w:val="32"/>
      <w:u w:val="single"/>
    </w:rPr>
  </w:style>
  <w:style w:type="paragraph" w:styleId="Nadpis3">
    <w:name w:val="heading 3"/>
    <w:basedOn w:val="Normln"/>
    <w:next w:val="Normln"/>
    <w:link w:val="Nadpis3Char"/>
    <w:uiPriority w:val="99"/>
    <w:qFormat/>
    <w:rsid w:val="005966BE"/>
    <w:pPr>
      <w:keepNext/>
      <w:numPr>
        <w:ilvl w:val="2"/>
        <w:numId w:val="1"/>
      </w:numPr>
      <w:jc w:val="center"/>
      <w:outlineLvl w:val="2"/>
    </w:pPr>
    <w:rPr>
      <w:b/>
      <w:bCs/>
      <w:i/>
      <w:iCs/>
    </w:rPr>
  </w:style>
  <w:style w:type="paragraph" w:styleId="Nadpis4">
    <w:name w:val="heading 4"/>
    <w:basedOn w:val="Normln"/>
    <w:next w:val="Normln"/>
    <w:link w:val="Nadpis4Char"/>
    <w:uiPriority w:val="99"/>
    <w:qFormat/>
    <w:rsid w:val="005966BE"/>
    <w:pPr>
      <w:keepNext/>
      <w:numPr>
        <w:ilvl w:val="3"/>
        <w:numId w:val="1"/>
      </w:numPr>
      <w:outlineLvl w:val="3"/>
    </w:pPr>
    <w:rPr>
      <w:b/>
      <w:bCs/>
      <w:i/>
      <w:iCs/>
    </w:rPr>
  </w:style>
  <w:style w:type="paragraph" w:styleId="Nadpis5">
    <w:name w:val="heading 5"/>
    <w:basedOn w:val="Normln"/>
    <w:next w:val="Normln"/>
    <w:link w:val="Nadpis5Char"/>
    <w:uiPriority w:val="99"/>
    <w:qFormat/>
    <w:rsid w:val="005966BE"/>
    <w:pPr>
      <w:keepNext/>
      <w:numPr>
        <w:ilvl w:val="4"/>
        <w:numId w:val="1"/>
      </w:numPr>
      <w:outlineLvl w:val="4"/>
    </w:pPr>
    <w:rPr>
      <w:i/>
      <w:iCs/>
      <w:u w:val="single"/>
    </w:rPr>
  </w:style>
  <w:style w:type="paragraph" w:styleId="Nadpis6">
    <w:name w:val="heading 6"/>
    <w:basedOn w:val="Normln"/>
    <w:next w:val="Normln"/>
    <w:link w:val="Nadpis6Char"/>
    <w:uiPriority w:val="99"/>
    <w:qFormat/>
    <w:rsid w:val="005966BE"/>
    <w:pPr>
      <w:keepNext/>
      <w:numPr>
        <w:ilvl w:val="5"/>
        <w:numId w:val="1"/>
      </w:numPr>
      <w:outlineLvl w:val="5"/>
    </w:pPr>
    <w:rPr>
      <w:b/>
      <w:bCs/>
      <w:i/>
      <w:iCs/>
      <w:u w:val="single"/>
    </w:rPr>
  </w:style>
  <w:style w:type="paragraph" w:styleId="Nadpis7">
    <w:name w:val="heading 7"/>
    <w:basedOn w:val="Normln"/>
    <w:next w:val="Normln"/>
    <w:link w:val="Nadpis7Char"/>
    <w:uiPriority w:val="99"/>
    <w:qFormat/>
    <w:rsid w:val="005966BE"/>
    <w:pPr>
      <w:keepNext/>
      <w:numPr>
        <w:ilvl w:val="6"/>
        <w:numId w:val="1"/>
      </w:numPr>
      <w:jc w:val="both"/>
      <w:outlineLvl w:val="6"/>
    </w:pPr>
    <w:rPr>
      <w:b/>
      <w:bCs/>
      <w:i/>
      <w:iCs/>
      <w:u w:val="single"/>
    </w:rPr>
  </w:style>
  <w:style w:type="paragraph" w:styleId="Nadpis8">
    <w:name w:val="heading 8"/>
    <w:basedOn w:val="Normln"/>
    <w:next w:val="Normln"/>
    <w:link w:val="Nadpis8Char"/>
    <w:uiPriority w:val="99"/>
    <w:qFormat/>
    <w:rsid w:val="005966BE"/>
    <w:pPr>
      <w:keepNext/>
      <w:numPr>
        <w:ilvl w:val="7"/>
        <w:numId w:val="1"/>
      </w:numPr>
      <w:jc w:val="both"/>
      <w:outlineLvl w:val="7"/>
    </w:pPr>
    <w:rPr>
      <w:u w:val="single"/>
    </w:rPr>
  </w:style>
  <w:style w:type="paragraph" w:styleId="Nadpis9">
    <w:name w:val="heading 9"/>
    <w:basedOn w:val="Normln"/>
    <w:next w:val="Normln"/>
    <w:link w:val="Nadpis9Char"/>
    <w:uiPriority w:val="99"/>
    <w:qFormat/>
    <w:rsid w:val="005966BE"/>
    <w:pPr>
      <w:keepNext/>
      <w:numPr>
        <w:ilvl w:val="8"/>
        <w:numId w:val="1"/>
      </w:numPr>
      <w:jc w:val="both"/>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966BE"/>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rsid w:val="005966BE"/>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rsid w:val="005966BE"/>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rsid w:val="005966BE"/>
    <w:rPr>
      <w:rFonts w:ascii="Times New Roman" w:hAnsi="Times New Roman" w:cs="Times New Roman"/>
      <w:b/>
      <w:bCs/>
      <w:sz w:val="28"/>
      <w:szCs w:val="28"/>
      <w:lang w:eastAsia="ar-SA" w:bidi="ar-SA"/>
    </w:rPr>
  </w:style>
  <w:style w:type="character" w:customStyle="1" w:styleId="Nadpis5Char">
    <w:name w:val="Nadpis 5 Char"/>
    <w:basedOn w:val="Standardnpsmoodstavce"/>
    <w:link w:val="Nadpis5"/>
    <w:uiPriority w:val="99"/>
    <w:rsid w:val="005966BE"/>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uiPriority w:val="99"/>
    <w:rsid w:val="005966BE"/>
    <w:rPr>
      <w:rFonts w:ascii="Times New Roman" w:hAnsi="Times New Roman" w:cs="Times New Roman"/>
      <w:b/>
      <w:bCs/>
      <w:lang w:eastAsia="ar-SA" w:bidi="ar-SA"/>
    </w:rPr>
  </w:style>
  <w:style w:type="character" w:customStyle="1" w:styleId="Nadpis7Char">
    <w:name w:val="Nadpis 7 Char"/>
    <w:basedOn w:val="Standardnpsmoodstavce"/>
    <w:link w:val="Nadpis7"/>
    <w:uiPriority w:val="99"/>
    <w:rsid w:val="005966BE"/>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9"/>
    <w:rsid w:val="005966BE"/>
    <w:rPr>
      <w:rFonts w:ascii="Times New Roman" w:hAnsi="Times New Roman" w:cs="Times New Roman"/>
      <w:i/>
      <w:iCs/>
      <w:sz w:val="24"/>
      <w:szCs w:val="24"/>
      <w:lang w:eastAsia="ar-SA" w:bidi="ar-SA"/>
    </w:rPr>
  </w:style>
  <w:style w:type="character" w:customStyle="1" w:styleId="Nadpis9Char">
    <w:name w:val="Nadpis 9 Char"/>
    <w:basedOn w:val="Standardnpsmoodstavce"/>
    <w:link w:val="Nadpis9"/>
    <w:uiPriority w:val="99"/>
    <w:rsid w:val="005966BE"/>
    <w:rPr>
      <w:rFonts w:ascii="Cambria" w:hAnsi="Cambria" w:cs="Cambria"/>
      <w:lang w:eastAsia="ar-SA" w:bidi="ar-SA"/>
    </w:rPr>
  </w:style>
  <w:style w:type="character" w:customStyle="1" w:styleId="WW8Num2z2">
    <w:name w:val="WW8Num2z2"/>
    <w:uiPriority w:val="99"/>
    <w:rsid w:val="005966BE"/>
    <w:rPr>
      <w:rFonts w:ascii="Times New Roman" w:hAnsi="Times New Roman" w:cs="Times New Roman"/>
    </w:rPr>
  </w:style>
  <w:style w:type="character" w:customStyle="1" w:styleId="WW8Num4z0">
    <w:name w:val="WW8Num4z0"/>
    <w:uiPriority w:val="99"/>
    <w:rsid w:val="005966BE"/>
    <w:rPr>
      <w:rFonts w:ascii="Symbol" w:hAnsi="Symbol" w:cs="Symbol"/>
      <w:sz w:val="18"/>
      <w:szCs w:val="18"/>
    </w:rPr>
  </w:style>
  <w:style w:type="character" w:customStyle="1" w:styleId="WW8Num4z1">
    <w:name w:val="WW8Num4z1"/>
    <w:uiPriority w:val="99"/>
    <w:rsid w:val="005966BE"/>
    <w:rPr>
      <w:rFonts w:ascii="Courier New" w:hAnsi="Courier New" w:cs="Courier New"/>
    </w:rPr>
  </w:style>
  <w:style w:type="character" w:customStyle="1" w:styleId="WW8Num4z2">
    <w:name w:val="WW8Num4z2"/>
    <w:uiPriority w:val="99"/>
    <w:rsid w:val="005966BE"/>
    <w:rPr>
      <w:rFonts w:ascii="Wingdings" w:hAnsi="Wingdings" w:cs="Wingdings"/>
    </w:rPr>
  </w:style>
  <w:style w:type="character" w:customStyle="1" w:styleId="WW8Num4z3">
    <w:name w:val="WW8Num4z3"/>
    <w:uiPriority w:val="99"/>
    <w:rsid w:val="005966BE"/>
    <w:rPr>
      <w:rFonts w:ascii="Symbol" w:hAnsi="Symbol" w:cs="Symbol"/>
    </w:rPr>
  </w:style>
  <w:style w:type="character" w:customStyle="1" w:styleId="Standardnpsmoodstavce1">
    <w:name w:val="Standardní písmo odstavce1"/>
    <w:uiPriority w:val="99"/>
    <w:rsid w:val="005966BE"/>
  </w:style>
  <w:style w:type="character" w:customStyle="1" w:styleId="Absatz-Standardschriftart">
    <w:name w:val="Absatz-Standardschriftart"/>
    <w:uiPriority w:val="99"/>
    <w:rsid w:val="005966BE"/>
  </w:style>
  <w:style w:type="character" w:customStyle="1" w:styleId="WW-Absatz-Standardschriftart">
    <w:name w:val="WW-Absatz-Standardschriftart"/>
    <w:uiPriority w:val="99"/>
    <w:rsid w:val="005966BE"/>
  </w:style>
  <w:style w:type="character" w:customStyle="1" w:styleId="WW8Num5z0">
    <w:name w:val="WW8Num5z0"/>
    <w:uiPriority w:val="99"/>
    <w:rsid w:val="005966BE"/>
    <w:rPr>
      <w:rFonts w:ascii="Symbol" w:hAnsi="Symbol" w:cs="Symbol"/>
      <w:sz w:val="18"/>
      <w:szCs w:val="18"/>
    </w:rPr>
  </w:style>
  <w:style w:type="character" w:customStyle="1" w:styleId="WW8Num5z1">
    <w:name w:val="WW8Num5z1"/>
    <w:uiPriority w:val="99"/>
    <w:rsid w:val="005966BE"/>
    <w:rPr>
      <w:rFonts w:ascii="Courier New" w:hAnsi="Courier New" w:cs="Courier New"/>
    </w:rPr>
  </w:style>
  <w:style w:type="character" w:customStyle="1" w:styleId="WW8Num5z2">
    <w:name w:val="WW8Num5z2"/>
    <w:uiPriority w:val="99"/>
    <w:rsid w:val="005966BE"/>
    <w:rPr>
      <w:rFonts w:ascii="Times New Roman" w:hAnsi="Times New Roman" w:cs="Times New Roman"/>
    </w:rPr>
  </w:style>
  <w:style w:type="character" w:customStyle="1" w:styleId="WW8Num5z3">
    <w:name w:val="WW8Num5z3"/>
    <w:uiPriority w:val="99"/>
    <w:rsid w:val="005966BE"/>
    <w:rPr>
      <w:rFonts w:ascii="Symbol" w:hAnsi="Symbol" w:cs="Symbol"/>
    </w:rPr>
  </w:style>
  <w:style w:type="character" w:customStyle="1" w:styleId="WW8Num6z0">
    <w:name w:val="WW8Num6z0"/>
    <w:uiPriority w:val="99"/>
    <w:rsid w:val="005966BE"/>
    <w:rPr>
      <w:rFonts w:ascii="Times New Roman" w:hAnsi="Times New Roman" w:cs="Times New Roman"/>
    </w:rPr>
  </w:style>
  <w:style w:type="character" w:customStyle="1" w:styleId="WW8Num6z1">
    <w:name w:val="WW8Num6z1"/>
    <w:uiPriority w:val="99"/>
    <w:rsid w:val="005966BE"/>
    <w:rPr>
      <w:rFonts w:ascii="Courier New" w:hAnsi="Courier New" w:cs="Courier New"/>
    </w:rPr>
  </w:style>
  <w:style w:type="character" w:customStyle="1" w:styleId="WW8Num6z2">
    <w:name w:val="WW8Num6z2"/>
    <w:uiPriority w:val="99"/>
    <w:rsid w:val="005966BE"/>
    <w:rPr>
      <w:rFonts w:ascii="Wingdings" w:hAnsi="Wingdings" w:cs="Wingdings"/>
    </w:rPr>
  </w:style>
  <w:style w:type="character" w:customStyle="1" w:styleId="WW8Num6z3">
    <w:name w:val="WW8Num6z3"/>
    <w:uiPriority w:val="99"/>
    <w:rsid w:val="005966BE"/>
    <w:rPr>
      <w:rFonts w:ascii="Symbol" w:hAnsi="Symbol" w:cs="Symbol"/>
    </w:rPr>
  </w:style>
  <w:style w:type="character" w:customStyle="1" w:styleId="WW8Num7z0">
    <w:name w:val="WW8Num7z0"/>
    <w:uiPriority w:val="99"/>
    <w:rsid w:val="005966BE"/>
    <w:rPr>
      <w:rFonts w:ascii="Times New Roman" w:hAnsi="Times New Roman" w:cs="Times New Roman"/>
    </w:rPr>
  </w:style>
  <w:style w:type="character" w:customStyle="1" w:styleId="WW8Num7z1">
    <w:name w:val="WW8Num7z1"/>
    <w:uiPriority w:val="99"/>
    <w:rsid w:val="005966BE"/>
    <w:rPr>
      <w:rFonts w:ascii="Courier New" w:hAnsi="Courier New" w:cs="Courier New"/>
    </w:rPr>
  </w:style>
  <w:style w:type="character" w:customStyle="1" w:styleId="WW8Num7z2">
    <w:name w:val="WW8Num7z2"/>
    <w:uiPriority w:val="99"/>
    <w:rsid w:val="005966BE"/>
    <w:rPr>
      <w:rFonts w:ascii="Wingdings" w:hAnsi="Wingdings" w:cs="Wingdings"/>
    </w:rPr>
  </w:style>
  <w:style w:type="character" w:customStyle="1" w:styleId="WW8Num7z3">
    <w:name w:val="WW8Num7z3"/>
    <w:uiPriority w:val="99"/>
    <w:rsid w:val="005966BE"/>
    <w:rPr>
      <w:rFonts w:ascii="Symbol" w:hAnsi="Symbol" w:cs="Symbol"/>
    </w:rPr>
  </w:style>
  <w:style w:type="character" w:customStyle="1" w:styleId="WW8Num8z0">
    <w:name w:val="WW8Num8z0"/>
    <w:uiPriority w:val="99"/>
    <w:rsid w:val="005966BE"/>
    <w:rPr>
      <w:u w:val="none"/>
    </w:rPr>
  </w:style>
  <w:style w:type="character" w:customStyle="1" w:styleId="WW8Num8z1">
    <w:name w:val="WW8Num8z1"/>
    <w:uiPriority w:val="99"/>
    <w:rsid w:val="005966BE"/>
    <w:rPr>
      <w:rFonts w:ascii="Courier New" w:hAnsi="Courier New" w:cs="Courier New"/>
    </w:rPr>
  </w:style>
  <w:style w:type="character" w:customStyle="1" w:styleId="WW8Num8z2">
    <w:name w:val="WW8Num8z2"/>
    <w:uiPriority w:val="99"/>
    <w:rsid w:val="005966BE"/>
    <w:rPr>
      <w:rFonts w:ascii="Wingdings" w:hAnsi="Wingdings" w:cs="Wingdings"/>
    </w:rPr>
  </w:style>
  <w:style w:type="character" w:customStyle="1" w:styleId="WW8Num8z3">
    <w:name w:val="WW8Num8z3"/>
    <w:uiPriority w:val="99"/>
    <w:rsid w:val="005966BE"/>
    <w:rPr>
      <w:rFonts w:ascii="Symbol" w:hAnsi="Symbol" w:cs="Symbol"/>
    </w:rPr>
  </w:style>
  <w:style w:type="character" w:customStyle="1" w:styleId="WW-Standardnpsmoodstavce">
    <w:name w:val="WW-Standardní písmo odstavce"/>
    <w:uiPriority w:val="99"/>
    <w:rsid w:val="005966BE"/>
  </w:style>
  <w:style w:type="character" w:customStyle="1" w:styleId="WW-Absatz-Standardschriftart1">
    <w:name w:val="WW-Absatz-Standardschriftart1"/>
    <w:uiPriority w:val="99"/>
    <w:rsid w:val="005966BE"/>
  </w:style>
  <w:style w:type="character" w:customStyle="1" w:styleId="WW-Absatz-Standardschriftart11">
    <w:name w:val="WW-Absatz-Standardschriftart11"/>
    <w:uiPriority w:val="99"/>
    <w:rsid w:val="005966BE"/>
  </w:style>
  <w:style w:type="character" w:customStyle="1" w:styleId="WW-Absatz-Standardschriftart111">
    <w:name w:val="WW-Absatz-Standardschriftart111"/>
    <w:uiPriority w:val="99"/>
    <w:rsid w:val="005966BE"/>
  </w:style>
  <w:style w:type="character" w:customStyle="1" w:styleId="WW-Absatz-Standardschriftart1111">
    <w:name w:val="WW-Absatz-Standardschriftart1111"/>
    <w:uiPriority w:val="99"/>
    <w:rsid w:val="005966BE"/>
  </w:style>
  <w:style w:type="character" w:customStyle="1" w:styleId="WW8Num3z0">
    <w:name w:val="WW8Num3z0"/>
    <w:uiPriority w:val="99"/>
    <w:rsid w:val="005966BE"/>
    <w:rPr>
      <w:rFonts w:ascii="Symbol" w:hAnsi="Symbol" w:cs="Symbol"/>
      <w:sz w:val="18"/>
      <w:szCs w:val="18"/>
    </w:rPr>
  </w:style>
  <w:style w:type="character" w:customStyle="1" w:styleId="WW-Absatz-Standardschriftart11111">
    <w:name w:val="WW-Absatz-Standardschriftart11111"/>
    <w:uiPriority w:val="99"/>
    <w:rsid w:val="005966BE"/>
  </w:style>
  <w:style w:type="character" w:customStyle="1" w:styleId="WW-Absatz-Standardschriftart111111">
    <w:name w:val="WW-Absatz-Standardschriftart111111"/>
    <w:uiPriority w:val="99"/>
    <w:rsid w:val="005966BE"/>
  </w:style>
  <w:style w:type="character" w:customStyle="1" w:styleId="WW-Absatz-Standardschriftart1111111">
    <w:name w:val="WW-Absatz-Standardschriftart1111111"/>
    <w:uiPriority w:val="99"/>
    <w:rsid w:val="005966BE"/>
  </w:style>
  <w:style w:type="character" w:customStyle="1" w:styleId="WW-Standardnpsmoodstavce1">
    <w:name w:val="WW-Standardní písmo odstavce1"/>
    <w:uiPriority w:val="99"/>
    <w:rsid w:val="005966BE"/>
  </w:style>
  <w:style w:type="character" w:customStyle="1" w:styleId="WW-Absatz-Standardschriftart11111111">
    <w:name w:val="WW-Absatz-Standardschriftart11111111"/>
    <w:uiPriority w:val="99"/>
    <w:rsid w:val="005966BE"/>
  </w:style>
  <w:style w:type="character" w:customStyle="1" w:styleId="WW-Absatz-Standardschriftart111111111">
    <w:name w:val="WW-Absatz-Standardschriftart111111111"/>
    <w:uiPriority w:val="99"/>
    <w:rsid w:val="005966BE"/>
  </w:style>
  <w:style w:type="character" w:customStyle="1" w:styleId="WW-Absatz-Standardschriftart1111111111">
    <w:name w:val="WW-Absatz-Standardschriftart1111111111"/>
    <w:uiPriority w:val="99"/>
    <w:rsid w:val="005966BE"/>
  </w:style>
  <w:style w:type="character" w:customStyle="1" w:styleId="WW-Absatz-Standardschriftart11111111111">
    <w:name w:val="WW-Absatz-Standardschriftart11111111111"/>
    <w:uiPriority w:val="99"/>
    <w:rsid w:val="005966BE"/>
  </w:style>
  <w:style w:type="character" w:customStyle="1" w:styleId="WW-Absatz-Standardschriftart111111111111">
    <w:name w:val="WW-Absatz-Standardschriftart111111111111"/>
    <w:uiPriority w:val="99"/>
    <w:rsid w:val="005966BE"/>
  </w:style>
  <w:style w:type="character" w:customStyle="1" w:styleId="WW-Standardnpsmoodstavce11">
    <w:name w:val="WW-Standardní písmo odstavce11"/>
    <w:uiPriority w:val="99"/>
    <w:rsid w:val="005966BE"/>
  </w:style>
  <w:style w:type="character" w:customStyle="1" w:styleId="WW-Absatz-Standardschriftart1111111111111">
    <w:name w:val="WW-Absatz-Standardschriftart1111111111111"/>
    <w:uiPriority w:val="99"/>
    <w:rsid w:val="005966BE"/>
  </w:style>
  <w:style w:type="character" w:customStyle="1" w:styleId="WW-Absatz-Standardschriftart11111111111111">
    <w:name w:val="WW-Absatz-Standardschriftart11111111111111"/>
    <w:uiPriority w:val="99"/>
    <w:rsid w:val="005966BE"/>
  </w:style>
  <w:style w:type="character" w:customStyle="1" w:styleId="WW-Absatz-Standardschriftart111111111111111">
    <w:name w:val="WW-Absatz-Standardschriftart111111111111111"/>
    <w:uiPriority w:val="99"/>
    <w:rsid w:val="005966BE"/>
  </w:style>
  <w:style w:type="character" w:customStyle="1" w:styleId="WW-Standardnpsmoodstavce111">
    <w:name w:val="WW-Standardní písmo odstavce111"/>
    <w:uiPriority w:val="99"/>
    <w:rsid w:val="005966BE"/>
  </w:style>
  <w:style w:type="character" w:customStyle="1" w:styleId="WW-Absatz-Standardschriftart1111111111111111">
    <w:name w:val="WW-Absatz-Standardschriftart1111111111111111"/>
    <w:uiPriority w:val="99"/>
    <w:rsid w:val="005966BE"/>
  </w:style>
  <w:style w:type="character" w:customStyle="1" w:styleId="WW-Absatz-Standardschriftart11111111111111111">
    <w:name w:val="WW-Absatz-Standardschriftart11111111111111111"/>
    <w:uiPriority w:val="99"/>
    <w:rsid w:val="005966BE"/>
  </w:style>
  <w:style w:type="character" w:customStyle="1" w:styleId="WW-Standardnpsmoodstavce1111">
    <w:name w:val="WW-Standardní písmo odstavce1111"/>
    <w:uiPriority w:val="99"/>
    <w:rsid w:val="005966BE"/>
  </w:style>
  <w:style w:type="character" w:customStyle="1" w:styleId="WW-Absatz-Standardschriftart111111111111111111">
    <w:name w:val="WW-Absatz-Standardschriftart111111111111111111"/>
    <w:uiPriority w:val="99"/>
    <w:rsid w:val="005966BE"/>
  </w:style>
  <w:style w:type="character" w:customStyle="1" w:styleId="WW-Absatz-Standardschriftart1111111111111111111">
    <w:name w:val="WW-Absatz-Standardschriftart1111111111111111111"/>
    <w:uiPriority w:val="99"/>
    <w:rsid w:val="005966BE"/>
  </w:style>
  <w:style w:type="character" w:customStyle="1" w:styleId="WW8Num1z2">
    <w:name w:val="WW8Num1z2"/>
    <w:uiPriority w:val="99"/>
    <w:rsid w:val="005966BE"/>
    <w:rPr>
      <w:rFonts w:ascii="Wingdings" w:hAnsi="Wingdings" w:cs="Wingdings"/>
    </w:rPr>
  </w:style>
  <w:style w:type="character" w:customStyle="1" w:styleId="WW8Num2z0">
    <w:name w:val="WW8Num2z0"/>
    <w:uiPriority w:val="99"/>
    <w:rsid w:val="005966BE"/>
    <w:rPr>
      <w:rFonts w:ascii="Times New Roman" w:hAnsi="Times New Roman" w:cs="Times New Roman"/>
    </w:rPr>
  </w:style>
  <w:style w:type="character" w:customStyle="1" w:styleId="WW-Absatz-Standardschriftart11111111111111111111">
    <w:name w:val="WW-Absatz-Standardschriftart11111111111111111111"/>
    <w:uiPriority w:val="99"/>
    <w:rsid w:val="005966BE"/>
  </w:style>
  <w:style w:type="character" w:customStyle="1" w:styleId="WW-Absatz-Standardschriftart111111111111111111111">
    <w:name w:val="WW-Absatz-Standardschriftart111111111111111111111"/>
    <w:uiPriority w:val="99"/>
    <w:rsid w:val="005966BE"/>
  </w:style>
  <w:style w:type="character" w:customStyle="1" w:styleId="WW-Absatz-Standardschriftart1111111111111111111111">
    <w:name w:val="WW-Absatz-Standardschriftart1111111111111111111111"/>
    <w:uiPriority w:val="99"/>
    <w:rsid w:val="005966BE"/>
  </w:style>
  <w:style w:type="character" w:customStyle="1" w:styleId="WW8Num9z0">
    <w:name w:val="WW8Num9z0"/>
    <w:uiPriority w:val="99"/>
    <w:rsid w:val="005966BE"/>
    <w:rPr>
      <w:u w:val="none"/>
    </w:rPr>
  </w:style>
  <w:style w:type="character" w:customStyle="1" w:styleId="WW8Num11z0">
    <w:name w:val="WW8Num11z0"/>
    <w:uiPriority w:val="99"/>
    <w:rsid w:val="005966BE"/>
    <w:rPr>
      <w:u w:val="none"/>
    </w:rPr>
  </w:style>
  <w:style w:type="character" w:customStyle="1" w:styleId="WW-Standardnpsmoodstavce11111">
    <w:name w:val="WW-Standardní písmo odstavce11111"/>
    <w:uiPriority w:val="99"/>
    <w:rsid w:val="005966BE"/>
  </w:style>
  <w:style w:type="character" w:customStyle="1" w:styleId="WW-Absatz-Standardschriftart11111111111111111111111">
    <w:name w:val="WW-Absatz-Standardschriftart11111111111111111111111"/>
    <w:uiPriority w:val="99"/>
    <w:rsid w:val="005966BE"/>
  </w:style>
  <w:style w:type="character" w:customStyle="1" w:styleId="WW-Absatz-Standardschriftart111111111111111111111111">
    <w:name w:val="WW-Absatz-Standardschriftart111111111111111111111111"/>
    <w:uiPriority w:val="99"/>
    <w:rsid w:val="005966BE"/>
  </w:style>
  <w:style w:type="character" w:customStyle="1" w:styleId="WW-Absatz-Standardschriftart1111111111111111111111111">
    <w:name w:val="WW-Absatz-Standardschriftart1111111111111111111111111"/>
    <w:uiPriority w:val="99"/>
    <w:rsid w:val="005966BE"/>
  </w:style>
  <w:style w:type="character" w:customStyle="1" w:styleId="WW-Absatz-Standardschriftart11111111111111111111111111">
    <w:name w:val="WW-Absatz-Standardschriftart11111111111111111111111111"/>
    <w:uiPriority w:val="99"/>
    <w:rsid w:val="005966BE"/>
  </w:style>
  <w:style w:type="character" w:customStyle="1" w:styleId="WW-Absatz-Standardschriftart111111111111111111111111111">
    <w:name w:val="WW-Absatz-Standardschriftart111111111111111111111111111"/>
    <w:uiPriority w:val="99"/>
    <w:rsid w:val="005966BE"/>
  </w:style>
  <w:style w:type="character" w:customStyle="1" w:styleId="WW-Absatz-Standardschriftart1111111111111111111111111111">
    <w:name w:val="WW-Absatz-Standardschriftart1111111111111111111111111111"/>
    <w:uiPriority w:val="99"/>
    <w:rsid w:val="005966BE"/>
  </w:style>
  <w:style w:type="character" w:customStyle="1" w:styleId="WW-Absatz-Standardschriftart11111111111111111111111111111">
    <w:name w:val="WW-Absatz-Standardschriftart11111111111111111111111111111"/>
    <w:uiPriority w:val="99"/>
    <w:rsid w:val="005966BE"/>
  </w:style>
  <w:style w:type="character" w:customStyle="1" w:styleId="WW-Absatz-Standardschriftart111111111111111111111111111111">
    <w:name w:val="WW-Absatz-Standardschriftart111111111111111111111111111111"/>
    <w:uiPriority w:val="99"/>
    <w:rsid w:val="005966BE"/>
  </w:style>
  <w:style w:type="character" w:customStyle="1" w:styleId="WW8Num1z0">
    <w:name w:val="WW8Num1z0"/>
    <w:uiPriority w:val="99"/>
    <w:rsid w:val="005966BE"/>
    <w:rPr>
      <w:rFonts w:ascii="Times New Roman" w:hAnsi="Times New Roman" w:cs="Times New Roman"/>
    </w:rPr>
  </w:style>
  <w:style w:type="character" w:customStyle="1" w:styleId="WW8Num1z1">
    <w:name w:val="WW8Num1z1"/>
    <w:uiPriority w:val="99"/>
    <w:rsid w:val="005966BE"/>
    <w:rPr>
      <w:rFonts w:ascii="Courier New" w:hAnsi="Courier New" w:cs="Courier New"/>
    </w:rPr>
  </w:style>
  <w:style w:type="character" w:customStyle="1" w:styleId="WW8Num1z3">
    <w:name w:val="WW8Num1z3"/>
    <w:uiPriority w:val="99"/>
    <w:rsid w:val="005966BE"/>
    <w:rPr>
      <w:rFonts w:ascii="Symbol" w:hAnsi="Symbol" w:cs="Symbol"/>
    </w:rPr>
  </w:style>
  <w:style w:type="character" w:customStyle="1" w:styleId="WW8Num10z0">
    <w:name w:val="WW8Num10z0"/>
    <w:uiPriority w:val="99"/>
    <w:rsid w:val="005966BE"/>
    <w:rPr>
      <w:u w:val="none"/>
    </w:rPr>
  </w:style>
  <w:style w:type="character" w:customStyle="1" w:styleId="WW8Num12z0">
    <w:name w:val="WW8Num12z0"/>
    <w:uiPriority w:val="99"/>
    <w:rsid w:val="005966BE"/>
    <w:rPr>
      <w:rFonts w:ascii="Times New Roman" w:hAnsi="Times New Roman" w:cs="Times New Roman"/>
    </w:rPr>
  </w:style>
  <w:style w:type="character" w:customStyle="1" w:styleId="WW8Num12z1">
    <w:name w:val="WW8Num12z1"/>
    <w:uiPriority w:val="99"/>
    <w:rsid w:val="005966BE"/>
    <w:rPr>
      <w:rFonts w:ascii="Courier New" w:hAnsi="Courier New" w:cs="Courier New"/>
    </w:rPr>
  </w:style>
  <w:style w:type="character" w:customStyle="1" w:styleId="WW8Num12z2">
    <w:name w:val="WW8Num12z2"/>
    <w:uiPriority w:val="99"/>
    <w:rsid w:val="005966BE"/>
    <w:rPr>
      <w:rFonts w:ascii="Wingdings" w:hAnsi="Wingdings" w:cs="Wingdings"/>
    </w:rPr>
  </w:style>
  <w:style w:type="character" w:customStyle="1" w:styleId="WW8Num12z3">
    <w:name w:val="WW8Num12z3"/>
    <w:uiPriority w:val="99"/>
    <w:rsid w:val="005966BE"/>
    <w:rPr>
      <w:rFonts w:ascii="Symbol" w:hAnsi="Symbol" w:cs="Symbol"/>
    </w:rPr>
  </w:style>
  <w:style w:type="character" w:customStyle="1" w:styleId="WW8Num13z0">
    <w:name w:val="WW8Num13z0"/>
    <w:uiPriority w:val="99"/>
    <w:rsid w:val="005966BE"/>
    <w:rPr>
      <w:rFonts w:ascii="Times New Roman" w:hAnsi="Times New Roman" w:cs="Times New Roman"/>
    </w:rPr>
  </w:style>
  <w:style w:type="character" w:customStyle="1" w:styleId="WW8Num13z1">
    <w:name w:val="WW8Num13z1"/>
    <w:uiPriority w:val="99"/>
    <w:rsid w:val="005966BE"/>
    <w:rPr>
      <w:rFonts w:ascii="Courier New" w:hAnsi="Courier New" w:cs="Courier New"/>
    </w:rPr>
  </w:style>
  <w:style w:type="character" w:customStyle="1" w:styleId="WW8Num13z2">
    <w:name w:val="WW8Num13z2"/>
    <w:uiPriority w:val="99"/>
    <w:rsid w:val="005966BE"/>
    <w:rPr>
      <w:rFonts w:ascii="Wingdings" w:hAnsi="Wingdings" w:cs="Wingdings"/>
    </w:rPr>
  </w:style>
  <w:style w:type="character" w:customStyle="1" w:styleId="WW8Num13z3">
    <w:name w:val="WW8Num13z3"/>
    <w:uiPriority w:val="99"/>
    <w:rsid w:val="005966BE"/>
    <w:rPr>
      <w:rFonts w:ascii="Symbol" w:hAnsi="Symbol" w:cs="Symbol"/>
    </w:rPr>
  </w:style>
  <w:style w:type="character" w:customStyle="1" w:styleId="WW-Standardnpsmoodstavce111111">
    <w:name w:val="WW-Standardní písmo odstavce111111"/>
    <w:uiPriority w:val="99"/>
    <w:rsid w:val="005966BE"/>
  </w:style>
  <w:style w:type="character" w:styleId="slostrnky">
    <w:name w:val="page number"/>
    <w:basedOn w:val="WW-Standardnpsmoodstavce111111"/>
    <w:uiPriority w:val="99"/>
    <w:rsid w:val="005966BE"/>
    <w:rPr>
      <w:rFonts w:ascii="Times New Roman" w:hAnsi="Times New Roman" w:cs="Times New Roman"/>
    </w:rPr>
  </w:style>
  <w:style w:type="character" w:styleId="Hypertextovodkaz">
    <w:name w:val="Hyperlink"/>
    <w:basedOn w:val="WW-Standardnpsmoodstavce111111"/>
    <w:uiPriority w:val="99"/>
    <w:rsid w:val="005966BE"/>
    <w:rPr>
      <w:rFonts w:ascii="Times New Roman" w:hAnsi="Times New Roman" w:cs="Times New Roman"/>
      <w:color w:val="0000FF"/>
      <w:u w:val="single"/>
    </w:rPr>
  </w:style>
  <w:style w:type="character" w:customStyle="1" w:styleId="Odrky">
    <w:name w:val="Odrážky"/>
    <w:uiPriority w:val="99"/>
    <w:rsid w:val="005966BE"/>
    <w:rPr>
      <w:rFonts w:ascii="StarSymbol" w:eastAsia="StarSymbol" w:hAnsi="StarSymbol" w:cs="StarSymbol"/>
      <w:sz w:val="18"/>
      <w:szCs w:val="18"/>
    </w:rPr>
  </w:style>
  <w:style w:type="character" w:customStyle="1" w:styleId="Symbolyproslovn">
    <w:name w:val="Symboly pro číslování"/>
    <w:uiPriority w:val="99"/>
    <w:rsid w:val="005966BE"/>
  </w:style>
  <w:style w:type="character" w:styleId="Sledovanodkaz">
    <w:name w:val="FollowedHyperlink"/>
    <w:basedOn w:val="Standardnpsmoodstavce"/>
    <w:uiPriority w:val="99"/>
    <w:rsid w:val="005966BE"/>
    <w:rPr>
      <w:rFonts w:ascii="Times New Roman" w:hAnsi="Times New Roman" w:cs="Times New Roman"/>
      <w:color w:val="800000"/>
      <w:u w:val="single"/>
    </w:rPr>
  </w:style>
  <w:style w:type="paragraph" w:customStyle="1" w:styleId="Nadpis">
    <w:name w:val="Nadpis"/>
    <w:basedOn w:val="Normln"/>
    <w:next w:val="Zkladntext"/>
    <w:uiPriority w:val="99"/>
    <w:rsid w:val="005966BE"/>
    <w:pPr>
      <w:keepNext/>
      <w:spacing w:before="240" w:after="120"/>
    </w:pPr>
    <w:rPr>
      <w:rFonts w:ascii="Arial" w:hAnsi="Arial" w:cs="Arial"/>
      <w:sz w:val="28"/>
      <w:szCs w:val="28"/>
    </w:rPr>
  </w:style>
  <w:style w:type="paragraph" w:styleId="Zkladntext">
    <w:name w:val="Body Text"/>
    <w:basedOn w:val="Normln"/>
    <w:link w:val="ZkladntextChar"/>
    <w:uiPriority w:val="99"/>
    <w:rsid w:val="005966BE"/>
    <w:pPr>
      <w:jc w:val="both"/>
    </w:pPr>
  </w:style>
  <w:style w:type="character" w:customStyle="1" w:styleId="ZkladntextChar">
    <w:name w:val="Základní text Char"/>
    <w:basedOn w:val="Standardnpsmoodstavce"/>
    <w:link w:val="Zkladntext"/>
    <w:uiPriority w:val="99"/>
    <w:rsid w:val="005966BE"/>
    <w:rPr>
      <w:rFonts w:ascii="Times New Roman" w:hAnsi="Times New Roman" w:cs="Times New Roman"/>
      <w:sz w:val="24"/>
      <w:szCs w:val="24"/>
      <w:lang w:eastAsia="ar-SA" w:bidi="ar-SA"/>
    </w:rPr>
  </w:style>
  <w:style w:type="paragraph" w:styleId="Seznam">
    <w:name w:val="List"/>
    <w:basedOn w:val="Zkladntext"/>
    <w:uiPriority w:val="99"/>
    <w:rsid w:val="005966BE"/>
    <w:rPr>
      <w:rFonts w:ascii="Tahoma" w:hAnsi="Tahoma" w:cs="Tahoma"/>
    </w:rPr>
  </w:style>
  <w:style w:type="paragraph" w:customStyle="1" w:styleId="Popisek">
    <w:name w:val="Popisek"/>
    <w:basedOn w:val="Normln"/>
    <w:uiPriority w:val="99"/>
    <w:rsid w:val="005966BE"/>
    <w:pPr>
      <w:suppressLineNumbers/>
      <w:spacing w:before="120" w:after="120"/>
    </w:pPr>
    <w:rPr>
      <w:rFonts w:ascii="Tahoma" w:hAnsi="Tahoma" w:cs="Tahoma"/>
      <w:i/>
      <w:iCs/>
    </w:rPr>
  </w:style>
  <w:style w:type="paragraph" w:customStyle="1" w:styleId="Rejstk">
    <w:name w:val="Rejstřík"/>
    <w:basedOn w:val="Normln"/>
    <w:uiPriority w:val="99"/>
    <w:rsid w:val="005966BE"/>
    <w:pPr>
      <w:suppressLineNumbers/>
    </w:pPr>
    <w:rPr>
      <w:rFonts w:ascii="Tahoma" w:hAnsi="Tahoma" w:cs="Tahoma"/>
    </w:rPr>
  </w:style>
  <w:style w:type="paragraph" w:styleId="Nzev">
    <w:name w:val="Title"/>
    <w:basedOn w:val="Normln"/>
    <w:next w:val="Podtitul"/>
    <w:link w:val="NzevChar"/>
    <w:uiPriority w:val="99"/>
    <w:qFormat/>
    <w:rsid w:val="005966BE"/>
    <w:pPr>
      <w:jc w:val="center"/>
    </w:pPr>
    <w:rPr>
      <w:b/>
      <w:bCs/>
      <w:i/>
      <w:iCs/>
      <w:sz w:val="28"/>
      <w:szCs w:val="28"/>
      <w:u w:val="single"/>
    </w:rPr>
  </w:style>
  <w:style w:type="character" w:customStyle="1" w:styleId="NzevChar">
    <w:name w:val="Název Char"/>
    <w:basedOn w:val="Standardnpsmoodstavce"/>
    <w:link w:val="Nzev"/>
    <w:uiPriority w:val="99"/>
    <w:rsid w:val="005966BE"/>
    <w:rPr>
      <w:rFonts w:ascii="Cambria" w:hAnsi="Cambria" w:cs="Cambria"/>
      <w:b/>
      <w:bCs/>
      <w:kern w:val="28"/>
      <w:sz w:val="32"/>
      <w:szCs w:val="32"/>
      <w:lang w:eastAsia="ar-SA" w:bidi="ar-SA"/>
    </w:rPr>
  </w:style>
  <w:style w:type="paragraph" w:styleId="Podtitul">
    <w:name w:val="Subtitle"/>
    <w:basedOn w:val="Nadpis"/>
    <w:next w:val="Zkladntext"/>
    <w:link w:val="PodtitulChar"/>
    <w:uiPriority w:val="99"/>
    <w:qFormat/>
    <w:rsid w:val="005966BE"/>
    <w:pPr>
      <w:jc w:val="center"/>
    </w:pPr>
    <w:rPr>
      <w:i/>
      <w:iCs/>
    </w:rPr>
  </w:style>
  <w:style w:type="character" w:customStyle="1" w:styleId="PodtitulChar">
    <w:name w:val="Podtitul Char"/>
    <w:basedOn w:val="Standardnpsmoodstavce"/>
    <w:link w:val="Podtitul"/>
    <w:uiPriority w:val="99"/>
    <w:rsid w:val="005966BE"/>
    <w:rPr>
      <w:rFonts w:ascii="Cambria" w:hAnsi="Cambria" w:cs="Cambria"/>
      <w:sz w:val="24"/>
      <w:szCs w:val="24"/>
      <w:lang w:eastAsia="ar-SA" w:bidi="ar-SA"/>
    </w:rPr>
  </w:style>
  <w:style w:type="paragraph" w:styleId="Zkladntextodsazen">
    <w:name w:val="Body Text Indent"/>
    <w:basedOn w:val="Normln"/>
    <w:link w:val="ZkladntextodsazenChar"/>
    <w:uiPriority w:val="99"/>
    <w:rsid w:val="005966BE"/>
    <w:pPr>
      <w:ind w:left="708"/>
    </w:pPr>
  </w:style>
  <w:style w:type="character" w:customStyle="1" w:styleId="ZkladntextodsazenChar">
    <w:name w:val="Základní text odsazený Char"/>
    <w:basedOn w:val="Standardnpsmoodstavce"/>
    <w:link w:val="Zkladntextodsazen"/>
    <w:uiPriority w:val="99"/>
    <w:rsid w:val="005966BE"/>
    <w:rPr>
      <w:rFonts w:ascii="Times New Roman" w:hAnsi="Times New Roman" w:cs="Times New Roman"/>
      <w:sz w:val="24"/>
      <w:szCs w:val="24"/>
      <w:lang w:eastAsia="ar-SA" w:bidi="ar-SA"/>
    </w:rPr>
  </w:style>
  <w:style w:type="paragraph" w:styleId="Zpat">
    <w:name w:val="footer"/>
    <w:basedOn w:val="Normln"/>
    <w:link w:val="ZpatChar"/>
    <w:uiPriority w:val="99"/>
    <w:rsid w:val="005966BE"/>
    <w:pPr>
      <w:tabs>
        <w:tab w:val="center" w:pos="4536"/>
        <w:tab w:val="right" w:pos="9072"/>
      </w:tabs>
    </w:pPr>
  </w:style>
  <w:style w:type="character" w:customStyle="1" w:styleId="ZpatChar">
    <w:name w:val="Zápatí Char"/>
    <w:basedOn w:val="Standardnpsmoodstavce"/>
    <w:link w:val="Zpat"/>
    <w:uiPriority w:val="99"/>
    <w:rsid w:val="005966BE"/>
    <w:rPr>
      <w:rFonts w:ascii="Times New Roman" w:hAnsi="Times New Roman" w:cs="Times New Roman"/>
      <w:sz w:val="24"/>
      <w:szCs w:val="24"/>
      <w:lang w:eastAsia="ar-SA" w:bidi="ar-SA"/>
    </w:rPr>
  </w:style>
  <w:style w:type="paragraph" w:customStyle="1" w:styleId="Obsahtabulky">
    <w:name w:val="Obsah tabulky"/>
    <w:basedOn w:val="Normln"/>
    <w:uiPriority w:val="99"/>
    <w:rsid w:val="005966BE"/>
    <w:pPr>
      <w:suppressLineNumbers/>
    </w:pPr>
  </w:style>
  <w:style w:type="paragraph" w:customStyle="1" w:styleId="Nadpistabulky">
    <w:name w:val="Nadpis tabulky"/>
    <w:basedOn w:val="Obsahtabulky"/>
    <w:uiPriority w:val="99"/>
    <w:rsid w:val="005966BE"/>
    <w:pPr>
      <w:jc w:val="center"/>
    </w:pPr>
    <w:rPr>
      <w:b/>
      <w:bCs/>
    </w:rPr>
  </w:style>
  <w:style w:type="paragraph" w:customStyle="1" w:styleId="Obsahrmce">
    <w:name w:val="Obsah rámce"/>
    <w:basedOn w:val="Zkladntext"/>
    <w:uiPriority w:val="99"/>
    <w:rsid w:val="005966BE"/>
  </w:style>
  <w:style w:type="paragraph" w:customStyle="1" w:styleId="Zkladntext21">
    <w:name w:val="Základní text 21"/>
    <w:basedOn w:val="Normln"/>
    <w:uiPriority w:val="99"/>
    <w:rsid w:val="005966BE"/>
    <w:pPr>
      <w:tabs>
        <w:tab w:val="left" w:pos="360"/>
        <w:tab w:val="left" w:pos="720"/>
      </w:tabs>
      <w:jc w:val="both"/>
    </w:pPr>
    <w:rPr>
      <w:color w:val="000000"/>
    </w:rPr>
  </w:style>
  <w:style w:type="paragraph" w:customStyle="1" w:styleId="Zkladntextodsazen21">
    <w:name w:val="Základní text odsazený 21"/>
    <w:basedOn w:val="Normln"/>
    <w:uiPriority w:val="99"/>
    <w:rsid w:val="005966BE"/>
    <w:pPr>
      <w:tabs>
        <w:tab w:val="left" w:pos="1410"/>
        <w:tab w:val="left" w:pos="1770"/>
      </w:tabs>
      <w:ind w:left="1416"/>
      <w:jc w:val="both"/>
    </w:pPr>
  </w:style>
  <w:style w:type="paragraph" w:styleId="Zkladntextodsazen2">
    <w:name w:val="Body Text Indent 2"/>
    <w:basedOn w:val="Normln"/>
    <w:link w:val="Zkladntextodsazen2Char"/>
    <w:uiPriority w:val="99"/>
    <w:rsid w:val="005966BE"/>
    <w:pPr>
      <w:tabs>
        <w:tab w:val="left" w:pos="1410"/>
      </w:tabs>
      <w:ind w:left="1410"/>
      <w:jc w:val="both"/>
    </w:pPr>
    <w:rPr>
      <w:color w:val="FF0000"/>
    </w:rPr>
  </w:style>
  <w:style w:type="character" w:customStyle="1" w:styleId="Zkladntextodsazen2Char">
    <w:name w:val="Základní text odsazený 2 Char"/>
    <w:basedOn w:val="Standardnpsmoodstavce"/>
    <w:link w:val="Zkladntextodsazen2"/>
    <w:uiPriority w:val="99"/>
    <w:rsid w:val="005966BE"/>
    <w:rPr>
      <w:rFonts w:ascii="Times New Roman" w:hAnsi="Times New Roman" w:cs="Times New Roman"/>
      <w:sz w:val="24"/>
      <w:szCs w:val="24"/>
      <w:lang w:eastAsia="ar-SA" w:bidi="ar-SA"/>
    </w:rPr>
  </w:style>
  <w:style w:type="paragraph" w:styleId="Zkladntextodsazen3">
    <w:name w:val="Body Text Indent 3"/>
    <w:basedOn w:val="Normln"/>
    <w:link w:val="Zkladntextodsazen3Char"/>
    <w:uiPriority w:val="99"/>
    <w:rsid w:val="005966BE"/>
    <w:pPr>
      <w:ind w:left="1410"/>
      <w:jc w:val="both"/>
    </w:pPr>
  </w:style>
  <w:style w:type="character" w:customStyle="1" w:styleId="Zkladntextodsazen3Char">
    <w:name w:val="Základní text odsazený 3 Char"/>
    <w:basedOn w:val="Standardnpsmoodstavce"/>
    <w:link w:val="Zkladntextodsazen3"/>
    <w:uiPriority w:val="99"/>
    <w:rsid w:val="005966BE"/>
    <w:rPr>
      <w:rFonts w:ascii="Times New Roman" w:hAnsi="Times New Roman" w:cs="Times New Roman"/>
      <w:sz w:val="16"/>
      <w:szCs w:val="16"/>
      <w:lang w:eastAsia="ar-SA" w:bidi="ar-SA"/>
    </w:rPr>
  </w:style>
  <w:style w:type="paragraph" w:styleId="Odstavecseseznamem">
    <w:name w:val="List Paragraph"/>
    <w:basedOn w:val="Normln"/>
    <w:uiPriority w:val="99"/>
    <w:qFormat/>
    <w:rsid w:val="005966BE"/>
    <w:pPr>
      <w:ind w:left="708"/>
    </w:pPr>
  </w:style>
  <w:style w:type="paragraph" w:styleId="Rozloendokumentu">
    <w:name w:val="Document Map"/>
    <w:basedOn w:val="Normln"/>
    <w:link w:val="RozloendokumentuChar"/>
    <w:uiPriority w:val="99"/>
    <w:semiHidden/>
    <w:unhideWhenUsed/>
    <w:rsid w:val="00B46A9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46A9E"/>
    <w:rPr>
      <w:rFonts w:ascii="Tahoma" w:hAnsi="Tahoma" w:cs="Tahoma"/>
      <w:sz w:val="16"/>
      <w:szCs w:val="16"/>
      <w:lang w:eastAsia="ar-SA"/>
    </w:rPr>
  </w:style>
  <w:style w:type="paragraph" w:styleId="Textbubliny">
    <w:name w:val="Balloon Text"/>
    <w:basedOn w:val="Normln"/>
    <w:link w:val="TextbublinyChar"/>
    <w:uiPriority w:val="99"/>
    <w:semiHidden/>
    <w:unhideWhenUsed/>
    <w:rsid w:val="00793AB1"/>
    <w:rPr>
      <w:rFonts w:ascii="Tahoma" w:hAnsi="Tahoma" w:cs="Tahoma"/>
      <w:sz w:val="16"/>
      <w:szCs w:val="16"/>
    </w:rPr>
  </w:style>
  <w:style w:type="character" w:customStyle="1" w:styleId="TextbublinyChar">
    <w:name w:val="Text bubliny Char"/>
    <w:basedOn w:val="Standardnpsmoodstavce"/>
    <w:link w:val="Textbubliny"/>
    <w:uiPriority w:val="99"/>
    <w:semiHidden/>
    <w:rsid w:val="00793AB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vlastniskola.dobruska.cz/" TargetMode="External"/><Relationship Id="rId13" Type="http://schemas.openxmlformats.org/officeDocument/2006/relationships/hyperlink" Target="http://zvlastniskola.dobrus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vlastniskola.dobrusk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vlastni.skola00@zvs.dobruska.indo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3A2D8-E2E6-4832-89B7-14D73137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3470</Words>
  <Characters>20473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Zvláštní škola, Opočenská 115, 518 01 Dobruška</vt:lpstr>
    </vt:vector>
  </TitlesOfParts>
  <Company>PC</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Zvláštní škola, Opočenská 115, 518 01 Dobruška</dc:title>
  <dc:subject/>
  <dc:creator>Zvl. Škola</dc:creator>
  <cp:keywords/>
  <dc:description/>
  <cp:lastModifiedBy>Uživatel</cp:lastModifiedBy>
  <cp:revision>17</cp:revision>
  <cp:lastPrinted>2015-09-15T06:43:00Z</cp:lastPrinted>
  <dcterms:created xsi:type="dcterms:W3CDTF">2015-09-05T11:53:00Z</dcterms:created>
  <dcterms:modified xsi:type="dcterms:W3CDTF">2015-09-15T06:54:00Z</dcterms:modified>
</cp:coreProperties>
</file>