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6BFD" w:rsidRPr="00DE46B7" w:rsidRDefault="00146BFD">
      <w:pPr>
        <w:pStyle w:val="Nzev"/>
        <w:rPr>
          <w:bCs w:val="0"/>
          <w:i w:val="0"/>
          <w:iCs w:val="0"/>
          <w:shadow/>
          <w:sz w:val="22"/>
          <w:u w:val="none"/>
        </w:rPr>
      </w:pPr>
      <w:r w:rsidRPr="00DE46B7">
        <w:rPr>
          <w:bCs w:val="0"/>
          <w:i w:val="0"/>
          <w:iCs w:val="0"/>
          <w:shadow/>
          <w:sz w:val="22"/>
          <w:u w:val="none"/>
        </w:rPr>
        <w:t>Základní škola, Opočenská 115, 518 01 Dobruška</w:t>
      </w:r>
    </w:p>
    <w:p w:rsidR="00146BFD" w:rsidRPr="00DE46B7" w:rsidRDefault="00146BFD">
      <w:pPr>
        <w:jc w:val="center"/>
        <w:rPr>
          <w:shadow/>
          <w:sz w:val="22"/>
        </w:rPr>
      </w:pPr>
      <w:r w:rsidRPr="00DE46B7">
        <w:rPr>
          <w:shadow/>
          <w:sz w:val="22"/>
        </w:rPr>
        <w:t>tel. 494 623 196</w:t>
      </w:r>
    </w:p>
    <w:p w:rsidR="00146BFD" w:rsidRPr="00DE46B7" w:rsidRDefault="00146BFD">
      <w:pPr>
        <w:pBdr>
          <w:bottom w:val="single" w:sz="4" w:space="1" w:color="000000"/>
        </w:pBdr>
        <w:jc w:val="center"/>
        <w:rPr>
          <w:shadow/>
          <w:sz w:val="22"/>
        </w:rPr>
      </w:pPr>
      <w:r w:rsidRPr="00DE46B7">
        <w:rPr>
          <w:shadow/>
          <w:sz w:val="22"/>
        </w:rPr>
        <w:t>IČO: 70152501</w:t>
      </w:r>
    </w:p>
    <w:p w:rsidR="00146BFD" w:rsidRPr="006A79ED" w:rsidRDefault="00586AE5">
      <w:pPr>
        <w:pBdr>
          <w:bottom w:val="single" w:sz="4" w:space="1" w:color="000000"/>
        </w:pBdr>
        <w:jc w:val="center"/>
        <w:rPr>
          <w:shadow/>
          <w:sz w:val="22"/>
          <w:szCs w:val="22"/>
        </w:rPr>
      </w:pPr>
      <w:hyperlink r:id="rId8" w:history="1">
        <w:r w:rsidR="00146BFD" w:rsidRPr="006A79ED">
          <w:rPr>
            <w:rStyle w:val="Hypertextovodkaz"/>
            <w:color w:val="auto"/>
            <w:sz w:val="22"/>
            <w:szCs w:val="22"/>
            <w:u w:val="none"/>
          </w:rPr>
          <w:t>http://zvlastniskola.dobruska.cz</w:t>
        </w:r>
      </w:hyperlink>
      <w:r w:rsidR="00146BFD" w:rsidRPr="006A79ED">
        <w:rPr>
          <w:shadow/>
          <w:sz w:val="22"/>
          <w:szCs w:val="22"/>
        </w:rPr>
        <w:t>, zsopocenska@dkanet.cz</w:t>
      </w:r>
    </w:p>
    <w:p w:rsidR="00146BFD" w:rsidRDefault="00146BFD">
      <w:pPr>
        <w:rPr>
          <w:sz w:val="20"/>
        </w:rPr>
      </w:pPr>
      <w:r>
        <w:rPr>
          <w:sz w:val="20"/>
        </w:rPr>
        <w:t>č.j.zsopdka/</w:t>
      </w:r>
      <w:r w:rsidR="00E04862">
        <w:rPr>
          <w:sz w:val="20"/>
        </w:rPr>
        <w:t>25</w:t>
      </w:r>
      <w:r w:rsidR="0021223D">
        <w:rPr>
          <w:sz w:val="20"/>
        </w:rPr>
        <w:t>/201</w:t>
      </w:r>
      <w:r w:rsidR="00E04862">
        <w:rPr>
          <w:sz w:val="20"/>
        </w:rPr>
        <w:t>7</w:t>
      </w:r>
    </w:p>
    <w:p w:rsidR="00146BFD" w:rsidRDefault="00146BFD"/>
    <w:p w:rsidR="00146BFD" w:rsidRDefault="00146BFD"/>
    <w:p w:rsidR="00146BFD" w:rsidRPr="00E04862" w:rsidRDefault="00146BFD">
      <w:pPr>
        <w:pStyle w:val="Nadpis3"/>
        <w:tabs>
          <w:tab w:val="left" w:pos="0"/>
        </w:tabs>
        <w:rPr>
          <w:i w:val="0"/>
          <w:iCs w:val="0"/>
          <w:sz w:val="52"/>
          <w:szCs w:val="52"/>
        </w:rPr>
      </w:pPr>
      <w:r w:rsidRPr="00E04862">
        <w:rPr>
          <w:i w:val="0"/>
          <w:iCs w:val="0"/>
          <w:sz w:val="52"/>
          <w:szCs w:val="52"/>
        </w:rPr>
        <w:t xml:space="preserve">Výroční zpráva o hospodaření </w:t>
      </w:r>
    </w:p>
    <w:p w:rsidR="00146BFD" w:rsidRPr="00E04862" w:rsidRDefault="00146BFD">
      <w:pPr>
        <w:jc w:val="center"/>
        <w:rPr>
          <w:b/>
          <w:bCs/>
          <w:sz w:val="36"/>
        </w:rPr>
      </w:pPr>
    </w:p>
    <w:p w:rsidR="00146BFD" w:rsidRPr="00E04862" w:rsidRDefault="00146BFD">
      <w:pPr>
        <w:jc w:val="center"/>
        <w:rPr>
          <w:b/>
          <w:bCs/>
          <w:sz w:val="32"/>
          <w:szCs w:val="32"/>
        </w:rPr>
      </w:pPr>
      <w:r w:rsidRPr="00E04862">
        <w:rPr>
          <w:b/>
          <w:bCs/>
          <w:sz w:val="32"/>
          <w:szCs w:val="32"/>
        </w:rPr>
        <w:t>Základní školy, Dobruška, Opočenská 115</w:t>
      </w:r>
    </w:p>
    <w:p w:rsidR="00146BFD" w:rsidRPr="00E04862" w:rsidRDefault="00146BFD">
      <w:pPr>
        <w:rPr>
          <w:b/>
          <w:bCs/>
          <w:sz w:val="36"/>
        </w:rPr>
      </w:pPr>
    </w:p>
    <w:p w:rsidR="00146BFD" w:rsidRPr="00E04862" w:rsidRDefault="0021223D">
      <w:pPr>
        <w:jc w:val="center"/>
        <w:rPr>
          <w:b/>
          <w:bCs/>
          <w:sz w:val="36"/>
        </w:rPr>
      </w:pPr>
      <w:r w:rsidRPr="00E04862">
        <w:rPr>
          <w:b/>
          <w:bCs/>
          <w:sz w:val="36"/>
        </w:rPr>
        <w:t>za rok 201</w:t>
      </w:r>
      <w:r w:rsidR="00E04862" w:rsidRPr="00E04862">
        <w:rPr>
          <w:b/>
          <w:bCs/>
          <w:sz w:val="36"/>
        </w:rPr>
        <w:t>6</w:t>
      </w:r>
    </w:p>
    <w:p w:rsidR="00146BFD" w:rsidRDefault="00146BFD">
      <w:pPr>
        <w:jc w:val="center"/>
        <w:rPr>
          <w:rFonts w:ascii="Comic Sans MS" w:hAnsi="Comic Sans MS"/>
          <w:b/>
          <w:bCs/>
        </w:rPr>
      </w:pPr>
    </w:p>
    <w:p w:rsidR="00146BFD" w:rsidRDefault="00146BFD">
      <w:pPr>
        <w:jc w:val="center"/>
        <w:rPr>
          <w:rFonts w:ascii="Comic Sans MS" w:hAnsi="Comic Sans MS"/>
          <w:b/>
          <w:bCs/>
        </w:rPr>
      </w:pPr>
    </w:p>
    <w:p w:rsidR="00146BFD" w:rsidRDefault="00146BFD">
      <w:pPr>
        <w:jc w:val="center"/>
        <w:rPr>
          <w:rFonts w:ascii="Comic Sans MS" w:hAnsi="Comic Sans MS"/>
          <w:b/>
          <w:bCs/>
        </w:rPr>
      </w:pPr>
    </w:p>
    <w:p w:rsidR="00146BFD" w:rsidRDefault="00146BFD">
      <w:pPr>
        <w:jc w:val="center"/>
        <w:rPr>
          <w:rFonts w:ascii="Comic Sans MS" w:hAnsi="Comic Sans MS"/>
          <w:b/>
          <w:bCs/>
        </w:rPr>
      </w:pPr>
    </w:p>
    <w:p w:rsidR="00146BFD" w:rsidRDefault="00586AE5">
      <w:pPr>
        <w:rPr>
          <w:b/>
          <w:bCs/>
          <w:i/>
          <w:iCs/>
          <w:sz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1pt;margin-top:7.55pt;width:296pt;height:197pt;z-index:1;mso-wrap-distance-left:9.05pt;mso-wrap-distance-right:9.05pt" filled="t" fillcolor="#396">
            <v:fill color2="#c69"/>
            <v:imagedata r:id="rId9" o:title=""/>
          </v:shape>
          <o:OLEObject Type="Embed" ProgID="Word.Picture.8" ShapeID="_x0000_s1026" DrawAspect="Content" ObjectID="_1548146907" r:id="rId10"/>
        </w:object>
      </w:r>
    </w:p>
    <w:p w:rsidR="00146BFD" w:rsidRDefault="00146BFD">
      <w:pPr>
        <w:jc w:val="center"/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536791" w:rsidRDefault="00536791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  <w:r>
        <w:rPr>
          <w:sz w:val="20"/>
        </w:rPr>
        <w:t xml:space="preserve">V Dobrušce dne </w:t>
      </w:r>
      <w:r w:rsidR="000B1523">
        <w:rPr>
          <w:sz w:val="20"/>
        </w:rPr>
        <w:t xml:space="preserve"> </w:t>
      </w:r>
      <w:r w:rsidR="00DE46B7">
        <w:rPr>
          <w:sz w:val="20"/>
        </w:rPr>
        <w:t>1</w:t>
      </w:r>
      <w:r w:rsidR="00026CC2">
        <w:rPr>
          <w:sz w:val="20"/>
        </w:rPr>
        <w:t>0</w:t>
      </w:r>
      <w:r w:rsidR="00DE46B7">
        <w:rPr>
          <w:sz w:val="20"/>
        </w:rPr>
        <w:t>. 2. 2017</w:t>
      </w: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586674">
      <w:pPr>
        <w:jc w:val="both"/>
        <w:rPr>
          <w:sz w:val="20"/>
        </w:rPr>
      </w:pPr>
      <w:r>
        <w:rPr>
          <w:sz w:val="20"/>
        </w:rPr>
        <w:t xml:space="preserve">Zpracovala: </w:t>
      </w:r>
      <w:r w:rsidR="002D610D">
        <w:rPr>
          <w:sz w:val="20"/>
        </w:rPr>
        <w:t>Jana Řeháková</w:t>
      </w:r>
      <w:r>
        <w:rPr>
          <w:sz w:val="20"/>
        </w:rPr>
        <w:tab/>
      </w:r>
      <w:r w:rsidR="00146BFD">
        <w:rPr>
          <w:sz w:val="20"/>
        </w:rPr>
        <w:t xml:space="preserve">    </w:t>
      </w:r>
      <w:r w:rsidR="00146BFD">
        <w:rPr>
          <w:sz w:val="20"/>
        </w:rPr>
        <w:tab/>
      </w:r>
      <w:r w:rsidR="00146BFD">
        <w:rPr>
          <w:sz w:val="20"/>
        </w:rPr>
        <w:tab/>
      </w:r>
      <w:r w:rsidR="00146BFD">
        <w:rPr>
          <w:sz w:val="20"/>
        </w:rPr>
        <w:tab/>
        <w:t xml:space="preserve">Schválila: </w:t>
      </w:r>
      <w:r w:rsidR="00146BFD">
        <w:rPr>
          <w:sz w:val="20"/>
        </w:rPr>
        <w:tab/>
        <w:t>………………………………..</w:t>
      </w:r>
    </w:p>
    <w:p w:rsidR="00146BFD" w:rsidRDefault="00146BFD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Mgr. Dagmar Macková </w:t>
      </w:r>
    </w:p>
    <w:p w:rsidR="00E04862" w:rsidRDefault="00E04862">
      <w:pPr>
        <w:jc w:val="both"/>
        <w:rPr>
          <w:sz w:val="20"/>
        </w:rPr>
      </w:pPr>
    </w:p>
    <w:p w:rsidR="00DE46B7" w:rsidRDefault="00DE46B7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ředitelka školy</w:t>
      </w:r>
    </w:p>
    <w:p w:rsidR="00146BFD" w:rsidRDefault="00146BFD">
      <w:pPr>
        <w:pStyle w:val="Nadpis3"/>
        <w:tabs>
          <w:tab w:val="left" w:pos="0"/>
        </w:tabs>
        <w:jc w:val="left"/>
        <w:rPr>
          <w:b w:val="0"/>
          <w:bCs w:val="0"/>
          <w:i w:val="0"/>
          <w:iCs w:val="0"/>
          <w:sz w:val="20"/>
          <w:u w:val="single"/>
        </w:rPr>
      </w:pPr>
      <w:r>
        <w:rPr>
          <w:b w:val="0"/>
          <w:bCs w:val="0"/>
          <w:i w:val="0"/>
          <w:iCs w:val="0"/>
          <w:sz w:val="20"/>
          <w:u w:val="single"/>
        </w:rPr>
        <w:lastRenderedPageBreak/>
        <w:t>Obsah:</w:t>
      </w:r>
      <w:r>
        <w:rPr>
          <w:b w:val="0"/>
          <w:bCs w:val="0"/>
          <w:i w:val="0"/>
          <w:iCs w:val="0"/>
          <w:sz w:val="20"/>
          <w:u w:val="single"/>
        </w:rPr>
        <w:tab/>
      </w:r>
    </w:p>
    <w:p w:rsidR="00146BFD" w:rsidRDefault="00146BFD">
      <w:pPr>
        <w:ind w:firstLine="705"/>
        <w:jc w:val="both"/>
        <w:rPr>
          <w:sz w:val="20"/>
        </w:rPr>
      </w:pPr>
    </w:p>
    <w:p w:rsidR="00146BFD" w:rsidRDefault="00146BFD">
      <w:pPr>
        <w:pStyle w:val="Seznam21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b/>
          <w:bCs/>
          <w:sz w:val="20"/>
        </w:rPr>
        <w:t>Text výroční zprávy</w:t>
      </w:r>
      <w:r>
        <w:rPr>
          <w:sz w:val="20"/>
        </w:rPr>
        <w:t xml:space="preserve"> – stručný rozb</w:t>
      </w:r>
      <w:r w:rsidR="0021223D">
        <w:rPr>
          <w:sz w:val="20"/>
        </w:rPr>
        <w:t>or hospodaření školy za rok 201</w:t>
      </w:r>
      <w:r w:rsidR="00E04862">
        <w:rPr>
          <w:sz w:val="20"/>
        </w:rPr>
        <w:t>6</w:t>
      </w:r>
    </w:p>
    <w:p w:rsidR="00146BFD" w:rsidRDefault="00146BFD">
      <w:pPr>
        <w:ind w:firstLine="705"/>
        <w:jc w:val="both"/>
        <w:rPr>
          <w:sz w:val="20"/>
        </w:rPr>
      </w:pPr>
    </w:p>
    <w:p w:rsidR="00146BFD" w:rsidRDefault="00146BFD">
      <w:pPr>
        <w:ind w:firstLine="705"/>
        <w:jc w:val="both"/>
        <w:rPr>
          <w:sz w:val="20"/>
        </w:rPr>
      </w:pPr>
    </w:p>
    <w:p w:rsidR="00146BFD" w:rsidRDefault="00146BFD">
      <w:pPr>
        <w:pStyle w:val="Seznam21"/>
        <w:rPr>
          <w:b/>
          <w:bCs/>
          <w:sz w:val="20"/>
        </w:rPr>
      </w:pPr>
      <w:r>
        <w:rPr>
          <w:b/>
          <w:bCs/>
          <w:sz w:val="20"/>
        </w:rPr>
        <w:t>2.</w:t>
      </w:r>
      <w:r>
        <w:rPr>
          <w:b/>
          <w:bCs/>
          <w:sz w:val="20"/>
        </w:rPr>
        <w:tab/>
        <w:t>Tabulky k rozborové části výroční zprávy –</w:t>
      </w:r>
    </w:p>
    <w:p w:rsidR="00146BFD" w:rsidRPr="00201E5E" w:rsidRDefault="00146BFD" w:rsidP="00383521">
      <w:pPr>
        <w:pStyle w:val="Zkrcenzptenadresa"/>
        <w:ind w:left="1416" w:firstLine="708"/>
        <w:rPr>
          <w:sz w:val="20"/>
        </w:rPr>
      </w:pPr>
      <w:r w:rsidRPr="00201E5E">
        <w:rPr>
          <w:sz w:val="20"/>
        </w:rPr>
        <w:t>tabulka č.  1 Výnosy z hlavní a doplňkové činnosti</w:t>
      </w:r>
    </w:p>
    <w:p w:rsidR="00146BFD" w:rsidRPr="00201E5E" w:rsidRDefault="00146BFD" w:rsidP="00383521">
      <w:pPr>
        <w:pStyle w:val="Zkrcenzptenadresa"/>
        <w:ind w:left="2124"/>
        <w:rPr>
          <w:sz w:val="20"/>
        </w:rPr>
      </w:pPr>
      <w:r w:rsidRPr="00201E5E">
        <w:rPr>
          <w:sz w:val="20"/>
        </w:rPr>
        <w:t>tabulka č.  2 Náklady z hlavní a doplňkové činnosti</w:t>
      </w:r>
    </w:p>
    <w:p w:rsidR="00383521" w:rsidRPr="00201E5E" w:rsidRDefault="00146BFD" w:rsidP="00383521">
      <w:pPr>
        <w:pStyle w:val="Zkrcenzptenadresa"/>
        <w:ind w:left="1416" w:firstLine="708"/>
        <w:rPr>
          <w:sz w:val="20"/>
        </w:rPr>
      </w:pPr>
      <w:r w:rsidRPr="00201E5E">
        <w:rPr>
          <w:sz w:val="20"/>
        </w:rPr>
        <w:t xml:space="preserve">tabulka č.  3 Přehled výsledku </w:t>
      </w:r>
      <w:r w:rsidR="00383521" w:rsidRPr="00201E5E">
        <w:rPr>
          <w:sz w:val="20"/>
        </w:rPr>
        <w:t>hospodaření a návrh na rozdělení do fondů  PO za rok</w:t>
      </w:r>
    </w:p>
    <w:p w:rsidR="00146BFD" w:rsidRPr="00201E5E" w:rsidRDefault="00383521" w:rsidP="00383521">
      <w:pPr>
        <w:pStyle w:val="Zkrcenzptenadresa"/>
        <w:ind w:left="2124" w:firstLine="708"/>
        <w:rPr>
          <w:sz w:val="20"/>
        </w:rPr>
      </w:pPr>
      <w:r w:rsidRPr="00201E5E">
        <w:rPr>
          <w:sz w:val="20"/>
        </w:rPr>
        <w:t xml:space="preserve">      </w:t>
      </w:r>
      <w:r w:rsidR="00146BFD" w:rsidRPr="00201E5E">
        <w:rPr>
          <w:sz w:val="20"/>
        </w:rPr>
        <w:t>201</w:t>
      </w:r>
      <w:r w:rsidR="00E04862">
        <w:rPr>
          <w:sz w:val="20"/>
        </w:rPr>
        <w:t>6</w:t>
      </w:r>
    </w:p>
    <w:p w:rsidR="00146BFD" w:rsidRPr="00201E5E" w:rsidRDefault="00146BFD" w:rsidP="00383521">
      <w:pPr>
        <w:pStyle w:val="Zkrcenzptenadresa"/>
        <w:ind w:left="1416" w:firstLine="708"/>
        <w:rPr>
          <w:sz w:val="20"/>
        </w:rPr>
      </w:pPr>
      <w:r w:rsidRPr="00201E5E">
        <w:rPr>
          <w:sz w:val="20"/>
        </w:rPr>
        <w:t>tabulka č.  4 Čerpání příspěvku na provoz dle jednotlivých součástí</w:t>
      </w:r>
      <w:r w:rsidR="00F10824">
        <w:rPr>
          <w:sz w:val="20"/>
        </w:rPr>
        <w:t xml:space="preserve"> v roce 201</w:t>
      </w:r>
      <w:r w:rsidR="00E04862">
        <w:rPr>
          <w:sz w:val="20"/>
        </w:rPr>
        <w:t>6</w:t>
      </w:r>
    </w:p>
    <w:p w:rsidR="00146BFD" w:rsidRPr="00201E5E" w:rsidRDefault="00146BFD" w:rsidP="00383521">
      <w:pPr>
        <w:pStyle w:val="Zkrcenzptenadresa"/>
        <w:ind w:left="1416" w:firstLine="708"/>
        <w:rPr>
          <w:sz w:val="20"/>
        </w:rPr>
      </w:pPr>
      <w:r w:rsidRPr="00201E5E">
        <w:rPr>
          <w:sz w:val="20"/>
        </w:rPr>
        <w:t>tabulka č.  5 Finanční vypořádání dotací poskytnutých krajem</w:t>
      </w:r>
      <w:r w:rsidR="00F10824">
        <w:rPr>
          <w:sz w:val="20"/>
        </w:rPr>
        <w:t xml:space="preserve">  pro rok 201</w:t>
      </w:r>
      <w:r w:rsidR="00E04862">
        <w:rPr>
          <w:sz w:val="20"/>
        </w:rPr>
        <w:t>6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 xml:space="preserve">tabulka č.  6 </w:t>
      </w:r>
      <w:r w:rsidR="00383521">
        <w:rPr>
          <w:sz w:val="20"/>
        </w:rPr>
        <w:t>Tvorba a čerpání rezervního fondu, fondu odměn a FKSP</w:t>
      </w:r>
    </w:p>
    <w:p w:rsidR="00201E5E" w:rsidRDefault="00146BFD" w:rsidP="00201E5E">
      <w:pPr>
        <w:pStyle w:val="Zkrcenzptenadresa"/>
        <w:ind w:left="1416" w:firstLine="708"/>
        <w:rPr>
          <w:sz w:val="20"/>
        </w:rPr>
      </w:pPr>
      <w:r>
        <w:rPr>
          <w:sz w:val="20"/>
        </w:rPr>
        <w:t>tabulka č.  7 Finanční fondy a jejich krytí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 xml:space="preserve">tabulka č. 8 </w:t>
      </w:r>
      <w:r w:rsidR="00383521">
        <w:rPr>
          <w:sz w:val="20"/>
        </w:rPr>
        <w:t>Tvorba a čerpán</w:t>
      </w:r>
      <w:r w:rsidR="00F10824">
        <w:rPr>
          <w:sz w:val="20"/>
        </w:rPr>
        <w:t>í investičního fondu v roce 201</w:t>
      </w:r>
      <w:r w:rsidR="00E04862">
        <w:rPr>
          <w:sz w:val="20"/>
        </w:rPr>
        <w:t>6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>tabulka č. 9  Skutečné použití</w:t>
      </w:r>
      <w:r w:rsidR="00536791">
        <w:rPr>
          <w:sz w:val="20"/>
        </w:rPr>
        <w:t xml:space="preserve">  investičního fondu v ro</w:t>
      </w:r>
      <w:r w:rsidR="00F10824">
        <w:rPr>
          <w:sz w:val="20"/>
        </w:rPr>
        <w:t>ce 201</w:t>
      </w:r>
      <w:r w:rsidR="00E04862">
        <w:rPr>
          <w:sz w:val="20"/>
        </w:rPr>
        <w:t>6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 xml:space="preserve">tabulka č.10 Zaměstnanci a </w:t>
      </w:r>
      <w:r w:rsidR="00201E5E">
        <w:rPr>
          <w:sz w:val="20"/>
        </w:rPr>
        <w:t xml:space="preserve">platy 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>tabulka č.11 Stav pohledávek po</w:t>
      </w:r>
      <w:r w:rsidR="00E71F6B">
        <w:rPr>
          <w:sz w:val="20"/>
        </w:rPr>
        <w:t xml:space="preserve"> lhůtě s</w:t>
      </w:r>
      <w:r w:rsidR="00201E5E">
        <w:rPr>
          <w:sz w:val="20"/>
        </w:rPr>
        <w:t xml:space="preserve">platnosti </w:t>
      </w:r>
      <w:r w:rsidR="00F10824">
        <w:rPr>
          <w:sz w:val="20"/>
        </w:rPr>
        <w:t>k 31. 12. 201</w:t>
      </w:r>
      <w:r w:rsidR="00E04862">
        <w:rPr>
          <w:sz w:val="20"/>
        </w:rPr>
        <w:t>6</w:t>
      </w:r>
    </w:p>
    <w:p w:rsidR="0012735A" w:rsidRDefault="0012735A" w:rsidP="0012735A">
      <w:pPr>
        <w:pStyle w:val="Zkrcenzptenadresa"/>
        <w:ind w:left="1416" w:firstLine="708"/>
        <w:rPr>
          <w:sz w:val="20"/>
        </w:rPr>
      </w:pPr>
      <w:r>
        <w:rPr>
          <w:sz w:val="20"/>
        </w:rPr>
        <w:t>tabulka č.13 Souhrnná zpráva o kontrolách provedených v organizaci v roce 201</w:t>
      </w:r>
      <w:r w:rsidR="00E04862">
        <w:rPr>
          <w:sz w:val="20"/>
        </w:rPr>
        <w:t>6</w:t>
      </w:r>
    </w:p>
    <w:p w:rsidR="0012735A" w:rsidRDefault="0012735A" w:rsidP="00383521">
      <w:pPr>
        <w:pStyle w:val="Zkrcenzptenadresa"/>
        <w:ind w:left="1416" w:firstLine="708"/>
        <w:rPr>
          <w:sz w:val="20"/>
        </w:rPr>
      </w:pPr>
    </w:p>
    <w:p w:rsidR="00F10824" w:rsidRDefault="00F10824" w:rsidP="00383521">
      <w:pPr>
        <w:pStyle w:val="Zkrcenzptenadresa"/>
        <w:ind w:left="1416" w:firstLine="708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21223D">
      <w:pPr>
        <w:pStyle w:val="Seznam21"/>
        <w:rPr>
          <w:b/>
          <w:bCs/>
          <w:sz w:val="20"/>
        </w:rPr>
      </w:pPr>
      <w:r>
        <w:rPr>
          <w:b/>
          <w:bCs/>
          <w:sz w:val="20"/>
        </w:rPr>
        <w:t>3.</w:t>
      </w:r>
      <w:r>
        <w:rPr>
          <w:b/>
          <w:bCs/>
          <w:sz w:val="20"/>
        </w:rPr>
        <w:tab/>
        <w:t>Přílohy k roku 201</w:t>
      </w:r>
      <w:r w:rsidR="00E04862">
        <w:rPr>
          <w:b/>
          <w:bCs/>
          <w:sz w:val="20"/>
        </w:rPr>
        <w:t>6</w:t>
      </w:r>
      <w:r w:rsidR="00146BFD">
        <w:rPr>
          <w:b/>
          <w:bCs/>
          <w:sz w:val="20"/>
        </w:rPr>
        <w:t xml:space="preserve"> –</w:t>
      </w:r>
      <w:r w:rsidR="00146BFD">
        <w:rPr>
          <w:b/>
          <w:bCs/>
          <w:sz w:val="20"/>
        </w:rPr>
        <w:tab/>
      </w:r>
    </w:p>
    <w:p w:rsidR="00146BFD" w:rsidRDefault="00146BFD">
      <w:pPr>
        <w:ind w:firstLine="708"/>
        <w:jc w:val="both"/>
        <w:rPr>
          <w:sz w:val="20"/>
        </w:rPr>
      </w:pPr>
    </w:p>
    <w:p w:rsidR="00146BFD" w:rsidRPr="00DE48B7" w:rsidRDefault="00146BFD">
      <w:pPr>
        <w:ind w:firstLine="708"/>
        <w:jc w:val="both"/>
        <w:rPr>
          <w:sz w:val="20"/>
        </w:rPr>
      </w:pPr>
      <w:r w:rsidRPr="00DE48B7">
        <w:rPr>
          <w:sz w:val="20"/>
        </w:rPr>
        <w:t>č.</w:t>
      </w:r>
      <w:r w:rsidR="00E71F6B" w:rsidRPr="00DE48B7">
        <w:rPr>
          <w:sz w:val="20"/>
        </w:rPr>
        <w:t xml:space="preserve"> 1</w:t>
      </w:r>
      <w:r w:rsidRPr="00DE48B7">
        <w:rPr>
          <w:sz w:val="20"/>
        </w:rPr>
        <w:t xml:space="preserve"> - </w:t>
      </w:r>
      <w:r w:rsidRPr="00DE48B7">
        <w:rPr>
          <w:sz w:val="20"/>
        </w:rPr>
        <w:tab/>
        <w:t>Kopie Soustavy ukazatelů k rozpočtu organizace na rok 201</w:t>
      </w:r>
      <w:r w:rsidR="00026CC2" w:rsidRPr="00DE48B7">
        <w:rPr>
          <w:sz w:val="20"/>
        </w:rPr>
        <w:t>6</w:t>
      </w:r>
    </w:p>
    <w:p w:rsidR="00146BFD" w:rsidRPr="00DE48B7" w:rsidRDefault="00146BFD">
      <w:pPr>
        <w:ind w:left="1413" w:hanging="705"/>
        <w:jc w:val="both"/>
        <w:rPr>
          <w:sz w:val="20"/>
        </w:rPr>
      </w:pPr>
      <w:r w:rsidRPr="00DE48B7">
        <w:rPr>
          <w:sz w:val="20"/>
        </w:rPr>
        <w:t xml:space="preserve">č. </w:t>
      </w:r>
      <w:r w:rsidR="00E71F6B" w:rsidRPr="00DE48B7">
        <w:rPr>
          <w:sz w:val="20"/>
        </w:rPr>
        <w:t>3</w:t>
      </w:r>
      <w:r w:rsidRPr="00DE48B7">
        <w:rPr>
          <w:sz w:val="20"/>
        </w:rPr>
        <w:t xml:space="preserve"> - </w:t>
      </w:r>
      <w:r w:rsidRPr="00DE48B7">
        <w:rPr>
          <w:sz w:val="20"/>
        </w:rPr>
        <w:tab/>
        <w:t>Kopie Zp</w:t>
      </w:r>
      <w:r w:rsidR="00E71F6B" w:rsidRPr="00DE48B7">
        <w:rPr>
          <w:sz w:val="20"/>
        </w:rPr>
        <w:t>r</w:t>
      </w:r>
      <w:r w:rsidRPr="00DE48B7">
        <w:rPr>
          <w:sz w:val="20"/>
        </w:rPr>
        <w:t>ávy o výsledku finančních kontrol za rok 201</w:t>
      </w:r>
      <w:r w:rsidR="00026CC2" w:rsidRPr="00DE48B7">
        <w:rPr>
          <w:sz w:val="20"/>
        </w:rPr>
        <w:t>6</w:t>
      </w:r>
    </w:p>
    <w:p w:rsidR="00146BFD" w:rsidRPr="00DE48B7" w:rsidRDefault="00146BFD">
      <w:pPr>
        <w:jc w:val="both"/>
        <w:rPr>
          <w:sz w:val="20"/>
        </w:rPr>
      </w:pPr>
      <w:r w:rsidRPr="00DE48B7">
        <w:rPr>
          <w:sz w:val="20"/>
        </w:rPr>
        <w:tab/>
        <w:t xml:space="preserve">č. </w:t>
      </w:r>
      <w:r w:rsidR="00E71F6B" w:rsidRPr="00DE48B7">
        <w:rPr>
          <w:sz w:val="20"/>
        </w:rPr>
        <w:t>4</w:t>
      </w:r>
      <w:r w:rsidRPr="00DE48B7">
        <w:rPr>
          <w:sz w:val="20"/>
        </w:rPr>
        <w:t xml:space="preserve"> - </w:t>
      </w:r>
      <w:r w:rsidRPr="00DE48B7">
        <w:rPr>
          <w:sz w:val="20"/>
        </w:rPr>
        <w:tab/>
        <w:t xml:space="preserve">Kopie </w:t>
      </w:r>
      <w:r w:rsidR="00E71F6B" w:rsidRPr="00DE48B7">
        <w:rPr>
          <w:sz w:val="20"/>
        </w:rPr>
        <w:t>Inventarizační zprávy za rok 201</w:t>
      </w:r>
      <w:r w:rsidR="00026CC2" w:rsidRPr="00DE48B7">
        <w:rPr>
          <w:sz w:val="20"/>
        </w:rPr>
        <w:t>6</w:t>
      </w:r>
      <w:r w:rsidR="00E71F6B" w:rsidRPr="00DE48B7">
        <w:rPr>
          <w:sz w:val="20"/>
        </w:rPr>
        <w:t xml:space="preserve"> </w:t>
      </w:r>
      <w:r w:rsidRPr="00DE48B7">
        <w:rPr>
          <w:sz w:val="20"/>
        </w:rPr>
        <w:t xml:space="preserve">(č.j. </w:t>
      </w:r>
      <w:r w:rsidR="00E71F6B" w:rsidRPr="00DE48B7">
        <w:rPr>
          <w:sz w:val="20"/>
        </w:rPr>
        <w:t>zso</w:t>
      </w:r>
      <w:r w:rsidR="0021223D" w:rsidRPr="00DE48B7">
        <w:rPr>
          <w:sz w:val="20"/>
        </w:rPr>
        <w:t>pdka/</w:t>
      </w:r>
      <w:r w:rsidR="00DF364D" w:rsidRPr="00DE48B7">
        <w:rPr>
          <w:sz w:val="20"/>
        </w:rPr>
        <w:t>2</w:t>
      </w:r>
      <w:r w:rsidR="00DE48B7" w:rsidRPr="00DE48B7">
        <w:rPr>
          <w:sz w:val="20"/>
        </w:rPr>
        <w:t>4</w:t>
      </w:r>
      <w:r w:rsidR="006B5A64" w:rsidRPr="00DE48B7">
        <w:rPr>
          <w:sz w:val="20"/>
        </w:rPr>
        <w:t xml:space="preserve"> </w:t>
      </w:r>
      <w:r w:rsidRPr="00DE48B7">
        <w:rPr>
          <w:sz w:val="20"/>
        </w:rPr>
        <w:t>/201</w:t>
      </w:r>
      <w:r w:rsidR="00DE48B7" w:rsidRPr="00DE48B7">
        <w:rPr>
          <w:sz w:val="20"/>
        </w:rPr>
        <w:t>7</w:t>
      </w:r>
      <w:r w:rsidRPr="00DE48B7">
        <w:rPr>
          <w:sz w:val="20"/>
        </w:rPr>
        <w:t xml:space="preserve"> )</w:t>
      </w:r>
    </w:p>
    <w:p w:rsidR="00146BFD" w:rsidRPr="00DE48B7" w:rsidRDefault="00146BFD">
      <w:pPr>
        <w:jc w:val="both"/>
        <w:rPr>
          <w:sz w:val="20"/>
        </w:rPr>
      </w:pPr>
      <w:r w:rsidRPr="00DE48B7">
        <w:rPr>
          <w:sz w:val="20"/>
        </w:rPr>
        <w:tab/>
        <w:t xml:space="preserve">č. </w:t>
      </w:r>
      <w:r w:rsidR="00E71F6B" w:rsidRPr="00DE48B7">
        <w:rPr>
          <w:sz w:val="20"/>
        </w:rPr>
        <w:t>5</w:t>
      </w:r>
      <w:r w:rsidRPr="00DE48B7">
        <w:rPr>
          <w:sz w:val="20"/>
        </w:rPr>
        <w:t xml:space="preserve"> -</w:t>
      </w:r>
      <w:r w:rsidRPr="00DE48B7">
        <w:rPr>
          <w:sz w:val="20"/>
        </w:rPr>
        <w:tab/>
        <w:t>Kopie Prezenční listiny z instruktáže členů inventarizační komise (č.j. zsopdka/</w:t>
      </w:r>
      <w:r w:rsidR="00DE48B7" w:rsidRPr="00DE48B7">
        <w:rPr>
          <w:sz w:val="20"/>
        </w:rPr>
        <w:t>320</w:t>
      </w:r>
      <w:r w:rsidR="0021223D" w:rsidRPr="00DE48B7">
        <w:rPr>
          <w:sz w:val="20"/>
        </w:rPr>
        <w:t>/201</w:t>
      </w:r>
      <w:r w:rsidR="00DE48B7" w:rsidRPr="00DE48B7">
        <w:rPr>
          <w:sz w:val="20"/>
        </w:rPr>
        <w:t>6</w:t>
      </w:r>
      <w:r w:rsidR="0021223D" w:rsidRPr="00DE48B7">
        <w:rPr>
          <w:sz w:val="20"/>
        </w:rPr>
        <w:t>)</w:t>
      </w:r>
    </w:p>
    <w:p w:rsidR="006B5A64" w:rsidRPr="00DE48B7" w:rsidRDefault="00146BFD">
      <w:pPr>
        <w:jc w:val="both"/>
        <w:rPr>
          <w:sz w:val="20"/>
        </w:rPr>
      </w:pPr>
      <w:r w:rsidRPr="00DE48B7">
        <w:rPr>
          <w:sz w:val="20"/>
        </w:rPr>
        <w:tab/>
        <w:t xml:space="preserve">č. </w:t>
      </w:r>
      <w:r w:rsidR="00E71F6B" w:rsidRPr="00DE48B7">
        <w:rPr>
          <w:sz w:val="20"/>
        </w:rPr>
        <w:t>6</w:t>
      </w:r>
      <w:r w:rsidRPr="00DE48B7">
        <w:rPr>
          <w:sz w:val="20"/>
        </w:rPr>
        <w:t xml:space="preserve"> -</w:t>
      </w:r>
      <w:r w:rsidRPr="00DE48B7">
        <w:rPr>
          <w:sz w:val="20"/>
        </w:rPr>
        <w:tab/>
        <w:t xml:space="preserve">Kopie </w:t>
      </w:r>
      <w:r w:rsidR="00E71F6B" w:rsidRPr="00DE48B7">
        <w:rPr>
          <w:sz w:val="20"/>
        </w:rPr>
        <w:t>Plánu inventur majetku a závazků za rok 201</w:t>
      </w:r>
      <w:r w:rsidR="00026CC2" w:rsidRPr="00DE48B7">
        <w:rPr>
          <w:sz w:val="20"/>
        </w:rPr>
        <w:t>6</w:t>
      </w:r>
      <w:r w:rsidRPr="00DE48B7">
        <w:rPr>
          <w:sz w:val="20"/>
        </w:rPr>
        <w:t xml:space="preserve"> (č.j. zsopdka/</w:t>
      </w:r>
      <w:r w:rsidR="00DE48B7" w:rsidRPr="00DE48B7">
        <w:rPr>
          <w:sz w:val="20"/>
        </w:rPr>
        <w:t>315</w:t>
      </w:r>
      <w:r w:rsidR="0021223D" w:rsidRPr="00DE48B7">
        <w:rPr>
          <w:sz w:val="20"/>
        </w:rPr>
        <w:t>/201</w:t>
      </w:r>
      <w:r w:rsidR="00DE48B7" w:rsidRPr="00DE48B7">
        <w:rPr>
          <w:sz w:val="20"/>
        </w:rPr>
        <w:t>6</w:t>
      </w:r>
      <w:r w:rsidR="0021223D" w:rsidRPr="00DE48B7">
        <w:rPr>
          <w:sz w:val="20"/>
        </w:rPr>
        <w:t>)</w:t>
      </w:r>
      <w:r w:rsidRPr="00DE48B7">
        <w:rPr>
          <w:sz w:val="20"/>
        </w:rPr>
        <w:t xml:space="preserve"> </w:t>
      </w:r>
    </w:p>
    <w:p w:rsidR="00604B58" w:rsidRPr="00DE48B7" w:rsidRDefault="00604B58" w:rsidP="00604B58">
      <w:pPr>
        <w:ind w:firstLine="708"/>
        <w:jc w:val="both"/>
        <w:rPr>
          <w:sz w:val="20"/>
        </w:rPr>
      </w:pPr>
      <w:r w:rsidRPr="00DE48B7">
        <w:rPr>
          <w:sz w:val="20"/>
        </w:rPr>
        <w:t xml:space="preserve">č. 7 - </w:t>
      </w:r>
      <w:r w:rsidRPr="00DE48B7">
        <w:rPr>
          <w:sz w:val="20"/>
        </w:rPr>
        <w:tab/>
        <w:t>Seznam zkratek použitých v inventarizaci</w:t>
      </w:r>
    </w:p>
    <w:p w:rsidR="00146BFD" w:rsidRDefault="00146BFD">
      <w:pPr>
        <w:ind w:firstLine="708"/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  <w:r>
        <w:rPr>
          <w:sz w:val="20"/>
        </w:rPr>
        <w:tab/>
        <w:t xml:space="preserve"> </w:t>
      </w:r>
    </w:p>
    <w:p w:rsidR="00146BFD" w:rsidRDefault="00146BFD">
      <w:pPr>
        <w:ind w:left="705"/>
        <w:jc w:val="both"/>
        <w:rPr>
          <w:sz w:val="20"/>
          <w:u w:val="single"/>
        </w:rPr>
      </w:pPr>
    </w:p>
    <w:p w:rsidR="00146BFD" w:rsidRDefault="00146BFD">
      <w:pPr>
        <w:ind w:left="705"/>
        <w:jc w:val="both"/>
        <w:rPr>
          <w:sz w:val="20"/>
          <w:u w:val="single"/>
        </w:rPr>
      </w:pPr>
    </w:p>
    <w:p w:rsidR="00146BFD" w:rsidRDefault="00146BFD">
      <w:pPr>
        <w:ind w:left="705"/>
        <w:rPr>
          <w:sz w:val="20"/>
        </w:rPr>
      </w:pPr>
    </w:p>
    <w:p w:rsidR="00146BFD" w:rsidRDefault="00146BFD">
      <w:pPr>
        <w:rPr>
          <w:sz w:val="20"/>
        </w:rPr>
      </w:pPr>
    </w:p>
    <w:p w:rsidR="00201E5E" w:rsidRDefault="00201E5E">
      <w:pPr>
        <w:rPr>
          <w:sz w:val="20"/>
        </w:rPr>
      </w:pPr>
    </w:p>
    <w:p w:rsidR="00201E5E" w:rsidRDefault="00201E5E">
      <w:pPr>
        <w:rPr>
          <w:sz w:val="20"/>
        </w:rPr>
      </w:pPr>
    </w:p>
    <w:p w:rsidR="00201E5E" w:rsidRDefault="00201E5E">
      <w:pPr>
        <w:rPr>
          <w:sz w:val="20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Pr="004D63AD" w:rsidRDefault="00146BFD" w:rsidP="004D63AD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Cs w:val="0"/>
          <w:sz w:val="24"/>
          <w:u w:val="none"/>
        </w:rPr>
      </w:pPr>
      <w:r w:rsidRPr="004D63AD">
        <w:rPr>
          <w:bCs w:val="0"/>
          <w:sz w:val="24"/>
          <w:u w:val="none"/>
        </w:rPr>
        <w:t>Stručný rozbor hospodaření školy za rok 201</w:t>
      </w:r>
      <w:r w:rsidR="00E04862" w:rsidRPr="004D63AD">
        <w:rPr>
          <w:bCs w:val="0"/>
          <w:sz w:val="24"/>
          <w:u w:val="none"/>
        </w:rPr>
        <w:t>6</w:t>
      </w:r>
    </w:p>
    <w:p w:rsidR="00146BFD" w:rsidRPr="00235DA5" w:rsidRDefault="00146BFD">
      <w:pPr>
        <w:pStyle w:val="Zkladntext"/>
      </w:pPr>
    </w:p>
    <w:p w:rsidR="00146BFD" w:rsidRPr="00235DA5" w:rsidRDefault="00146BFD">
      <w:pPr>
        <w:pStyle w:val="Zkladntext"/>
      </w:pPr>
      <w:r w:rsidRPr="00235DA5">
        <w:t xml:space="preserve">Naše škola nemá </w:t>
      </w:r>
      <w:r w:rsidR="003530D8">
        <w:t>žádnou doplňkovou</w:t>
      </w:r>
      <w:r w:rsidRPr="00235DA5">
        <w:t xml:space="preserve"> činnost.</w:t>
      </w:r>
    </w:p>
    <w:p w:rsidR="00146BFD" w:rsidRPr="00235DA5" w:rsidRDefault="00146BFD">
      <w:pPr>
        <w:pStyle w:val="Zkladntext"/>
      </w:pPr>
    </w:p>
    <w:p w:rsidR="00146BFD" w:rsidRPr="006A79ED" w:rsidRDefault="00146BFD" w:rsidP="0086018A">
      <w:pPr>
        <w:pStyle w:val="Nadpis5"/>
        <w:tabs>
          <w:tab w:val="left" w:pos="0"/>
        </w:tabs>
        <w:rPr>
          <w:b/>
          <w:i/>
          <w:iCs/>
          <w:sz w:val="28"/>
          <w:szCs w:val="28"/>
        </w:rPr>
      </w:pPr>
      <w:r w:rsidRPr="006A79ED">
        <w:rPr>
          <w:b/>
          <w:i/>
          <w:iCs/>
          <w:sz w:val="28"/>
          <w:szCs w:val="28"/>
        </w:rPr>
        <w:t>1</w:t>
      </w:r>
      <w:r w:rsidR="00C12657" w:rsidRPr="006A79ED">
        <w:rPr>
          <w:b/>
          <w:i/>
          <w:iCs/>
          <w:sz w:val="28"/>
          <w:szCs w:val="28"/>
        </w:rPr>
        <w:t>.</w:t>
      </w:r>
      <w:r w:rsidRPr="006A79ED">
        <w:rPr>
          <w:b/>
          <w:i/>
          <w:iCs/>
          <w:sz w:val="28"/>
          <w:szCs w:val="28"/>
        </w:rPr>
        <w:t xml:space="preserve"> </w:t>
      </w:r>
      <w:r w:rsidR="003530D8" w:rsidRPr="006A79ED">
        <w:rPr>
          <w:b/>
          <w:i/>
          <w:iCs/>
          <w:sz w:val="28"/>
          <w:szCs w:val="28"/>
        </w:rPr>
        <w:t>Výnosy z hlavní činnosti</w:t>
      </w:r>
    </w:p>
    <w:p w:rsidR="003530D8" w:rsidRDefault="003530D8" w:rsidP="003530D8"/>
    <w:tbl>
      <w:tblPr>
        <w:tblW w:w="0" w:type="auto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1871"/>
      </w:tblGrid>
      <w:tr w:rsidR="008C0428" w:rsidTr="008C042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0D8" w:rsidRDefault="003530D8" w:rsidP="00C12657">
            <w:bookmarkStart w:id="0" w:name="_Hlk474053430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0D8" w:rsidRDefault="00C12657" w:rsidP="003530D8">
            <w:r>
              <w:t xml:space="preserve">- </w:t>
            </w:r>
            <w:r w:rsidR="003530D8" w:rsidRPr="00235DA5">
              <w:t>dotace</w:t>
            </w:r>
            <w:r w:rsidR="003530D8">
              <w:t xml:space="preserve"> 2016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0D8" w:rsidRDefault="003530D8" w:rsidP="008C0428">
            <w:pPr>
              <w:jc w:val="right"/>
            </w:pPr>
            <w:bookmarkStart w:id="1" w:name="OLE_LINK26"/>
            <w:bookmarkStart w:id="2" w:name="OLE_LINK27"/>
            <w:r w:rsidRPr="00694635">
              <w:t>5</w:t>
            </w:r>
            <w:r>
              <w:t> 668 612</w:t>
            </w:r>
            <w:r w:rsidRPr="00694635">
              <w:t>,00</w:t>
            </w:r>
            <w:bookmarkEnd w:id="1"/>
            <w:bookmarkEnd w:id="2"/>
          </w:p>
        </w:tc>
      </w:tr>
      <w:tr w:rsidR="003530D8" w:rsidTr="008C042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0D8" w:rsidRDefault="003530D8" w:rsidP="00C12657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0D8" w:rsidRDefault="00C12657" w:rsidP="003530D8">
            <w:r>
              <w:t xml:space="preserve">- </w:t>
            </w:r>
            <w:r w:rsidR="003530D8" w:rsidRPr="00235DA5">
              <w:t>výnosy hospodaření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0D8" w:rsidRDefault="003530D8" w:rsidP="008C0428">
            <w:pPr>
              <w:jc w:val="right"/>
            </w:pPr>
            <w:r>
              <w:t>723,88</w:t>
            </w:r>
          </w:p>
        </w:tc>
      </w:tr>
      <w:tr w:rsidR="008C0428" w:rsidTr="008C042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0D8" w:rsidRDefault="003530D8" w:rsidP="003530D8"/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0D8" w:rsidRDefault="00C12657" w:rsidP="003530D8">
            <w:r>
              <w:t xml:space="preserve">- </w:t>
            </w:r>
            <w:r w:rsidR="003530D8" w:rsidRPr="00DE46B7">
              <w:t>čerpání fondů</w:t>
            </w:r>
            <w:r w:rsidR="003530D8" w:rsidRPr="00DE46B7">
              <w:tab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0D8" w:rsidRDefault="00FA4A48" w:rsidP="008C0428">
            <w:pPr>
              <w:jc w:val="right"/>
            </w:pPr>
            <w:r>
              <w:t>143 785,00</w:t>
            </w:r>
            <w:r w:rsidR="003530D8">
              <w:t xml:space="preserve">  </w:t>
            </w:r>
          </w:p>
        </w:tc>
      </w:tr>
      <w:tr w:rsidR="008C0428" w:rsidTr="008C042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30D8" w:rsidRDefault="003530D8" w:rsidP="003530D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0D8" w:rsidRPr="008C0428" w:rsidRDefault="003530D8" w:rsidP="003530D8">
            <w:pPr>
              <w:rPr>
                <w:b/>
              </w:rPr>
            </w:pPr>
            <w:r w:rsidRPr="008C0428">
              <w:rPr>
                <w:b/>
              </w:rPr>
              <w:t>CELKEM: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3530D8" w:rsidRPr="008C0428" w:rsidRDefault="003530D8" w:rsidP="008C0428">
            <w:pPr>
              <w:jc w:val="right"/>
              <w:rPr>
                <w:b/>
              </w:rPr>
            </w:pPr>
            <w:bookmarkStart w:id="3" w:name="OLE_LINK60"/>
            <w:bookmarkStart w:id="4" w:name="OLE_LINK61"/>
            <w:bookmarkStart w:id="5" w:name="OLE_LINK62"/>
            <w:r w:rsidRPr="008C0428">
              <w:rPr>
                <w:b/>
                <w:i/>
                <w:iCs/>
              </w:rPr>
              <w:t>5 813 120,88</w:t>
            </w:r>
            <w:bookmarkEnd w:id="3"/>
            <w:bookmarkEnd w:id="4"/>
            <w:bookmarkEnd w:id="5"/>
          </w:p>
        </w:tc>
      </w:tr>
      <w:bookmarkEnd w:id="0"/>
    </w:tbl>
    <w:p w:rsidR="003530D8" w:rsidRDefault="003530D8" w:rsidP="003530D8"/>
    <w:p w:rsidR="00146BFD" w:rsidRPr="00235DA5" w:rsidRDefault="00146BFD">
      <w:pPr>
        <w:ind w:left="372" w:firstLine="708"/>
        <w:rPr>
          <w:i/>
          <w:iCs/>
        </w:rPr>
      </w:pPr>
      <w:r w:rsidRPr="00235DA5">
        <w:tab/>
      </w:r>
      <w:r w:rsidRPr="00235DA5">
        <w:tab/>
        <w:t xml:space="preserve">     </w:t>
      </w:r>
    </w:p>
    <w:p w:rsidR="00146BFD" w:rsidRPr="00235DA5" w:rsidRDefault="00146BFD"/>
    <w:p w:rsidR="00146BFD" w:rsidRPr="006A79ED" w:rsidRDefault="00C12657">
      <w:pPr>
        <w:pStyle w:val="Nadpis6"/>
        <w:tabs>
          <w:tab w:val="left" w:pos="0"/>
        </w:tabs>
        <w:rPr>
          <w:b/>
          <w:u w:val="single"/>
        </w:rPr>
      </w:pPr>
      <w:r w:rsidRPr="006A79ED">
        <w:rPr>
          <w:b/>
          <w:u w:val="single"/>
        </w:rPr>
        <w:t xml:space="preserve">1.1 </w:t>
      </w:r>
      <w:r w:rsidR="00A47FE9" w:rsidRPr="006A79ED">
        <w:rPr>
          <w:b/>
          <w:u w:val="single"/>
        </w:rPr>
        <w:t xml:space="preserve"> </w:t>
      </w:r>
      <w:r w:rsidR="00146BFD" w:rsidRPr="006A79ED">
        <w:rPr>
          <w:b/>
          <w:u w:val="single"/>
        </w:rPr>
        <w:t>Rozbor dotace: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28"/>
        <w:gridCol w:w="1871"/>
      </w:tblGrid>
      <w:tr w:rsidR="00FA4A48" w:rsidTr="008C0428">
        <w:tc>
          <w:tcPr>
            <w:tcW w:w="7338" w:type="dxa"/>
            <w:gridSpan w:val="2"/>
            <w:shd w:val="clear" w:color="auto" w:fill="auto"/>
          </w:tcPr>
          <w:p w:rsidR="00FA4A48" w:rsidRPr="008C0428" w:rsidRDefault="00FA4A48" w:rsidP="003530D8">
            <w:pPr>
              <w:rPr>
                <w:b/>
              </w:rPr>
            </w:pPr>
            <w:bookmarkStart w:id="6" w:name="OLE_LINK28"/>
            <w:bookmarkStart w:id="7" w:name="OLE_LINK29"/>
            <w:bookmarkStart w:id="8" w:name="OLE_LINK30"/>
            <w:bookmarkStart w:id="9" w:name="OLE_LINK31"/>
            <w:bookmarkStart w:id="10" w:name="OLE_LINK44"/>
            <w:bookmarkStart w:id="11" w:name="OLE_LINK45"/>
            <w:r w:rsidRPr="008C0428">
              <w:rPr>
                <w:b/>
              </w:rPr>
              <w:t>CELKEM dotace 2016</w:t>
            </w:r>
          </w:p>
        </w:tc>
        <w:tc>
          <w:tcPr>
            <w:tcW w:w="1871" w:type="dxa"/>
            <w:shd w:val="clear" w:color="auto" w:fill="auto"/>
          </w:tcPr>
          <w:p w:rsidR="00FA4A48" w:rsidRPr="008C0428" w:rsidRDefault="00FA4A48" w:rsidP="008C0428">
            <w:pPr>
              <w:jc w:val="right"/>
              <w:rPr>
                <w:b/>
                <w:iCs/>
              </w:rPr>
            </w:pPr>
            <w:r w:rsidRPr="008C0428">
              <w:rPr>
                <w:b/>
              </w:rPr>
              <w:t>5 668 612,00</w:t>
            </w:r>
          </w:p>
        </w:tc>
      </w:tr>
      <w:tr w:rsidR="00FA4A48" w:rsidTr="008C0428">
        <w:tc>
          <w:tcPr>
            <w:tcW w:w="7338" w:type="dxa"/>
            <w:gridSpan w:val="2"/>
            <w:shd w:val="clear" w:color="auto" w:fill="auto"/>
          </w:tcPr>
          <w:p w:rsidR="00FA4A48" w:rsidRPr="008C0428" w:rsidRDefault="00FA4A48" w:rsidP="003530D8">
            <w:pPr>
              <w:rPr>
                <w:sz w:val="20"/>
                <w:szCs w:val="20"/>
              </w:rPr>
            </w:pPr>
            <w:bookmarkStart w:id="12" w:name="OLE_LINK99"/>
            <w:bookmarkStart w:id="13" w:name="OLE_LINK100"/>
            <w:r w:rsidRPr="008C0428">
              <w:rPr>
                <w:b/>
                <w:sz w:val="20"/>
                <w:szCs w:val="20"/>
              </w:rPr>
              <w:t>Neinvestiční výdaje – přímé výdaje na vzdělávání</w:t>
            </w:r>
          </w:p>
        </w:tc>
        <w:tc>
          <w:tcPr>
            <w:tcW w:w="1871" w:type="dxa"/>
            <w:shd w:val="clear" w:color="auto" w:fill="auto"/>
          </w:tcPr>
          <w:p w:rsidR="00FA4A48" w:rsidRPr="008C0428" w:rsidRDefault="00FA4A48" w:rsidP="00916760">
            <w:pPr>
              <w:jc w:val="right"/>
              <w:rPr>
                <w:sz w:val="20"/>
                <w:szCs w:val="20"/>
              </w:rPr>
            </w:pPr>
            <w:r w:rsidRPr="008C0428">
              <w:rPr>
                <w:b/>
                <w:iCs/>
                <w:sz w:val="20"/>
                <w:szCs w:val="20"/>
              </w:rPr>
              <w:t xml:space="preserve">4 830 </w:t>
            </w:r>
            <w:r w:rsidR="00916760">
              <w:rPr>
                <w:b/>
                <w:iCs/>
                <w:sz w:val="20"/>
                <w:szCs w:val="20"/>
              </w:rPr>
              <w:t>8</w:t>
            </w:r>
            <w:r w:rsidRPr="008C0428">
              <w:rPr>
                <w:b/>
                <w:iCs/>
                <w:sz w:val="20"/>
                <w:szCs w:val="20"/>
              </w:rPr>
              <w:t>00,00</w:t>
            </w:r>
          </w:p>
        </w:tc>
      </w:tr>
      <w:tr w:rsidR="003530D8" w:rsidTr="008C0428">
        <w:tc>
          <w:tcPr>
            <w:tcW w:w="3510" w:type="dxa"/>
            <w:shd w:val="clear" w:color="auto" w:fill="auto"/>
          </w:tcPr>
          <w:p w:rsidR="003530D8" w:rsidRDefault="003530D8" w:rsidP="003530D8"/>
        </w:tc>
        <w:tc>
          <w:tcPr>
            <w:tcW w:w="3828" w:type="dxa"/>
            <w:shd w:val="clear" w:color="auto" w:fill="auto"/>
          </w:tcPr>
          <w:p w:rsidR="003530D8" w:rsidRDefault="003530D8" w:rsidP="003530D8">
            <w:r w:rsidRPr="008C0428">
              <w:rPr>
                <w:sz w:val="20"/>
                <w:szCs w:val="20"/>
              </w:rPr>
              <w:t>limit mzdových prostředků</w:t>
            </w:r>
          </w:p>
        </w:tc>
        <w:tc>
          <w:tcPr>
            <w:tcW w:w="1871" w:type="dxa"/>
            <w:shd w:val="clear" w:color="auto" w:fill="auto"/>
          </w:tcPr>
          <w:p w:rsidR="003530D8" w:rsidRDefault="003530D8" w:rsidP="008C0428">
            <w:pPr>
              <w:jc w:val="right"/>
            </w:pPr>
            <w:r w:rsidRPr="008C0428">
              <w:rPr>
                <w:sz w:val="20"/>
                <w:szCs w:val="20"/>
              </w:rPr>
              <w:t>3 517 800,</w:t>
            </w:r>
            <w:r w:rsidR="00FA4A48" w:rsidRPr="008C0428">
              <w:rPr>
                <w:sz w:val="20"/>
                <w:szCs w:val="20"/>
              </w:rPr>
              <w:t>00</w:t>
            </w:r>
          </w:p>
        </w:tc>
      </w:tr>
      <w:bookmarkEnd w:id="6"/>
      <w:bookmarkEnd w:id="7"/>
      <w:bookmarkEnd w:id="8"/>
      <w:bookmarkEnd w:id="9"/>
      <w:tr w:rsidR="003530D8" w:rsidTr="008C0428">
        <w:tc>
          <w:tcPr>
            <w:tcW w:w="3510" w:type="dxa"/>
            <w:shd w:val="clear" w:color="auto" w:fill="auto"/>
          </w:tcPr>
          <w:p w:rsidR="003530D8" w:rsidRDefault="003530D8" w:rsidP="003530D8"/>
        </w:tc>
        <w:tc>
          <w:tcPr>
            <w:tcW w:w="3828" w:type="dxa"/>
            <w:shd w:val="clear" w:color="auto" w:fill="auto"/>
          </w:tcPr>
          <w:p w:rsidR="003530D8" w:rsidRDefault="003530D8" w:rsidP="003530D8">
            <w:r w:rsidRPr="008C0428">
              <w:rPr>
                <w:sz w:val="20"/>
                <w:szCs w:val="20"/>
              </w:rPr>
              <w:t xml:space="preserve">        z toho: MP na platy</w:t>
            </w:r>
          </w:p>
        </w:tc>
        <w:tc>
          <w:tcPr>
            <w:tcW w:w="1871" w:type="dxa"/>
            <w:shd w:val="clear" w:color="auto" w:fill="auto"/>
          </w:tcPr>
          <w:p w:rsidR="003530D8" w:rsidRPr="008C0428" w:rsidRDefault="003530D8" w:rsidP="008C0428">
            <w:pPr>
              <w:jc w:val="right"/>
              <w:rPr>
                <w:sz w:val="18"/>
                <w:szCs w:val="18"/>
              </w:rPr>
            </w:pPr>
            <w:r w:rsidRPr="008C0428">
              <w:rPr>
                <w:sz w:val="18"/>
                <w:szCs w:val="18"/>
              </w:rPr>
              <w:t>3 517 800</w:t>
            </w:r>
            <w:r w:rsidR="00FA4A48" w:rsidRPr="008C0428">
              <w:rPr>
                <w:sz w:val="18"/>
                <w:szCs w:val="18"/>
              </w:rPr>
              <w:t>,00</w:t>
            </w:r>
          </w:p>
        </w:tc>
      </w:tr>
      <w:tr w:rsidR="003530D8" w:rsidTr="008C0428">
        <w:tc>
          <w:tcPr>
            <w:tcW w:w="3510" w:type="dxa"/>
            <w:shd w:val="clear" w:color="auto" w:fill="auto"/>
          </w:tcPr>
          <w:p w:rsidR="003530D8" w:rsidRDefault="003530D8" w:rsidP="003530D8"/>
        </w:tc>
        <w:tc>
          <w:tcPr>
            <w:tcW w:w="3828" w:type="dxa"/>
            <w:shd w:val="clear" w:color="auto" w:fill="auto"/>
          </w:tcPr>
          <w:p w:rsidR="003530D8" w:rsidRDefault="003530D8" w:rsidP="003530D8">
            <w:r w:rsidRPr="008C0428">
              <w:rPr>
                <w:sz w:val="20"/>
                <w:szCs w:val="20"/>
              </w:rPr>
              <w:t xml:space="preserve">                    MP na OON</w:t>
            </w:r>
          </w:p>
        </w:tc>
        <w:tc>
          <w:tcPr>
            <w:tcW w:w="1871" w:type="dxa"/>
            <w:shd w:val="clear" w:color="auto" w:fill="auto"/>
          </w:tcPr>
          <w:p w:rsidR="003530D8" w:rsidRPr="008C0428" w:rsidRDefault="003530D8" w:rsidP="008C0428">
            <w:pPr>
              <w:jc w:val="right"/>
              <w:rPr>
                <w:sz w:val="18"/>
                <w:szCs w:val="18"/>
              </w:rPr>
            </w:pPr>
            <w:r w:rsidRPr="008C0428">
              <w:rPr>
                <w:sz w:val="18"/>
                <w:szCs w:val="18"/>
              </w:rPr>
              <w:t xml:space="preserve">              </w:t>
            </w:r>
            <w:r w:rsidR="00FA4A48" w:rsidRPr="008C0428">
              <w:rPr>
                <w:sz w:val="18"/>
                <w:szCs w:val="18"/>
              </w:rPr>
              <w:t>0,00</w:t>
            </w:r>
          </w:p>
        </w:tc>
      </w:tr>
      <w:tr w:rsidR="003530D8" w:rsidTr="008C0428">
        <w:tc>
          <w:tcPr>
            <w:tcW w:w="3510" w:type="dxa"/>
            <w:shd w:val="clear" w:color="auto" w:fill="auto"/>
          </w:tcPr>
          <w:p w:rsidR="003530D8" w:rsidRDefault="003530D8" w:rsidP="003530D8"/>
        </w:tc>
        <w:tc>
          <w:tcPr>
            <w:tcW w:w="3828" w:type="dxa"/>
            <w:shd w:val="clear" w:color="auto" w:fill="auto"/>
          </w:tcPr>
          <w:p w:rsidR="003530D8" w:rsidRDefault="003530D8" w:rsidP="003530D8">
            <w:r w:rsidRPr="008C0428">
              <w:rPr>
                <w:sz w:val="20"/>
                <w:szCs w:val="20"/>
              </w:rPr>
              <w:t>zákonné odvody</w:t>
            </w:r>
            <w:r w:rsidRPr="008C0428">
              <w:rPr>
                <w:sz w:val="20"/>
                <w:szCs w:val="20"/>
              </w:rPr>
              <w:tab/>
            </w:r>
          </w:p>
        </w:tc>
        <w:tc>
          <w:tcPr>
            <w:tcW w:w="1871" w:type="dxa"/>
            <w:shd w:val="clear" w:color="auto" w:fill="auto"/>
          </w:tcPr>
          <w:p w:rsidR="003530D8" w:rsidRDefault="003530D8" w:rsidP="008C0428">
            <w:pPr>
              <w:jc w:val="right"/>
            </w:pPr>
            <w:r w:rsidRPr="008C0428">
              <w:rPr>
                <w:sz w:val="20"/>
                <w:szCs w:val="20"/>
              </w:rPr>
              <w:t>1 196 100</w:t>
            </w:r>
            <w:r w:rsidR="00FA4A48" w:rsidRPr="008C0428">
              <w:rPr>
                <w:sz w:val="20"/>
                <w:szCs w:val="20"/>
              </w:rPr>
              <w:t>,00</w:t>
            </w:r>
          </w:p>
        </w:tc>
      </w:tr>
      <w:tr w:rsidR="003530D8" w:rsidTr="008C0428">
        <w:tc>
          <w:tcPr>
            <w:tcW w:w="3510" w:type="dxa"/>
            <w:shd w:val="clear" w:color="auto" w:fill="auto"/>
          </w:tcPr>
          <w:p w:rsidR="003530D8" w:rsidRDefault="003530D8" w:rsidP="003530D8"/>
        </w:tc>
        <w:tc>
          <w:tcPr>
            <w:tcW w:w="3828" w:type="dxa"/>
            <w:shd w:val="clear" w:color="auto" w:fill="auto"/>
          </w:tcPr>
          <w:p w:rsidR="003530D8" w:rsidRDefault="003530D8" w:rsidP="003530D8">
            <w:r w:rsidRPr="008C0428">
              <w:rPr>
                <w:sz w:val="20"/>
                <w:szCs w:val="20"/>
              </w:rPr>
              <w:t>FKSP</w:t>
            </w:r>
          </w:p>
        </w:tc>
        <w:tc>
          <w:tcPr>
            <w:tcW w:w="1871" w:type="dxa"/>
            <w:shd w:val="clear" w:color="auto" w:fill="auto"/>
          </w:tcPr>
          <w:p w:rsidR="003530D8" w:rsidRDefault="003530D8" w:rsidP="008C0428">
            <w:pPr>
              <w:jc w:val="right"/>
            </w:pPr>
            <w:r w:rsidRPr="008C0428">
              <w:rPr>
                <w:sz w:val="20"/>
                <w:szCs w:val="20"/>
              </w:rPr>
              <w:t>52 800</w:t>
            </w:r>
            <w:r w:rsidR="00FA4A48" w:rsidRPr="008C0428">
              <w:rPr>
                <w:sz w:val="20"/>
                <w:szCs w:val="20"/>
              </w:rPr>
              <w:t>,00</w:t>
            </w:r>
          </w:p>
        </w:tc>
      </w:tr>
      <w:tr w:rsidR="003530D8" w:rsidTr="008C0428">
        <w:tc>
          <w:tcPr>
            <w:tcW w:w="3510" w:type="dxa"/>
            <w:shd w:val="clear" w:color="auto" w:fill="auto"/>
          </w:tcPr>
          <w:p w:rsidR="003530D8" w:rsidRDefault="003530D8" w:rsidP="003530D8"/>
        </w:tc>
        <w:tc>
          <w:tcPr>
            <w:tcW w:w="3828" w:type="dxa"/>
            <w:shd w:val="clear" w:color="auto" w:fill="auto"/>
          </w:tcPr>
          <w:p w:rsidR="003530D8" w:rsidRDefault="003530D8" w:rsidP="003530D8">
            <w:r w:rsidRPr="008C0428">
              <w:rPr>
                <w:sz w:val="20"/>
                <w:szCs w:val="20"/>
              </w:rPr>
              <w:t>ONIV přímé</w:t>
            </w:r>
          </w:p>
        </w:tc>
        <w:tc>
          <w:tcPr>
            <w:tcW w:w="1871" w:type="dxa"/>
            <w:shd w:val="clear" w:color="auto" w:fill="auto"/>
          </w:tcPr>
          <w:p w:rsidR="003530D8" w:rsidRDefault="003530D8" w:rsidP="008C0428">
            <w:pPr>
              <w:jc w:val="right"/>
            </w:pPr>
            <w:r w:rsidRPr="008C0428">
              <w:rPr>
                <w:sz w:val="20"/>
                <w:szCs w:val="20"/>
              </w:rPr>
              <w:t>64 100</w:t>
            </w:r>
            <w:r w:rsidR="00FA4A48" w:rsidRPr="008C0428">
              <w:rPr>
                <w:sz w:val="20"/>
                <w:szCs w:val="20"/>
              </w:rPr>
              <w:t>,00</w:t>
            </w:r>
          </w:p>
        </w:tc>
      </w:tr>
      <w:tr w:rsidR="00FA4A48" w:rsidTr="008C0428">
        <w:tc>
          <w:tcPr>
            <w:tcW w:w="7338" w:type="dxa"/>
            <w:gridSpan w:val="2"/>
            <w:shd w:val="clear" w:color="auto" w:fill="auto"/>
          </w:tcPr>
          <w:p w:rsidR="00FA4A48" w:rsidRPr="008C0428" w:rsidRDefault="00FA4A48" w:rsidP="003530D8">
            <w:pPr>
              <w:rPr>
                <w:sz w:val="20"/>
                <w:szCs w:val="20"/>
              </w:rPr>
            </w:pPr>
            <w:r w:rsidRPr="008C0428">
              <w:rPr>
                <w:b/>
                <w:sz w:val="20"/>
                <w:szCs w:val="20"/>
              </w:rPr>
              <w:t>Další účelové prostředky ze státního rozpočtu</w:t>
            </w:r>
          </w:p>
        </w:tc>
        <w:tc>
          <w:tcPr>
            <w:tcW w:w="1871" w:type="dxa"/>
            <w:shd w:val="clear" w:color="auto" w:fill="auto"/>
          </w:tcPr>
          <w:p w:rsidR="00FA4A48" w:rsidRPr="008C0428" w:rsidRDefault="00FA4A48" w:rsidP="008C0428">
            <w:pPr>
              <w:jc w:val="right"/>
              <w:rPr>
                <w:sz w:val="20"/>
                <w:szCs w:val="20"/>
              </w:rPr>
            </w:pPr>
            <w:r w:rsidRPr="008C0428">
              <w:rPr>
                <w:b/>
                <w:sz w:val="20"/>
                <w:szCs w:val="20"/>
              </w:rPr>
              <w:t>129 638,00</w:t>
            </w:r>
          </w:p>
        </w:tc>
      </w:tr>
      <w:tr w:rsidR="003530D8" w:rsidTr="008C0428">
        <w:tc>
          <w:tcPr>
            <w:tcW w:w="3510" w:type="dxa"/>
            <w:shd w:val="clear" w:color="auto" w:fill="auto"/>
          </w:tcPr>
          <w:p w:rsidR="003530D8" w:rsidRPr="008C0428" w:rsidRDefault="003530D8" w:rsidP="003530D8">
            <w:pPr>
              <w:rPr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3530D8" w:rsidRDefault="003530D8" w:rsidP="003530D8">
            <w:r w:rsidRPr="008C0428">
              <w:rPr>
                <w:i/>
                <w:iCs/>
                <w:sz w:val="20"/>
                <w:szCs w:val="20"/>
              </w:rPr>
              <w:t>Z</w:t>
            </w:r>
            <w:r w:rsidRPr="008C0428">
              <w:rPr>
                <w:iCs/>
                <w:sz w:val="20"/>
                <w:szCs w:val="20"/>
              </w:rPr>
              <w:t xml:space="preserve">výšení platů pracovníků regionálního školství 33052   </w:t>
            </w:r>
          </w:p>
        </w:tc>
        <w:tc>
          <w:tcPr>
            <w:tcW w:w="1871" w:type="dxa"/>
            <w:shd w:val="clear" w:color="auto" w:fill="auto"/>
          </w:tcPr>
          <w:p w:rsidR="003530D8" w:rsidRPr="008C0428" w:rsidRDefault="003530D8" w:rsidP="008C0428">
            <w:pPr>
              <w:jc w:val="right"/>
              <w:rPr>
                <w:b/>
              </w:rPr>
            </w:pPr>
            <w:r w:rsidRPr="008C0428">
              <w:rPr>
                <w:iCs/>
                <w:sz w:val="20"/>
                <w:szCs w:val="20"/>
              </w:rPr>
              <w:t>129 638,</w:t>
            </w:r>
            <w:r w:rsidR="00FA4A48" w:rsidRPr="008C0428">
              <w:rPr>
                <w:iCs/>
                <w:sz w:val="20"/>
                <w:szCs w:val="20"/>
              </w:rPr>
              <w:t>00</w:t>
            </w:r>
          </w:p>
        </w:tc>
      </w:tr>
      <w:tr w:rsidR="00FA4A48" w:rsidTr="008C0428">
        <w:tc>
          <w:tcPr>
            <w:tcW w:w="7338" w:type="dxa"/>
            <w:gridSpan w:val="2"/>
            <w:shd w:val="clear" w:color="auto" w:fill="auto"/>
          </w:tcPr>
          <w:p w:rsidR="00FA4A48" w:rsidRPr="008C0428" w:rsidRDefault="00FA4A48" w:rsidP="003530D8">
            <w:pPr>
              <w:rPr>
                <w:sz w:val="20"/>
                <w:szCs w:val="20"/>
              </w:rPr>
            </w:pPr>
            <w:r w:rsidRPr="008C0428">
              <w:rPr>
                <w:b/>
                <w:sz w:val="20"/>
                <w:szCs w:val="20"/>
              </w:rPr>
              <w:t>Příspěvek na provoz  z rozpočtu zřizovatele po schválené úpravě</w:t>
            </w:r>
          </w:p>
        </w:tc>
        <w:tc>
          <w:tcPr>
            <w:tcW w:w="1871" w:type="dxa"/>
            <w:shd w:val="clear" w:color="auto" w:fill="auto"/>
          </w:tcPr>
          <w:p w:rsidR="00FA4A48" w:rsidRPr="008C0428" w:rsidRDefault="00FA4A48" w:rsidP="008C0428">
            <w:pPr>
              <w:jc w:val="right"/>
              <w:rPr>
                <w:b/>
                <w:sz w:val="20"/>
                <w:szCs w:val="20"/>
              </w:rPr>
            </w:pPr>
            <w:r w:rsidRPr="008C0428">
              <w:rPr>
                <w:b/>
                <w:sz w:val="20"/>
                <w:szCs w:val="20"/>
              </w:rPr>
              <w:t>708 174</w:t>
            </w:r>
            <w:r w:rsidRPr="008C0428">
              <w:rPr>
                <w:b/>
                <w:iCs/>
                <w:sz w:val="20"/>
                <w:szCs w:val="20"/>
              </w:rPr>
              <w:t>,00</w:t>
            </w:r>
          </w:p>
        </w:tc>
      </w:tr>
      <w:tr w:rsidR="003530D8" w:rsidTr="008C0428">
        <w:tc>
          <w:tcPr>
            <w:tcW w:w="3510" w:type="dxa"/>
            <w:shd w:val="clear" w:color="auto" w:fill="auto"/>
          </w:tcPr>
          <w:p w:rsidR="003530D8" w:rsidRPr="008C0428" w:rsidRDefault="003530D8" w:rsidP="003530D8">
            <w:pPr>
              <w:rPr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3530D8" w:rsidRPr="00881B8A" w:rsidRDefault="00881B8A" w:rsidP="003530D8">
            <w:r w:rsidRPr="008C0428">
              <w:rPr>
                <w:iCs/>
                <w:sz w:val="20"/>
                <w:szCs w:val="20"/>
              </w:rPr>
              <w:t>provozní příspěvek na rok 2016</w:t>
            </w:r>
            <w:r w:rsidRPr="008C0428">
              <w:rPr>
                <w:iCs/>
                <w:sz w:val="20"/>
                <w:szCs w:val="20"/>
              </w:rPr>
              <w:tab/>
            </w:r>
          </w:p>
        </w:tc>
        <w:tc>
          <w:tcPr>
            <w:tcW w:w="1871" w:type="dxa"/>
            <w:shd w:val="clear" w:color="auto" w:fill="auto"/>
          </w:tcPr>
          <w:p w:rsidR="003530D8" w:rsidRPr="008C0428" w:rsidRDefault="00881B8A" w:rsidP="008C0428">
            <w:pPr>
              <w:jc w:val="right"/>
              <w:rPr>
                <w:b/>
              </w:rPr>
            </w:pPr>
            <w:r w:rsidRPr="008C0428">
              <w:rPr>
                <w:iCs/>
                <w:sz w:val="20"/>
                <w:szCs w:val="20"/>
              </w:rPr>
              <w:t>671 500</w:t>
            </w:r>
            <w:r w:rsidR="00FA4A48" w:rsidRPr="008C0428">
              <w:rPr>
                <w:iCs/>
                <w:sz w:val="20"/>
                <w:szCs w:val="20"/>
              </w:rPr>
              <w:t>,00</w:t>
            </w:r>
          </w:p>
        </w:tc>
      </w:tr>
      <w:tr w:rsidR="00881B8A" w:rsidTr="008C0428">
        <w:tc>
          <w:tcPr>
            <w:tcW w:w="3510" w:type="dxa"/>
            <w:shd w:val="clear" w:color="auto" w:fill="auto"/>
          </w:tcPr>
          <w:p w:rsidR="00881B8A" w:rsidRPr="008C0428" w:rsidRDefault="00881B8A" w:rsidP="003530D8">
            <w:pPr>
              <w:rPr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881B8A" w:rsidRPr="008C0428" w:rsidRDefault="00881B8A" w:rsidP="00FA4A48">
            <w:pPr>
              <w:rPr>
                <w:sz w:val="18"/>
                <w:szCs w:val="18"/>
              </w:rPr>
            </w:pPr>
            <w:r w:rsidRPr="008C0428">
              <w:rPr>
                <w:iCs/>
                <w:sz w:val="18"/>
                <w:szCs w:val="18"/>
              </w:rPr>
              <w:t xml:space="preserve">       </w:t>
            </w:r>
            <w:r w:rsidR="00FA4A48" w:rsidRPr="008C0428">
              <w:rPr>
                <w:iCs/>
                <w:sz w:val="18"/>
                <w:szCs w:val="18"/>
              </w:rPr>
              <w:t>z</w:t>
            </w:r>
            <w:r w:rsidRPr="008C0428">
              <w:rPr>
                <w:iCs/>
                <w:sz w:val="18"/>
                <w:szCs w:val="18"/>
              </w:rPr>
              <w:t xml:space="preserve"> toho:  granty  z ostatních odvětví 2016             </w:t>
            </w:r>
          </w:p>
        </w:tc>
        <w:tc>
          <w:tcPr>
            <w:tcW w:w="1871" w:type="dxa"/>
            <w:shd w:val="clear" w:color="auto" w:fill="auto"/>
          </w:tcPr>
          <w:p w:rsidR="00881B8A" w:rsidRPr="008C0428" w:rsidRDefault="00881B8A" w:rsidP="008C0428">
            <w:pPr>
              <w:jc w:val="right"/>
              <w:rPr>
                <w:b/>
                <w:sz w:val="18"/>
                <w:szCs w:val="18"/>
              </w:rPr>
            </w:pPr>
            <w:r w:rsidRPr="008C0428">
              <w:rPr>
                <w:i/>
                <w:iCs/>
                <w:sz w:val="18"/>
                <w:szCs w:val="18"/>
              </w:rPr>
              <w:t xml:space="preserve">    </w:t>
            </w:r>
            <w:r w:rsidR="00FA4A48" w:rsidRPr="008C0428">
              <w:rPr>
                <w:iCs/>
                <w:sz w:val="18"/>
                <w:szCs w:val="18"/>
              </w:rPr>
              <w:t>40 000,00</w:t>
            </w:r>
            <w:r w:rsidRPr="008C0428">
              <w:rPr>
                <w:i/>
                <w:iCs/>
                <w:sz w:val="18"/>
                <w:szCs w:val="18"/>
              </w:rPr>
              <w:t xml:space="preserve">                           </w:t>
            </w:r>
          </w:p>
        </w:tc>
      </w:tr>
      <w:tr w:rsidR="003530D8" w:rsidTr="008C0428">
        <w:tc>
          <w:tcPr>
            <w:tcW w:w="3510" w:type="dxa"/>
            <w:shd w:val="clear" w:color="auto" w:fill="auto"/>
          </w:tcPr>
          <w:p w:rsidR="003530D8" w:rsidRPr="008C0428" w:rsidRDefault="003530D8" w:rsidP="003530D8">
            <w:pPr>
              <w:rPr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3530D8" w:rsidRPr="008C0428" w:rsidRDefault="00881B8A" w:rsidP="00881B8A">
            <w:pPr>
              <w:rPr>
                <w:sz w:val="18"/>
                <w:szCs w:val="18"/>
              </w:rPr>
            </w:pPr>
            <w:r w:rsidRPr="008C0428">
              <w:rPr>
                <w:sz w:val="18"/>
                <w:szCs w:val="18"/>
              </w:rPr>
              <w:t xml:space="preserve">                       mzdové prostředky</w:t>
            </w:r>
          </w:p>
        </w:tc>
        <w:tc>
          <w:tcPr>
            <w:tcW w:w="1871" w:type="dxa"/>
            <w:shd w:val="clear" w:color="auto" w:fill="auto"/>
          </w:tcPr>
          <w:p w:rsidR="003530D8" w:rsidRPr="008C0428" w:rsidRDefault="00881B8A" w:rsidP="008C0428">
            <w:pPr>
              <w:jc w:val="right"/>
              <w:rPr>
                <w:sz w:val="18"/>
                <w:szCs w:val="18"/>
              </w:rPr>
            </w:pPr>
            <w:r w:rsidRPr="008C0428">
              <w:rPr>
                <w:sz w:val="18"/>
                <w:szCs w:val="18"/>
              </w:rPr>
              <w:t>5 680,00</w:t>
            </w:r>
          </w:p>
        </w:tc>
      </w:tr>
      <w:tr w:rsidR="00881B8A" w:rsidTr="008C0428">
        <w:tc>
          <w:tcPr>
            <w:tcW w:w="3510" w:type="dxa"/>
            <w:shd w:val="clear" w:color="auto" w:fill="auto"/>
          </w:tcPr>
          <w:p w:rsidR="00881B8A" w:rsidRPr="008C0428" w:rsidRDefault="00881B8A" w:rsidP="003530D8">
            <w:pPr>
              <w:rPr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881B8A" w:rsidRPr="008C0428" w:rsidRDefault="00881B8A" w:rsidP="00881B8A">
            <w:pPr>
              <w:rPr>
                <w:sz w:val="18"/>
                <w:szCs w:val="18"/>
              </w:rPr>
            </w:pPr>
            <w:r w:rsidRPr="008C0428">
              <w:rPr>
                <w:sz w:val="18"/>
                <w:szCs w:val="18"/>
              </w:rPr>
              <w:t xml:space="preserve">                       příspěvek na kamerový systém</w:t>
            </w:r>
          </w:p>
        </w:tc>
        <w:tc>
          <w:tcPr>
            <w:tcW w:w="1871" w:type="dxa"/>
            <w:shd w:val="clear" w:color="auto" w:fill="auto"/>
          </w:tcPr>
          <w:p w:rsidR="00881B8A" w:rsidRPr="008C0428" w:rsidRDefault="00881B8A" w:rsidP="008C0428">
            <w:pPr>
              <w:jc w:val="right"/>
              <w:rPr>
                <w:sz w:val="18"/>
                <w:szCs w:val="18"/>
              </w:rPr>
            </w:pPr>
            <w:r w:rsidRPr="008C0428">
              <w:rPr>
                <w:sz w:val="18"/>
                <w:szCs w:val="18"/>
              </w:rPr>
              <w:t>32 700,00</w:t>
            </w:r>
          </w:p>
        </w:tc>
      </w:tr>
      <w:tr w:rsidR="00881B8A" w:rsidTr="008C0428">
        <w:tc>
          <w:tcPr>
            <w:tcW w:w="3510" w:type="dxa"/>
            <w:shd w:val="clear" w:color="auto" w:fill="auto"/>
          </w:tcPr>
          <w:p w:rsidR="00881B8A" w:rsidRPr="008C0428" w:rsidRDefault="00881B8A" w:rsidP="003530D8">
            <w:pPr>
              <w:rPr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881B8A" w:rsidRPr="008C0428" w:rsidRDefault="00881B8A" w:rsidP="00881B8A">
            <w:pPr>
              <w:rPr>
                <w:sz w:val="18"/>
                <w:szCs w:val="18"/>
              </w:rPr>
            </w:pPr>
            <w:r w:rsidRPr="008C0428">
              <w:rPr>
                <w:sz w:val="18"/>
                <w:szCs w:val="18"/>
              </w:rPr>
              <w:t xml:space="preserve">                       příspěvek na SW</w:t>
            </w:r>
          </w:p>
        </w:tc>
        <w:tc>
          <w:tcPr>
            <w:tcW w:w="1871" w:type="dxa"/>
            <w:shd w:val="clear" w:color="auto" w:fill="auto"/>
          </w:tcPr>
          <w:p w:rsidR="00881B8A" w:rsidRPr="008C0428" w:rsidRDefault="00881B8A" w:rsidP="008C0428">
            <w:pPr>
              <w:jc w:val="right"/>
              <w:rPr>
                <w:sz w:val="18"/>
                <w:szCs w:val="18"/>
              </w:rPr>
            </w:pPr>
            <w:r w:rsidRPr="008C0428">
              <w:rPr>
                <w:sz w:val="18"/>
                <w:szCs w:val="18"/>
              </w:rPr>
              <w:t>21 400,00</w:t>
            </w:r>
          </w:p>
        </w:tc>
      </w:tr>
      <w:tr w:rsidR="00881B8A" w:rsidTr="008C0428">
        <w:tc>
          <w:tcPr>
            <w:tcW w:w="3510" w:type="dxa"/>
            <w:shd w:val="clear" w:color="auto" w:fill="auto"/>
          </w:tcPr>
          <w:p w:rsidR="00881B8A" w:rsidRPr="008C0428" w:rsidRDefault="00881B8A" w:rsidP="00881B8A">
            <w:pPr>
              <w:rPr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881B8A" w:rsidRPr="008C0428" w:rsidRDefault="00881B8A" w:rsidP="00881B8A">
            <w:pPr>
              <w:rPr>
                <w:sz w:val="20"/>
                <w:szCs w:val="20"/>
              </w:rPr>
            </w:pPr>
            <w:r w:rsidRPr="008C0428">
              <w:rPr>
                <w:iCs/>
                <w:sz w:val="20"/>
                <w:szCs w:val="20"/>
              </w:rPr>
              <w:t>granty  z ostatních odvětví</w:t>
            </w:r>
            <w:r w:rsidR="003D4598" w:rsidRPr="008C0428">
              <w:rPr>
                <w:iCs/>
                <w:sz w:val="20"/>
                <w:szCs w:val="20"/>
              </w:rPr>
              <w:t>- zůstatek</w:t>
            </w:r>
            <w:r w:rsidR="00FA4A48" w:rsidRPr="008C0428">
              <w:rPr>
                <w:iCs/>
                <w:sz w:val="20"/>
                <w:szCs w:val="20"/>
              </w:rPr>
              <w:t xml:space="preserve"> z roku </w:t>
            </w:r>
            <w:r w:rsidRPr="008C0428">
              <w:rPr>
                <w:iCs/>
                <w:sz w:val="20"/>
                <w:szCs w:val="20"/>
              </w:rPr>
              <w:t xml:space="preserve"> 2015             </w:t>
            </w:r>
          </w:p>
        </w:tc>
        <w:tc>
          <w:tcPr>
            <w:tcW w:w="1871" w:type="dxa"/>
            <w:shd w:val="clear" w:color="auto" w:fill="auto"/>
          </w:tcPr>
          <w:p w:rsidR="00881B8A" w:rsidRPr="008C0428" w:rsidRDefault="00FA4A48" w:rsidP="008C0428">
            <w:pPr>
              <w:jc w:val="right"/>
              <w:rPr>
                <w:b/>
              </w:rPr>
            </w:pPr>
            <w:r w:rsidRPr="008C0428">
              <w:rPr>
                <w:iCs/>
                <w:sz w:val="20"/>
                <w:szCs w:val="20"/>
              </w:rPr>
              <w:t>36 674,00</w:t>
            </w:r>
          </w:p>
        </w:tc>
      </w:tr>
      <w:bookmarkEnd w:id="10"/>
      <w:bookmarkEnd w:id="11"/>
      <w:bookmarkEnd w:id="12"/>
      <w:bookmarkEnd w:id="13"/>
    </w:tbl>
    <w:p w:rsidR="003530D8" w:rsidRPr="003530D8" w:rsidRDefault="003530D8" w:rsidP="003530D8"/>
    <w:p w:rsidR="00A47FE9" w:rsidRPr="009F0DFC" w:rsidRDefault="00A47FE9" w:rsidP="00A47FE9">
      <w:pPr>
        <w:ind w:firstLine="708"/>
        <w:rPr>
          <w:iCs/>
          <w:sz w:val="20"/>
          <w:szCs w:val="20"/>
        </w:rPr>
      </w:pPr>
      <w:bookmarkStart w:id="14" w:name="OLE_LINK20"/>
      <w:bookmarkStart w:id="15" w:name="OLE_LINK21"/>
    </w:p>
    <w:p w:rsidR="00146BFD" w:rsidRPr="00C61B07" w:rsidRDefault="00C12657" w:rsidP="00A47FE9">
      <w:pPr>
        <w:pStyle w:val="Nadpis6"/>
        <w:numPr>
          <w:ilvl w:val="0"/>
          <w:numId w:val="0"/>
        </w:numPr>
        <w:rPr>
          <w:b/>
          <w:i w:val="0"/>
        </w:rPr>
      </w:pPr>
      <w:bookmarkStart w:id="16" w:name="OLE_LINK42"/>
      <w:bookmarkStart w:id="17" w:name="OLE_LINK43"/>
      <w:r w:rsidRPr="006A79ED">
        <w:rPr>
          <w:b/>
          <w:u w:val="single"/>
        </w:rPr>
        <w:t>1.2</w:t>
      </w:r>
      <w:r w:rsidR="00A47FE9" w:rsidRPr="006A79ED">
        <w:rPr>
          <w:b/>
          <w:u w:val="single"/>
        </w:rPr>
        <w:t xml:space="preserve"> </w:t>
      </w:r>
      <w:r w:rsidRPr="006A79ED">
        <w:rPr>
          <w:b/>
          <w:u w:val="single"/>
        </w:rPr>
        <w:t xml:space="preserve"> </w:t>
      </w:r>
      <w:r w:rsidR="00235DA5" w:rsidRPr="006A79ED">
        <w:rPr>
          <w:b/>
          <w:u w:val="single"/>
        </w:rPr>
        <w:t xml:space="preserve">Rozbor </w:t>
      </w:r>
      <w:r w:rsidR="00146BFD" w:rsidRPr="006A79ED">
        <w:rPr>
          <w:b/>
          <w:u w:val="single"/>
        </w:rPr>
        <w:t>výnosů hospodaření</w:t>
      </w:r>
      <w:r w:rsidR="00146BFD" w:rsidRPr="00235DA5">
        <w:t>:</w:t>
      </w:r>
      <w:r w:rsidR="00C61B07">
        <w:t xml:space="preserve">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871"/>
      </w:tblGrid>
      <w:tr w:rsidR="00FA4A48" w:rsidTr="008C0428">
        <w:tc>
          <w:tcPr>
            <w:tcW w:w="7338" w:type="dxa"/>
            <w:shd w:val="clear" w:color="auto" w:fill="auto"/>
          </w:tcPr>
          <w:p w:rsidR="00FA4A48" w:rsidRPr="008C0428" w:rsidRDefault="00FA4A48" w:rsidP="000E056E">
            <w:pPr>
              <w:rPr>
                <w:b/>
              </w:rPr>
            </w:pPr>
            <w:bookmarkStart w:id="18" w:name="OLE_LINK32"/>
            <w:bookmarkStart w:id="19" w:name="OLE_LINK33"/>
            <w:bookmarkStart w:id="20" w:name="OLE_LINK34"/>
            <w:r w:rsidRPr="008C0428">
              <w:rPr>
                <w:b/>
              </w:rPr>
              <w:t>CELKEM výnosy hospodaření</w:t>
            </w:r>
          </w:p>
        </w:tc>
        <w:tc>
          <w:tcPr>
            <w:tcW w:w="1871" w:type="dxa"/>
            <w:shd w:val="clear" w:color="auto" w:fill="auto"/>
          </w:tcPr>
          <w:p w:rsidR="00FA4A48" w:rsidRPr="008C0428" w:rsidRDefault="00FA4A48" w:rsidP="008C0428">
            <w:pPr>
              <w:jc w:val="right"/>
              <w:rPr>
                <w:b/>
                <w:iCs/>
              </w:rPr>
            </w:pPr>
            <w:r w:rsidRPr="008C0428">
              <w:rPr>
                <w:b/>
              </w:rPr>
              <w:t>723,88</w:t>
            </w:r>
          </w:p>
        </w:tc>
      </w:tr>
      <w:tr w:rsidR="00FA4A48" w:rsidTr="008C0428">
        <w:tc>
          <w:tcPr>
            <w:tcW w:w="7338" w:type="dxa"/>
            <w:shd w:val="clear" w:color="auto" w:fill="auto"/>
          </w:tcPr>
          <w:p w:rsidR="00FA4A48" w:rsidRPr="008C0428" w:rsidRDefault="00FA4A48" w:rsidP="000E056E">
            <w:pPr>
              <w:rPr>
                <w:sz w:val="20"/>
                <w:szCs w:val="20"/>
              </w:rPr>
            </w:pPr>
            <w:r w:rsidRPr="00235DA5">
              <w:t>Úroky z účtů</w:t>
            </w:r>
          </w:p>
        </w:tc>
        <w:tc>
          <w:tcPr>
            <w:tcW w:w="1871" w:type="dxa"/>
            <w:shd w:val="clear" w:color="auto" w:fill="auto"/>
          </w:tcPr>
          <w:p w:rsidR="00FA4A48" w:rsidRPr="008C0428" w:rsidRDefault="00FA4A48" w:rsidP="008C0428">
            <w:pPr>
              <w:jc w:val="right"/>
              <w:rPr>
                <w:sz w:val="20"/>
                <w:szCs w:val="20"/>
              </w:rPr>
            </w:pPr>
            <w:r w:rsidRPr="008C0428">
              <w:rPr>
                <w:sz w:val="20"/>
                <w:szCs w:val="20"/>
              </w:rPr>
              <w:t>722,88</w:t>
            </w:r>
          </w:p>
        </w:tc>
      </w:tr>
      <w:bookmarkEnd w:id="16"/>
      <w:bookmarkEnd w:id="17"/>
      <w:tr w:rsidR="00FA4A48" w:rsidTr="008C0428">
        <w:tc>
          <w:tcPr>
            <w:tcW w:w="7338" w:type="dxa"/>
            <w:shd w:val="clear" w:color="auto" w:fill="auto"/>
          </w:tcPr>
          <w:p w:rsidR="00FA4A48" w:rsidRDefault="00FA4A48" w:rsidP="000E056E">
            <w:r>
              <w:t>Výnosy z pronájmu</w:t>
            </w:r>
          </w:p>
        </w:tc>
        <w:tc>
          <w:tcPr>
            <w:tcW w:w="1871" w:type="dxa"/>
            <w:shd w:val="clear" w:color="auto" w:fill="auto"/>
          </w:tcPr>
          <w:p w:rsidR="00FA4A48" w:rsidRDefault="00FA4A48" w:rsidP="008C0428">
            <w:pPr>
              <w:jc w:val="right"/>
            </w:pPr>
            <w:r w:rsidRPr="008C0428">
              <w:rPr>
                <w:sz w:val="20"/>
                <w:szCs w:val="20"/>
              </w:rPr>
              <w:t>1,00</w:t>
            </w:r>
          </w:p>
        </w:tc>
      </w:tr>
      <w:bookmarkEnd w:id="18"/>
      <w:bookmarkEnd w:id="19"/>
      <w:bookmarkEnd w:id="20"/>
    </w:tbl>
    <w:p w:rsidR="00FA4A48" w:rsidRDefault="00FA4A48">
      <w:pPr>
        <w:ind w:left="708" w:firstLine="708"/>
      </w:pPr>
    </w:p>
    <w:bookmarkEnd w:id="14"/>
    <w:bookmarkEnd w:id="15"/>
    <w:p w:rsidR="00A47FE9" w:rsidRDefault="00A47FE9" w:rsidP="004F45FF">
      <w:pPr>
        <w:pStyle w:val="Nadpis6"/>
        <w:tabs>
          <w:tab w:val="left" w:pos="0"/>
        </w:tabs>
      </w:pPr>
    </w:p>
    <w:p w:rsidR="004F45FF" w:rsidRPr="006A79ED" w:rsidRDefault="00C12657" w:rsidP="004F45FF">
      <w:pPr>
        <w:pStyle w:val="Nadpis6"/>
        <w:tabs>
          <w:tab w:val="left" w:pos="0"/>
        </w:tabs>
        <w:rPr>
          <w:b/>
          <w:i w:val="0"/>
          <w:iCs w:val="0"/>
        </w:rPr>
      </w:pPr>
      <w:r w:rsidRPr="006A79ED">
        <w:rPr>
          <w:b/>
          <w:u w:val="single"/>
        </w:rPr>
        <w:t xml:space="preserve">1 3 </w:t>
      </w:r>
      <w:r w:rsidR="00A47FE9" w:rsidRPr="006A79ED">
        <w:rPr>
          <w:b/>
          <w:u w:val="single"/>
        </w:rPr>
        <w:t xml:space="preserve"> </w:t>
      </w:r>
      <w:r w:rsidR="004F45FF" w:rsidRPr="006A79ED">
        <w:rPr>
          <w:b/>
          <w:u w:val="single"/>
        </w:rPr>
        <w:t>Rozbor čerpání fondů</w:t>
      </w:r>
      <w:r w:rsidR="004F45FF" w:rsidRPr="006A79ED">
        <w:rPr>
          <w:i w:val="0"/>
        </w:rPr>
        <w:t>:</w:t>
      </w:r>
      <w:r w:rsidR="00C61B07" w:rsidRPr="006A79ED">
        <w:rPr>
          <w:i w:val="0"/>
        </w:rPr>
        <w:t xml:space="preserve"> </w:t>
      </w:r>
      <w:r w:rsidR="00C61B07" w:rsidRPr="006A79ED">
        <w:rPr>
          <w:b/>
          <w:i w:val="0"/>
          <w:iCs w:val="0"/>
        </w:rPr>
        <w:t xml:space="preserve">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871"/>
      </w:tblGrid>
      <w:tr w:rsidR="00FA4A48" w:rsidTr="008C0428">
        <w:tc>
          <w:tcPr>
            <w:tcW w:w="7338" w:type="dxa"/>
            <w:shd w:val="clear" w:color="auto" w:fill="auto"/>
          </w:tcPr>
          <w:p w:rsidR="00FA4A48" w:rsidRPr="008C0428" w:rsidRDefault="00FA4A48" w:rsidP="00FA4A48">
            <w:pPr>
              <w:rPr>
                <w:b/>
              </w:rPr>
            </w:pPr>
            <w:bookmarkStart w:id="21" w:name="OLE_LINK22"/>
            <w:bookmarkStart w:id="22" w:name="OLE_LINK23"/>
            <w:r w:rsidRPr="008C0428">
              <w:rPr>
                <w:b/>
              </w:rPr>
              <w:t>CELKEM čerpání fondů</w:t>
            </w:r>
          </w:p>
        </w:tc>
        <w:tc>
          <w:tcPr>
            <w:tcW w:w="1871" w:type="dxa"/>
            <w:shd w:val="clear" w:color="auto" w:fill="auto"/>
          </w:tcPr>
          <w:p w:rsidR="00FA4A48" w:rsidRPr="008C0428" w:rsidRDefault="003D4598" w:rsidP="008C0428">
            <w:pPr>
              <w:jc w:val="right"/>
              <w:rPr>
                <w:b/>
                <w:iCs/>
              </w:rPr>
            </w:pPr>
            <w:r w:rsidRPr="008C0428">
              <w:rPr>
                <w:b/>
              </w:rPr>
              <w:t>143 785,0</w:t>
            </w:r>
            <w:r w:rsidR="000E056E" w:rsidRPr="008C0428">
              <w:rPr>
                <w:b/>
              </w:rPr>
              <w:t>0</w:t>
            </w:r>
          </w:p>
        </w:tc>
      </w:tr>
      <w:tr w:rsidR="00FA4A48" w:rsidTr="008C0428">
        <w:tc>
          <w:tcPr>
            <w:tcW w:w="7338" w:type="dxa"/>
            <w:shd w:val="clear" w:color="auto" w:fill="auto"/>
          </w:tcPr>
          <w:p w:rsidR="00FA4A48" w:rsidRPr="008C0428" w:rsidRDefault="00FA4A48" w:rsidP="000E056E">
            <w:pPr>
              <w:rPr>
                <w:sz w:val="20"/>
                <w:szCs w:val="20"/>
              </w:rPr>
            </w:pPr>
            <w:bookmarkStart w:id="23" w:name="OLE_LINK35"/>
            <w:bookmarkStart w:id="24" w:name="OLE_LINK36"/>
            <w:bookmarkStart w:id="25" w:name="OLE_LINK37"/>
            <w:r>
              <w:t>Čerpání rezervního fondu</w:t>
            </w:r>
            <w:bookmarkEnd w:id="23"/>
            <w:bookmarkEnd w:id="24"/>
            <w:bookmarkEnd w:id="25"/>
          </w:p>
        </w:tc>
        <w:tc>
          <w:tcPr>
            <w:tcW w:w="1871" w:type="dxa"/>
            <w:shd w:val="clear" w:color="auto" w:fill="auto"/>
          </w:tcPr>
          <w:p w:rsidR="00FA4A48" w:rsidRPr="008C0428" w:rsidRDefault="00FA4A48" w:rsidP="008C0428">
            <w:pPr>
              <w:jc w:val="right"/>
              <w:rPr>
                <w:sz w:val="20"/>
                <w:szCs w:val="20"/>
              </w:rPr>
            </w:pPr>
            <w:r w:rsidRPr="008C0428">
              <w:rPr>
                <w:sz w:val="20"/>
                <w:szCs w:val="20"/>
              </w:rPr>
              <w:t>126 785,00</w:t>
            </w:r>
          </w:p>
        </w:tc>
      </w:tr>
      <w:tr w:rsidR="00FA4A48" w:rsidTr="008C0428">
        <w:tc>
          <w:tcPr>
            <w:tcW w:w="7338" w:type="dxa"/>
            <w:shd w:val="clear" w:color="auto" w:fill="auto"/>
          </w:tcPr>
          <w:p w:rsidR="00FA4A48" w:rsidRDefault="00FA4A48" w:rsidP="000E056E">
            <w:r>
              <w:t>Čerp</w:t>
            </w:r>
            <w:r w:rsidR="003D4598">
              <w:t xml:space="preserve">ání </w:t>
            </w:r>
            <w:r>
              <w:t>fondu</w:t>
            </w:r>
            <w:r w:rsidR="003D4598">
              <w:t xml:space="preserve"> odměn</w:t>
            </w:r>
          </w:p>
        </w:tc>
        <w:tc>
          <w:tcPr>
            <w:tcW w:w="1871" w:type="dxa"/>
            <w:shd w:val="clear" w:color="auto" w:fill="auto"/>
          </w:tcPr>
          <w:p w:rsidR="00FA4A48" w:rsidRDefault="003D4598" w:rsidP="008C0428">
            <w:pPr>
              <w:jc w:val="right"/>
            </w:pPr>
            <w:r w:rsidRPr="008C0428">
              <w:rPr>
                <w:sz w:val="20"/>
                <w:szCs w:val="20"/>
              </w:rPr>
              <w:t>17 000,00</w:t>
            </w:r>
          </w:p>
        </w:tc>
      </w:tr>
    </w:tbl>
    <w:p w:rsidR="00FA4A48" w:rsidRDefault="00FA4A48" w:rsidP="004F45FF">
      <w:pPr>
        <w:ind w:left="708" w:firstLine="708"/>
      </w:pPr>
    </w:p>
    <w:p w:rsidR="00FA4A48" w:rsidRDefault="00FA4A48" w:rsidP="004F45FF">
      <w:pPr>
        <w:ind w:left="708" w:firstLine="708"/>
      </w:pPr>
    </w:p>
    <w:p w:rsidR="00FA4A48" w:rsidRDefault="00FA4A48" w:rsidP="004F45FF">
      <w:pPr>
        <w:ind w:left="708" w:firstLine="708"/>
      </w:pPr>
    </w:p>
    <w:p w:rsidR="00FA4A48" w:rsidRDefault="00FA4A48" w:rsidP="004F45FF">
      <w:pPr>
        <w:ind w:left="708" w:firstLine="708"/>
      </w:pPr>
    </w:p>
    <w:p w:rsidR="00FA4A48" w:rsidRDefault="00FA4A48" w:rsidP="004F45FF">
      <w:pPr>
        <w:ind w:left="708" w:firstLine="708"/>
      </w:pPr>
    </w:p>
    <w:p w:rsidR="00FA4A48" w:rsidRDefault="00FA4A48" w:rsidP="004F45FF">
      <w:pPr>
        <w:ind w:left="708" w:firstLine="708"/>
      </w:pPr>
    </w:p>
    <w:p w:rsidR="00146BFD" w:rsidRPr="006A79ED" w:rsidRDefault="003530D8" w:rsidP="00926E2E">
      <w:pPr>
        <w:rPr>
          <w:b/>
          <w:i/>
          <w:iCs/>
          <w:sz w:val="28"/>
          <w:szCs w:val="28"/>
          <w:u w:val="single"/>
        </w:rPr>
      </w:pPr>
      <w:bookmarkStart w:id="26" w:name="OLE_LINK64"/>
      <w:bookmarkEnd w:id="21"/>
      <w:bookmarkEnd w:id="22"/>
      <w:r w:rsidRPr="006A79ED">
        <w:rPr>
          <w:b/>
          <w:i/>
          <w:iCs/>
          <w:sz w:val="28"/>
          <w:szCs w:val="28"/>
          <w:u w:val="single"/>
        </w:rPr>
        <w:t>2</w:t>
      </w:r>
      <w:r w:rsidR="00C12657" w:rsidRPr="006A79ED">
        <w:rPr>
          <w:b/>
          <w:i/>
          <w:iCs/>
          <w:sz w:val="28"/>
          <w:szCs w:val="28"/>
          <w:u w:val="single"/>
        </w:rPr>
        <w:t xml:space="preserve">. </w:t>
      </w:r>
      <w:r w:rsidRPr="006A79ED">
        <w:rPr>
          <w:b/>
          <w:i/>
          <w:iCs/>
          <w:sz w:val="28"/>
          <w:szCs w:val="28"/>
          <w:u w:val="single"/>
        </w:rPr>
        <w:t xml:space="preserve"> Náklady</w:t>
      </w:r>
      <w:r w:rsidR="00EC27E0" w:rsidRPr="006A79ED">
        <w:rPr>
          <w:b/>
          <w:i/>
          <w:iCs/>
          <w:sz w:val="28"/>
          <w:szCs w:val="28"/>
          <w:u w:val="single"/>
        </w:rPr>
        <w:t xml:space="preserve"> z hlavní činnosti</w:t>
      </w:r>
    </w:p>
    <w:bookmarkEnd w:id="26"/>
    <w:p w:rsidR="003D4598" w:rsidRDefault="003D4598" w:rsidP="00926E2E">
      <w:pPr>
        <w:rPr>
          <w:b/>
          <w:i/>
          <w:iCs/>
          <w:u w:val="single"/>
        </w:rPr>
      </w:pPr>
    </w:p>
    <w:tbl>
      <w:tblPr>
        <w:tblW w:w="0" w:type="auto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1871"/>
      </w:tblGrid>
      <w:tr w:rsidR="003D4598" w:rsidTr="008C042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598" w:rsidRDefault="003D4598" w:rsidP="000E056E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598" w:rsidRDefault="00C12657" w:rsidP="000E056E">
            <w:r>
              <w:t xml:space="preserve">- </w:t>
            </w:r>
            <w:r w:rsidR="003D4598">
              <w:t>Investiční výdaje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598" w:rsidRDefault="003D4598" w:rsidP="008C0428">
            <w:pPr>
              <w:jc w:val="right"/>
            </w:pPr>
            <w:r>
              <w:t>0</w:t>
            </w:r>
            <w:r w:rsidRPr="00694635">
              <w:t>,00</w:t>
            </w:r>
          </w:p>
        </w:tc>
      </w:tr>
      <w:tr w:rsidR="003D4598" w:rsidTr="008C042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598" w:rsidRDefault="003D4598" w:rsidP="000E056E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598" w:rsidRDefault="00C12657" w:rsidP="003D4598">
            <w:r>
              <w:t xml:space="preserve">- </w:t>
            </w:r>
            <w:r w:rsidR="003D4598">
              <w:t>Neinvestiční výdaje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598" w:rsidRDefault="003D4598" w:rsidP="008C0428">
            <w:pPr>
              <w:jc w:val="right"/>
            </w:pPr>
            <w:r>
              <w:t>5 767 613,47</w:t>
            </w:r>
          </w:p>
        </w:tc>
      </w:tr>
      <w:tr w:rsidR="008C0428" w:rsidRPr="008C0428" w:rsidTr="008C042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4598" w:rsidRDefault="003D4598" w:rsidP="000E056E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598" w:rsidRPr="008C0428" w:rsidRDefault="003D4598" w:rsidP="000E056E">
            <w:pPr>
              <w:rPr>
                <w:b/>
              </w:rPr>
            </w:pPr>
            <w:r w:rsidRPr="008C0428">
              <w:rPr>
                <w:b/>
              </w:rPr>
              <w:t>CELKEM: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3D4598" w:rsidRPr="008C0428" w:rsidRDefault="003D4598" w:rsidP="008C0428">
            <w:pPr>
              <w:jc w:val="right"/>
              <w:rPr>
                <w:b/>
              </w:rPr>
            </w:pPr>
            <w:r w:rsidRPr="008C0428">
              <w:rPr>
                <w:b/>
                <w:i/>
                <w:iCs/>
              </w:rPr>
              <w:t>5 767 613,47</w:t>
            </w:r>
          </w:p>
        </w:tc>
      </w:tr>
    </w:tbl>
    <w:p w:rsidR="003D4598" w:rsidRDefault="003D4598" w:rsidP="00926E2E">
      <w:pPr>
        <w:rPr>
          <w:b/>
          <w:u w:val="single"/>
        </w:rPr>
      </w:pPr>
    </w:p>
    <w:p w:rsidR="003D4598" w:rsidRDefault="003D4598" w:rsidP="00926E2E">
      <w:pPr>
        <w:rPr>
          <w:b/>
          <w:u w:val="single"/>
        </w:rPr>
      </w:pPr>
    </w:p>
    <w:p w:rsidR="003D4598" w:rsidRPr="00FC74C1" w:rsidRDefault="00C12657" w:rsidP="003D4598">
      <w:pPr>
        <w:pStyle w:val="Nadpis6"/>
        <w:numPr>
          <w:ilvl w:val="0"/>
          <w:numId w:val="0"/>
        </w:numPr>
        <w:rPr>
          <w:b/>
          <w:i w:val="0"/>
          <w:iCs w:val="0"/>
        </w:rPr>
      </w:pPr>
      <w:bookmarkStart w:id="27" w:name="OLE_LINK46"/>
      <w:bookmarkStart w:id="28" w:name="OLE_LINK47"/>
      <w:r w:rsidRPr="00FC74C1">
        <w:rPr>
          <w:b/>
          <w:u w:val="single"/>
        </w:rPr>
        <w:t xml:space="preserve">2.1 </w:t>
      </w:r>
      <w:r w:rsidR="003D4598" w:rsidRPr="00FC74C1">
        <w:rPr>
          <w:b/>
          <w:u w:val="single"/>
        </w:rPr>
        <w:t xml:space="preserve"> Rozbor investičních výdaj</w:t>
      </w:r>
      <w:r w:rsidR="003D4598" w:rsidRPr="00FC74C1">
        <w:rPr>
          <w:b/>
        </w:rPr>
        <w:t xml:space="preserve">ů </w:t>
      </w:r>
      <w:r w:rsidR="003D4598" w:rsidRPr="00FC74C1">
        <w:rPr>
          <w:b/>
          <w:i w:val="0"/>
          <w:iCs w:val="0"/>
        </w:rPr>
        <w:t xml:space="preserve">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871"/>
      </w:tblGrid>
      <w:tr w:rsidR="003D4598" w:rsidTr="008C0428">
        <w:tc>
          <w:tcPr>
            <w:tcW w:w="7338" w:type="dxa"/>
            <w:shd w:val="clear" w:color="auto" w:fill="auto"/>
          </w:tcPr>
          <w:bookmarkEnd w:id="27"/>
          <w:bookmarkEnd w:id="28"/>
          <w:p w:rsidR="003D4598" w:rsidRPr="008C0428" w:rsidRDefault="003D4598" w:rsidP="003D4598">
            <w:pPr>
              <w:rPr>
                <w:b/>
              </w:rPr>
            </w:pPr>
            <w:r w:rsidRPr="008C0428">
              <w:rPr>
                <w:b/>
              </w:rPr>
              <w:t>CELKEM investiční výdaje</w:t>
            </w:r>
          </w:p>
        </w:tc>
        <w:tc>
          <w:tcPr>
            <w:tcW w:w="1871" w:type="dxa"/>
            <w:shd w:val="clear" w:color="auto" w:fill="auto"/>
          </w:tcPr>
          <w:p w:rsidR="003D4598" w:rsidRPr="008C0428" w:rsidRDefault="003D4598" w:rsidP="008C0428">
            <w:pPr>
              <w:jc w:val="right"/>
              <w:rPr>
                <w:b/>
                <w:iCs/>
              </w:rPr>
            </w:pPr>
            <w:r w:rsidRPr="008C0428">
              <w:rPr>
                <w:b/>
              </w:rPr>
              <w:t>0,00</w:t>
            </w:r>
          </w:p>
        </w:tc>
      </w:tr>
      <w:tr w:rsidR="003D4598" w:rsidTr="008C0428">
        <w:tc>
          <w:tcPr>
            <w:tcW w:w="7338" w:type="dxa"/>
            <w:shd w:val="clear" w:color="auto" w:fill="auto"/>
          </w:tcPr>
          <w:p w:rsidR="003D4598" w:rsidRPr="008C0428" w:rsidRDefault="003D4598" w:rsidP="000E056E">
            <w:pPr>
              <w:rPr>
                <w:sz w:val="20"/>
                <w:szCs w:val="20"/>
              </w:rPr>
            </w:pPr>
            <w:r>
              <w:t>Škola neměla žádné investiční výdaje</w:t>
            </w:r>
          </w:p>
        </w:tc>
        <w:tc>
          <w:tcPr>
            <w:tcW w:w="1871" w:type="dxa"/>
            <w:shd w:val="clear" w:color="auto" w:fill="auto"/>
          </w:tcPr>
          <w:p w:rsidR="003D4598" w:rsidRPr="008C0428" w:rsidRDefault="003D4598" w:rsidP="008C0428">
            <w:pPr>
              <w:jc w:val="right"/>
              <w:rPr>
                <w:sz w:val="20"/>
                <w:szCs w:val="20"/>
              </w:rPr>
            </w:pPr>
            <w:r w:rsidRPr="008C0428">
              <w:rPr>
                <w:sz w:val="20"/>
                <w:szCs w:val="20"/>
              </w:rPr>
              <w:t>0,00</w:t>
            </w:r>
          </w:p>
        </w:tc>
      </w:tr>
    </w:tbl>
    <w:p w:rsidR="003D4598" w:rsidRDefault="003D4598" w:rsidP="00926E2E">
      <w:pPr>
        <w:rPr>
          <w:b/>
          <w:u w:val="single"/>
        </w:rPr>
      </w:pPr>
    </w:p>
    <w:p w:rsidR="003D4598" w:rsidRDefault="003D4598" w:rsidP="00926E2E">
      <w:pPr>
        <w:rPr>
          <w:b/>
          <w:u w:val="single"/>
        </w:rPr>
      </w:pPr>
    </w:p>
    <w:p w:rsidR="000E056E" w:rsidRPr="006A79ED" w:rsidRDefault="00C12657" w:rsidP="000E056E">
      <w:pPr>
        <w:pStyle w:val="Nadpis6"/>
        <w:numPr>
          <w:ilvl w:val="0"/>
          <w:numId w:val="0"/>
        </w:numPr>
        <w:rPr>
          <w:b/>
          <w:i w:val="0"/>
          <w:u w:val="single"/>
        </w:rPr>
      </w:pPr>
      <w:r w:rsidRPr="006A79ED">
        <w:rPr>
          <w:b/>
          <w:u w:val="single"/>
        </w:rPr>
        <w:t xml:space="preserve">2.2 </w:t>
      </w:r>
      <w:r w:rsidR="00DE48B7">
        <w:rPr>
          <w:b/>
          <w:u w:val="single"/>
        </w:rPr>
        <w:t xml:space="preserve"> Rozbor neinvestičních výdajů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6705"/>
        <w:gridCol w:w="1864"/>
      </w:tblGrid>
      <w:tr w:rsidR="000E056E" w:rsidTr="00AE3C53">
        <w:tc>
          <w:tcPr>
            <w:tcW w:w="7421" w:type="dxa"/>
            <w:gridSpan w:val="2"/>
            <w:shd w:val="clear" w:color="auto" w:fill="auto"/>
          </w:tcPr>
          <w:p w:rsidR="000E056E" w:rsidRPr="008C0428" w:rsidRDefault="000E056E" w:rsidP="000E056E">
            <w:pPr>
              <w:rPr>
                <w:b/>
              </w:rPr>
            </w:pPr>
            <w:r w:rsidRPr="008C0428">
              <w:rPr>
                <w:b/>
              </w:rPr>
              <w:t>CELKEM neinvestiční výdaje 2016</w:t>
            </w:r>
          </w:p>
        </w:tc>
        <w:tc>
          <w:tcPr>
            <w:tcW w:w="1864" w:type="dxa"/>
            <w:shd w:val="clear" w:color="auto" w:fill="auto"/>
          </w:tcPr>
          <w:p w:rsidR="000E056E" w:rsidRPr="008C0428" w:rsidRDefault="000E056E" w:rsidP="008C0428">
            <w:pPr>
              <w:jc w:val="right"/>
              <w:rPr>
                <w:b/>
                <w:iCs/>
              </w:rPr>
            </w:pPr>
            <w:r w:rsidRPr="008C0428">
              <w:rPr>
                <w:b/>
              </w:rPr>
              <w:t>5 767 613,47</w:t>
            </w:r>
          </w:p>
        </w:tc>
      </w:tr>
      <w:tr w:rsidR="000E056E" w:rsidRPr="000E056E" w:rsidTr="00AE3C53">
        <w:tc>
          <w:tcPr>
            <w:tcW w:w="716" w:type="dxa"/>
            <w:shd w:val="clear" w:color="auto" w:fill="auto"/>
          </w:tcPr>
          <w:p w:rsidR="000E056E" w:rsidRPr="008C0428" w:rsidRDefault="006640F6" w:rsidP="006D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6705" w:type="dxa"/>
            <w:shd w:val="clear" w:color="auto" w:fill="auto"/>
          </w:tcPr>
          <w:p w:rsidR="006D128B" w:rsidRPr="008C0428" w:rsidRDefault="000E056E" w:rsidP="006D128B">
            <w:pPr>
              <w:rPr>
                <w:b/>
                <w:sz w:val="20"/>
                <w:szCs w:val="20"/>
              </w:rPr>
            </w:pPr>
            <w:r w:rsidRPr="008C0428">
              <w:rPr>
                <w:b/>
                <w:sz w:val="20"/>
                <w:szCs w:val="20"/>
              </w:rPr>
              <w:t xml:space="preserve">Spotřebované </w:t>
            </w:r>
            <w:r w:rsidR="006D128B" w:rsidRPr="008C0428">
              <w:rPr>
                <w:b/>
                <w:sz w:val="20"/>
                <w:szCs w:val="20"/>
              </w:rPr>
              <w:t>materiálu</w:t>
            </w:r>
          </w:p>
        </w:tc>
        <w:tc>
          <w:tcPr>
            <w:tcW w:w="1864" w:type="dxa"/>
            <w:shd w:val="clear" w:color="auto" w:fill="auto"/>
          </w:tcPr>
          <w:p w:rsidR="000E056E" w:rsidRPr="008C0428" w:rsidRDefault="006D128B" w:rsidP="008C0428">
            <w:pPr>
              <w:jc w:val="right"/>
              <w:rPr>
                <w:b/>
                <w:iCs/>
                <w:sz w:val="20"/>
                <w:szCs w:val="20"/>
              </w:rPr>
            </w:pPr>
            <w:r w:rsidRPr="008C0428">
              <w:rPr>
                <w:b/>
                <w:iCs/>
                <w:sz w:val="20"/>
                <w:szCs w:val="20"/>
              </w:rPr>
              <w:t>134 337,00</w:t>
            </w:r>
          </w:p>
        </w:tc>
      </w:tr>
      <w:tr w:rsidR="000E056E" w:rsidRPr="000E056E" w:rsidTr="00AE3C53">
        <w:tc>
          <w:tcPr>
            <w:tcW w:w="716" w:type="dxa"/>
            <w:shd w:val="clear" w:color="auto" w:fill="auto"/>
          </w:tcPr>
          <w:p w:rsidR="000E056E" w:rsidRPr="008C0428" w:rsidRDefault="006640F6" w:rsidP="000E0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6705" w:type="dxa"/>
            <w:shd w:val="clear" w:color="auto" w:fill="auto"/>
          </w:tcPr>
          <w:p w:rsidR="000E056E" w:rsidRPr="008C0428" w:rsidRDefault="000E056E" w:rsidP="000E056E">
            <w:pPr>
              <w:rPr>
                <w:sz w:val="18"/>
                <w:szCs w:val="18"/>
              </w:rPr>
            </w:pPr>
            <w:r w:rsidRPr="008C0428">
              <w:rPr>
                <w:sz w:val="18"/>
                <w:szCs w:val="18"/>
              </w:rPr>
              <w:t xml:space="preserve">         Z toho: učebnice, učební texty, pomůcky</w:t>
            </w:r>
          </w:p>
        </w:tc>
        <w:tc>
          <w:tcPr>
            <w:tcW w:w="1864" w:type="dxa"/>
            <w:shd w:val="clear" w:color="auto" w:fill="auto"/>
          </w:tcPr>
          <w:p w:rsidR="000E056E" w:rsidRPr="008C0428" w:rsidRDefault="000E056E" w:rsidP="008C0428">
            <w:pPr>
              <w:jc w:val="right"/>
              <w:rPr>
                <w:iCs/>
                <w:sz w:val="18"/>
                <w:szCs w:val="18"/>
              </w:rPr>
            </w:pPr>
            <w:r w:rsidRPr="008C0428">
              <w:rPr>
                <w:iCs/>
                <w:sz w:val="18"/>
                <w:szCs w:val="18"/>
              </w:rPr>
              <w:t>34 451,00</w:t>
            </w:r>
          </w:p>
        </w:tc>
      </w:tr>
      <w:tr w:rsidR="000E056E" w:rsidRPr="000E056E" w:rsidTr="00AE3C53">
        <w:tc>
          <w:tcPr>
            <w:tcW w:w="716" w:type="dxa"/>
            <w:shd w:val="clear" w:color="auto" w:fill="auto"/>
          </w:tcPr>
          <w:p w:rsidR="000E056E" w:rsidRPr="008C0428" w:rsidRDefault="006640F6" w:rsidP="000E0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</w:t>
            </w:r>
          </w:p>
        </w:tc>
        <w:tc>
          <w:tcPr>
            <w:tcW w:w="6705" w:type="dxa"/>
            <w:shd w:val="clear" w:color="auto" w:fill="auto"/>
          </w:tcPr>
          <w:p w:rsidR="000E056E" w:rsidRPr="008C0428" w:rsidRDefault="000E056E" w:rsidP="000E056E">
            <w:pPr>
              <w:rPr>
                <w:b/>
                <w:sz w:val="20"/>
                <w:szCs w:val="20"/>
              </w:rPr>
            </w:pPr>
            <w:r w:rsidRPr="008C0428">
              <w:rPr>
                <w:b/>
                <w:sz w:val="20"/>
                <w:szCs w:val="20"/>
              </w:rPr>
              <w:t>Spotřeba energie</w:t>
            </w:r>
          </w:p>
        </w:tc>
        <w:tc>
          <w:tcPr>
            <w:tcW w:w="1864" w:type="dxa"/>
            <w:shd w:val="clear" w:color="auto" w:fill="auto"/>
          </w:tcPr>
          <w:p w:rsidR="000E056E" w:rsidRPr="008C0428" w:rsidRDefault="000E056E" w:rsidP="008C0428">
            <w:pPr>
              <w:jc w:val="right"/>
              <w:rPr>
                <w:b/>
                <w:iCs/>
                <w:sz w:val="20"/>
                <w:szCs w:val="20"/>
              </w:rPr>
            </w:pPr>
            <w:r w:rsidRPr="008C0428">
              <w:rPr>
                <w:b/>
                <w:iCs/>
                <w:sz w:val="20"/>
                <w:szCs w:val="20"/>
              </w:rPr>
              <w:t>185711,87</w:t>
            </w:r>
          </w:p>
        </w:tc>
      </w:tr>
      <w:tr w:rsidR="000E056E" w:rsidRPr="000E056E" w:rsidTr="00AE3C53">
        <w:tc>
          <w:tcPr>
            <w:tcW w:w="716" w:type="dxa"/>
            <w:shd w:val="clear" w:color="auto" w:fill="auto"/>
          </w:tcPr>
          <w:p w:rsidR="000E056E" w:rsidRPr="008C0428" w:rsidRDefault="006640F6" w:rsidP="000E056E">
            <w:pPr>
              <w:rPr>
                <w:sz w:val="20"/>
                <w:szCs w:val="20"/>
              </w:rPr>
            </w:pPr>
            <w:bookmarkStart w:id="29" w:name="_Hlk474054362"/>
            <w:r>
              <w:rPr>
                <w:sz w:val="20"/>
                <w:szCs w:val="20"/>
              </w:rPr>
              <w:t>2.2.4</w:t>
            </w:r>
          </w:p>
        </w:tc>
        <w:tc>
          <w:tcPr>
            <w:tcW w:w="6705" w:type="dxa"/>
            <w:shd w:val="clear" w:color="auto" w:fill="auto"/>
          </w:tcPr>
          <w:p w:rsidR="000E056E" w:rsidRPr="008C0428" w:rsidRDefault="000E056E" w:rsidP="000E056E">
            <w:pPr>
              <w:rPr>
                <w:sz w:val="18"/>
                <w:szCs w:val="18"/>
              </w:rPr>
            </w:pPr>
            <w:r w:rsidRPr="008C0428">
              <w:rPr>
                <w:sz w:val="18"/>
                <w:szCs w:val="18"/>
              </w:rPr>
              <w:t xml:space="preserve">         Z toho: vodné</w:t>
            </w:r>
          </w:p>
        </w:tc>
        <w:tc>
          <w:tcPr>
            <w:tcW w:w="1864" w:type="dxa"/>
            <w:shd w:val="clear" w:color="auto" w:fill="auto"/>
          </w:tcPr>
          <w:p w:rsidR="000E056E" w:rsidRPr="008C0428" w:rsidRDefault="000E056E" w:rsidP="008C0428">
            <w:pPr>
              <w:jc w:val="right"/>
              <w:rPr>
                <w:iCs/>
                <w:sz w:val="18"/>
                <w:szCs w:val="18"/>
              </w:rPr>
            </w:pPr>
            <w:r w:rsidRPr="008C0428">
              <w:rPr>
                <w:iCs/>
                <w:sz w:val="18"/>
                <w:szCs w:val="18"/>
              </w:rPr>
              <w:t>10 189,87</w:t>
            </w:r>
          </w:p>
        </w:tc>
      </w:tr>
      <w:bookmarkEnd w:id="29"/>
      <w:tr w:rsidR="000E056E" w:rsidRPr="000E056E" w:rsidTr="00AE3C53">
        <w:tc>
          <w:tcPr>
            <w:tcW w:w="716" w:type="dxa"/>
            <w:shd w:val="clear" w:color="auto" w:fill="auto"/>
          </w:tcPr>
          <w:p w:rsidR="000E056E" w:rsidRPr="008C0428" w:rsidRDefault="006640F6" w:rsidP="000E0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</w:t>
            </w:r>
          </w:p>
        </w:tc>
        <w:tc>
          <w:tcPr>
            <w:tcW w:w="6705" w:type="dxa"/>
            <w:shd w:val="clear" w:color="auto" w:fill="auto"/>
          </w:tcPr>
          <w:p w:rsidR="000E056E" w:rsidRPr="008C0428" w:rsidRDefault="000E056E" w:rsidP="000E056E">
            <w:pPr>
              <w:rPr>
                <w:sz w:val="18"/>
                <w:szCs w:val="18"/>
              </w:rPr>
            </w:pPr>
            <w:r w:rsidRPr="008C0428">
              <w:rPr>
                <w:sz w:val="18"/>
                <w:szCs w:val="18"/>
              </w:rPr>
              <w:t xml:space="preserve">                      elektrická energie</w:t>
            </w:r>
          </w:p>
        </w:tc>
        <w:tc>
          <w:tcPr>
            <w:tcW w:w="1864" w:type="dxa"/>
            <w:shd w:val="clear" w:color="auto" w:fill="auto"/>
          </w:tcPr>
          <w:p w:rsidR="000E056E" w:rsidRPr="008C0428" w:rsidRDefault="000E056E" w:rsidP="008C0428">
            <w:pPr>
              <w:jc w:val="right"/>
              <w:rPr>
                <w:iCs/>
                <w:sz w:val="18"/>
                <w:szCs w:val="18"/>
              </w:rPr>
            </w:pPr>
            <w:r w:rsidRPr="008C0428">
              <w:rPr>
                <w:iCs/>
                <w:sz w:val="18"/>
                <w:szCs w:val="18"/>
              </w:rPr>
              <w:t>175 522,00</w:t>
            </w:r>
          </w:p>
        </w:tc>
      </w:tr>
      <w:tr w:rsidR="000E056E" w:rsidRPr="000E056E" w:rsidTr="00AE3C53">
        <w:tc>
          <w:tcPr>
            <w:tcW w:w="716" w:type="dxa"/>
            <w:shd w:val="clear" w:color="auto" w:fill="auto"/>
          </w:tcPr>
          <w:p w:rsidR="000E056E" w:rsidRPr="008C0428" w:rsidRDefault="006640F6" w:rsidP="000E0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</w:t>
            </w:r>
          </w:p>
        </w:tc>
        <w:tc>
          <w:tcPr>
            <w:tcW w:w="6705" w:type="dxa"/>
            <w:shd w:val="clear" w:color="auto" w:fill="auto"/>
          </w:tcPr>
          <w:p w:rsidR="000E056E" w:rsidRPr="008C0428" w:rsidRDefault="000E056E" w:rsidP="000E056E">
            <w:pPr>
              <w:rPr>
                <w:b/>
                <w:sz w:val="20"/>
                <w:szCs w:val="20"/>
              </w:rPr>
            </w:pPr>
            <w:r w:rsidRPr="008C0428">
              <w:rPr>
                <w:b/>
                <w:sz w:val="20"/>
                <w:szCs w:val="20"/>
              </w:rPr>
              <w:t>Služby</w:t>
            </w:r>
          </w:p>
        </w:tc>
        <w:tc>
          <w:tcPr>
            <w:tcW w:w="1864" w:type="dxa"/>
            <w:shd w:val="clear" w:color="auto" w:fill="auto"/>
          </w:tcPr>
          <w:p w:rsidR="000E056E" w:rsidRPr="008C0428" w:rsidRDefault="000E056E" w:rsidP="008C0428">
            <w:pPr>
              <w:jc w:val="right"/>
              <w:rPr>
                <w:b/>
                <w:iCs/>
                <w:sz w:val="20"/>
                <w:szCs w:val="20"/>
              </w:rPr>
            </w:pPr>
            <w:r w:rsidRPr="008C0428">
              <w:rPr>
                <w:b/>
                <w:iCs/>
                <w:sz w:val="20"/>
                <w:szCs w:val="20"/>
              </w:rPr>
              <w:t>206 706,63</w:t>
            </w:r>
          </w:p>
        </w:tc>
      </w:tr>
      <w:tr w:rsidR="001E1113" w:rsidRPr="000E056E" w:rsidTr="00AE3C53">
        <w:tc>
          <w:tcPr>
            <w:tcW w:w="716" w:type="dxa"/>
            <w:shd w:val="clear" w:color="auto" w:fill="auto"/>
          </w:tcPr>
          <w:p w:rsidR="001E1113" w:rsidRPr="008C0428" w:rsidRDefault="006640F6" w:rsidP="001E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2.2.7</w:t>
            </w:r>
          </w:p>
        </w:tc>
        <w:tc>
          <w:tcPr>
            <w:tcW w:w="6705" w:type="dxa"/>
            <w:shd w:val="clear" w:color="auto" w:fill="auto"/>
          </w:tcPr>
          <w:p w:rsidR="001E1113" w:rsidRPr="008C0428" w:rsidRDefault="001E1113" w:rsidP="001E1113">
            <w:pPr>
              <w:rPr>
                <w:sz w:val="18"/>
                <w:szCs w:val="18"/>
              </w:rPr>
            </w:pPr>
            <w:bookmarkStart w:id="30" w:name="OLE_LINK54"/>
            <w:r w:rsidRPr="008C0428">
              <w:rPr>
                <w:sz w:val="18"/>
                <w:szCs w:val="18"/>
              </w:rPr>
              <w:t xml:space="preserve">         Z toho: opravy a udržování</w:t>
            </w:r>
            <w:bookmarkEnd w:id="30"/>
          </w:p>
        </w:tc>
        <w:tc>
          <w:tcPr>
            <w:tcW w:w="1864" w:type="dxa"/>
            <w:shd w:val="clear" w:color="auto" w:fill="auto"/>
          </w:tcPr>
          <w:p w:rsidR="001E1113" w:rsidRPr="008C0428" w:rsidRDefault="001E1113" w:rsidP="008C0428">
            <w:pPr>
              <w:jc w:val="right"/>
              <w:rPr>
                <w:iCs/>
                <w:sz w:val="18"/>
                <w:szCs w:val="18"/>
              </w:rPr>
            </w:pPr>
            <w:r w:rsidRPr="008C0428">
              <w:rPr>
                <w:iCs/>
                <w:sz w:val="18"/>
                <w:szCs w:val="18"/>
              </w:rPr>
              <w:t>12 747,30</w:t>
            </w:r>
          </w:p>
        </w:tc>
      </w:tr>
      <w:tr w:rsidR="001E1113" w:rsidRPr="008C0428" w:rsidTr="00AE3C53">
        <w:tc>
          <w:tcPr>
            <w:tcW w:w="716" w:type="dxa"/>
            <w:shd w:val="clear" w:color="auto" w:fill="auto"/>
          </w:tcPr>
          <w:p w:rsidR="001E1113" w:rsidRPr="008C0428" w:rsidRDefault="006640F6" w:rsidP="001E1113">
            <w:pPr>
              <w:rPr>
                <w:sz w:val="20"/>
                <w:szCs w:val="20"/>
              </w:rPr>
            </w:pPr>
            <w:bookmarkStart w:id="31" w:name="_Hlk474054434"/>
            <w:r>
              <w:rPr>
                <w:sz w:val="20"/>
                <w:szCs w:val="20"/>
              </w:rPr>
              <w:t>2.2.8</w:t>
            </w:r>
          </w:p>
        </w:tc>
        <w:tc>
          <w:tcPr>
            <w:tcW w:w="6705" w:type="dxa"/>
            <w:shd w:val="clear" w:color="auto" w:fill="auto"/>
          </w:tcPr>
          <w:p w:rsidR="001E1113" w:rsidRPr="008C0428" w:rsidRDefault="001E1113" w:rsidP="001E1113">
            <w:pPr>
              <w:rPr>
                <w:sz w:val="18"/>
                <w:szCs w:val="18"/>
              </w:rPr>
            </w:pPr>
            <w:r w:rsidRPr="008C0428">
              <w:rPr>
                <w:sz w:val="20"/>
                <w:szCs w:val="20"/>
              </w:rPr>
              <w:t xml:space="preserve">                    </w:t>
            </w:r>
            <w:r w:rsidRPr="008C0428">
              <w:rPr>
                <w:sz w:val="18"/>
                <w:szCs w:val="18"/>
              </w:rPr>
              <w:t>cestovné</w:t>
            </w:r>
          </w:p>
        </w:tc>
        <w:tc>
          <w:tcPr>
            <w:tcW w:w="1864" w:type="dxa"/>
            <w:shd w:val="clear" w:color="auto" w:fill="auto"/>
          </w:tcPr>
          <w:p w:rsidR="001E1113" w:rsidRPr="008C0428" w:rsidRDefault="001E1113" w:rsidP="008C0428">
            <w:pPr>
              <w:jc w:val="right"/>
              <w:rPr>
                <w:iCs/>
                <w:sz w:val="18"/>
                <w:szCs w:val="18"/>
              </w:rPr>
            </w:pPr>
            <w:r w:rsidRPr="008C0428">
              <w:rPr>
                <w:iCs/>
                <w:sz w:val="18"/>
                <w:szCs w:val="18"/>
              </w:rPr>
              <w:t>22 208,00</w:t>
            </w:r>
          </w:p>
        </w:tc>
      </w:tr>
      <w:bookmarkEnd w:id="31"/>
      <w:tr w:rsidR="001E1113" w:rsidRPr="008C0428" w:rsidTr="00AE3C53">
        <w:tc>
          <w:tcPr>
            <w:tcW w:w="716" w:type="dxa"/>
            <w:shd w:val="clear" w:color="auto" w:fill="auto"/>
          </w:tcPr>
          <w:p w:rsidR="001E1113" w:rsidRPr="008C0428" w:rsidRDefault="006640F6" w:rsidP="001E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2.2.9</w:t>
            </w:r>
          </w:p>
        </w:tc>
        <w:tc>
          <w:tcPr>
            <w:tcW w:w="6705" w:type="dxa"/>
            <w:shd w:val="clear" w:color="auto" w:fill="auto"/>
          </w:tcPr>
          <w:p w:rsidR="001E1113" w:rsidRPr="008C0428" w:rsidRDefault="001E1113" w:rsidP="001E1113">
            <w:pPr>
              <w:rPr>
                <w:sz w:val="18"/>
                <w:szCs w:val="18"/>
              </w:rPr>
            </w:pPr>
            <w:r w:rsidRPr="008C0428">
              <w:rPr>
                <w:sz w:val="18"/>
                <w:szCs w:val="18"/>
              </w:rPr>
              <w:t xml:space="preserve">                       telekomunikace</w:t>
            </w:r>
          </w:p>
        </w:tc>
        <w:tc>
          <w:tcPr>
            <w:tcW w:w="1864" w:type="dxa"/>
            <w:shd w:val="clear" w:color="auto" w:fill="auto"/>
          </w:tcPr>
          <w:p w:rsidR="001E1113" w:rsidRPr="008C0428" w:rsidRDefault="001E1113" w:rsidP="008C0428">
            <w:pPr>
              <w:jc w:val="right"/>
              <w:rPr>
                <w:iCs/>
                <w:sz w:val="18"/>
                <w:szCs w:val="18"/>
              </w:rPr>
            </w:pPr>
            <w:r w:rsidRPr="008C0428">
              <w:rPr>
                <w:iCs/>
                <w:sz w:val="18"/>
                <w:szCs w:val="18"/>
              </w:rPr>
              <w:t>13 904,75</w:t>
            </w:r>
          </w:p>
        </w:tc>
      </w:tr>
      <w:tr w:rsidR="001E1113" w:rsidRPr="008C0428" w:rsidTr="00AE3C53">
        <w:tc>
          <w:tcPr>
            <w:tcW w:w="716" w:type="dxa"/>
            <w:shd w:val="clear" w:color="auto" w:fill="auto"/>
          </w:tcPr>
          <w:p w:rsidR="001E1113" w:rsidRPr="008C0428" w:rsidRDefault="006640F6" w:rsidP="001E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2.2.10</w:t>
            </w:r>
          </w:p>
        </w:tc>
        <w:tc>
          <w:tcPr>
            <w:tcW w:w="6705" w:type="dxa"/>
            <w:shd w:val="clear" w:color="auto" w:fill="auto"/>
          </w:tcPr>
          <w:p w:rsidR="001E1113" w:rsidRPr="008C0428" w:rsidRDefault="001E1113" w:rsidP="001E1113">
            <w:pPr>
              <w:rPr>
                <w:b/>
                <w:sz w:val="20"/>
                <w:szCs w:val="20"/>
              </w:rPr>
            </w:pPr>
            <w:r w:rsidRPr="008C0428">
              <w:rPr>
                <w:b/>
                <w:sz w:val="20"/>
                <w:szCs w:val="20"/>
              </w:rPr>
              <w:t>Osobní náklady</w:t>
            </w:r>
          </w:p>
        </w:tc>
        <w:tc>
          <w:tcPr>
            <w:tcW w:w="1864" w:type="dxa"/>
            <w:shd w:val="clear" w:color="auto" w:fill="auto"/>
          </w:tcPr>
          <w:p w:rsidR="001E1113" w:rsidRPr="008C0428" w:rsidRDefault="001E1113" w:rsidP="008C0428">
            <w:pPr>
              <w:jc w:val="right"/>
              <w:rPr>
                <w:b/>
                <w:iCs/>
                <w:sz w:val="18"/>
                <w:szCs w:val="18"/>
              </w:rPr>
            </w:pPr>
            <w:r w:rsidRPr="008C0428">
              <w:rPr>
                <w:b/>
                <w:iCs/>
                <w:sz w:val="18"/>
                <w:szCs w:val="18"/>
              </w:rPr>
              <w:t>5 015 479,97</w:t>
            </w:r>
          </w:p>
        </w:tc>
      </w:tr>
      <w:tr w:rsidR="001E1113" w:rsidRPr="008C0428" w:rsidTr="00AE3C53">
        <w:tc>
          <w:tcPr>
            <w:tcW w:w="716" w:type="dxa"/>
            <w:shd w:val="clear" w:color="auto" w:fill="auto"/>
          </w:tcPr>
          <w:p w:rsidR="001E1113" w:rsidRPr="008C0428" w:rsidRDefault="006640F6" w:rsidP="001E1113">
            <w:pPr>
              <w:rPr>
                <w:sz w:val="20"/>
                <w:szCs w:val="20"/>
              </w:rPr>
            </w:pPr>
            <w:bookmarkStart w:id="32" w:name="_Hlk474054817"/>
            <w:r>
              <w:rPr>
                <w:sz w:val="20"/>
                <w:szCs w:val="20"/>
              </w:rPr>
              <w:t>2.2.11</w:t>
            </w:r>
          </w:p>
        </w:tc>
        <w:tc>
          <w:tcPr>
            <w:tcW w:w="6705" w:type="dxa"/>
            <w:shd w:val="clear" w:color="auto" w:fill="auto"/>
          </w:tcPr>
          <w:p w:rsidR="001E1113" w:rsidRPr="008C0428" w:rsidRDefault="001E1113" w:rsidP="000A5BB5">
            <w:pPr>
              <w:rPr>
                <w:sz w:val="18"/>
                <w:szCs w:val="18"/>
              </w:rPr>
            </w:pPr>
            <w:r w:rsidRPr="008C0428">
              <w:rPr>
                <w:sz w:val="18"/>
                <w:szCs w:val="18"/>
              </w:rPr>
              <w:t xml:space="preserve">         Z toho: </w:t>
            </w:r>
            <w:bookmarkStart w:id="33" w:name="OLE_LINK38"/>
            <w:bookmarkStart w:id="34" w:name="OLE_LINK39"/>
            <w:r w:rsidRPr="008C0428">
              <w:rPr>
                <w:sz w:val="18"/>
                <w:szCs w:val="18"/>
              </w:rPr>
              <w:t xml:space="preserve">mzdové náklady </w:t>
            </w:r>
            <w:bookmarkEnd w:id="33"/>
            <w:bookmarkEnd w:id="34"/>
          </w:p>
        </w:tc>
        <w:tc>
          <w:tcPr>
            <w:tcW w:w="1864" w:type="dxa"/>
            <w:shd w:val="clear" w:color="auto" w:fill="auto"/>
          </w:tcPr>
          <w:p w:rsidR="001E1113" w:rsidRPr="008C0428" w:rsidRDefault="001E1113" w:rsidP="008C0428">
            <w:pPr>
              <w:jc w:val="right"/>
              <w:rPr>
                <w:iCs/>
                <w:sz w:val="18"/>
                <w:szCs w:val="18"/>
              </w:rPr>
            </w:pPr>
            <w:r w:rsidRPr="008C0428">
              <w:rPr>
                <w:iCs/>
                <w:sz w:val="18"/>
                <w:szCs w:val="18"/>
              </w:rPr>
              <w:t>3 641 991,00</w:t>
            </w:r>
          </w:p>
        </w:tc>
      </w:tr>
      <w:bookmarkEnd w:id="32"/>
      <w:tr w:rsidR="001E1113" w:rsidRPr="008C0428" w:rsidTr="00AE3C53">
        <w:tc>
          <w:tcPr>
            <w:tcW w:w="716" w:type="dxa"/>
            <w:shd w:val="clear" w:color="auto" w:fill="auto"/>
          </w:tcPr>
          <w:p w:rsidR="001E1113" w:rsidRPr="008C0428" w:rsidRDefault="006640F6" w:rsidP="001E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2.2.12</w:t>
            </w:r>
          </w:p>
        </w:tc>
        <w:tc>
          <w:tcPr>
            <w:tcW w:w="6705" w:type="dxa"/>
            <w:shd w:val="clear" w:color="auto" w:fill="auto"/>
          </w:tcPr>
          <w:p w:rsidR="001E1113" w:rsidRPr="008C0428" w:rsidRDefault="001E1113" w:rsidP="001E1113">
            <w:pPr>
              <w:rPr>
                <w:sz w:val="18"/>
                <w:szCs w:val="18"/>
              </w:rPr>
            </w:pPr>
            <w:r w:rsidRPr="008C0428">
              <w:rPr>
                <w:sz w:val="18"/>
                <w:szCs w:val="18"/>
              </w:rPr>
              <w:t xml:space="preserve">                    zákonné a jiné sociální pojištění</w:t>
            </w:r>
          </w:p>
        </w:tc>
        <w:tc>
          <w:tcPr>
            <w:tcW w:w="1864" w:type="dxa"/>
            <w:shd w:val="clear" w:color="auto" w:fill="auto"/>
          </w:tcPr>
          <w:p w:rsidR="001E1113" w:rsidRPr="008C0428" w:rsidRDefault="001E1113" w:rsidP="008C0428">
            <w:pPr>
              <w:jc w:val="right"/>
              <w:rPr>
                <w:iCs/>
                <w:sz w:val="18"/>
                <w:szCs w:val="18"/>
              </w:rPr>
            </w:pPr>
            <w:r w:rsidRPr="008C0428">
              <w:rPr>
                <w:iCs/>
                <w:sz w:val="18"/>
                <w:szCs w:val="18"/>
              </w:rPr>
              <w:t>1 247 358,96</w:t>
            </w:r>
          </w:p>
        </w:tc>
      </w:tr>
      <w:tr w:rsidR="001E1113" w:rsidRPr="008C0428" w:rsidTr="00AE3C53">
        <w:tc>
          <w:tcPr>
            <w:tcW w:w="716" w:type="dxa"/>
            <w:shd w:val="clear" w:color="auto" w:fill="auto"/>
          </w:tcPr>
          <w:p w:rsidR="001E1113" w:rsidRPr="008C0428" w:rsidRDefault="006640F6" w:rsidP="001E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2.2.13</w:t>
            </w:r>
          </w:p>
        </w:tc>
        <w:tc>
          <w:tcPr>
            <w:tcW w:w="6705" w:type="dxa"/>
            <w:shd w:val="clear" w:color="auto" w:fill="auto"/>
          </w:tcPr>
          <w:p w:rsidR="001E1113" w:rsidRPr="00AE3C53" w:rsidRDefault="001E1113" w:rsidP="001E1113">
            <w:pPr>
              <w:rPr>
                <w:sz w:val="18"/>
                <w:szCs w:val="18"/>
              </w:rPr>
            </w:pPr>
            <w:r w:rsidRPr="008C0428">
              <w:rPr>
                <w:sz w:val="20"/>
                <w:szCs w:val="20"/>
              </w:rPr>
              <w:t xml:space="preserve">                   </w:t>
            </w:r>
            <w:r w:rsidRPr="00AE3C53">
              <w:rPr>
                <w:sz w:val="18"/>
                <w:szCs w:val="18"/>
              </w:rPr>
              <w:t>příděl FKSP</w:t>
            </w:r>
          </w:p>
        </w:tc>
        <w:tc>
          <w:tcPr>
            <w:tcW w:w="1864" w:type="dxa"/>
            <w:shd w:val="clear" w:color="auto" w:fill="auto"/>
          </w:tcPr>
          <w:p w:rsidR="001E1113" w:rsidRPr="008C0428" w:rsidRDefault="001E1113" w:rsidP="008C0428">
            <w:pPr>
              <w:jc w:val="right"/>
              <w:rPr>
                <w:iCs/>
                <w:sz w:val="18"/>
                <w:szCs w:val="18"/>
              </w:rPr>
            </w:pPr>
            <w:r w:rsidRPr="008C0428">
              <w:rPr>
                <w:iCs/>
                <w:sz w:val="18"/>
                <w:szCs w:val="18"/>
              </w:rPr>
              <w:t>54 542,38</w:t>
            </w:r>
          </w:p>
        </w:tc>
      </w:tr>
      <w:tr w:rsidR="001E1113" w:rsidRPr="008C0428" w:rsidTr="00AE3C53">
        <w:tc>
          <w:tcPr>
            <w:tcW w:w="716" w:type="dxa"/>
            <w:shd w:val="clear" w:color="auto" w:fill="auto"/>
          </w:tcPr>
          <w:p w:rsidR="001E1113" w:rsidRPr="008C0428" w:rsidRDefault="006640F6" w:rsidP="001E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2.2.14</w:t>
            </w:r>
          </w:p>
        </w:tc>
        <w:tc>
          <w:tcPr>
            <w:tcW w:w="6705" w:type="dxa"/>
            <w:shd w:val="clear" w:color="auto" w:fill="auto"/>
          </w:tcPr>
          <w:p w:rsidR="001E1113" w:rsidRPr="008C0428" w:rsidRDefault="001E1113" w:rsidP="001E1113">
            <w:pPr>
              <w:rPr>
                <w:b/>
                <w:sz w:val="20"/>
                <w:szCs w:val="20"/>
              </w:rPr>
            </w:pPr>
            <w:r w:rsidRPr="008C0428">
              <w:rPr>
                <w:b/>
                <w:sz w:val="20"/>
                <w:szCs w:val="20"/>
              </w:rPr>
              <w:t>Odpisy, rezervy a opravné položky</w:t>
            </w:r>
          </w:p>
        </w:tc>
        <w:tc>
          <w:tcPr>
            <w:tcW w:w="1864" w:type="dxa"/>
            <w:shd w:val="clear" w:color="auto" w:fill="auto"/>
          </w:tcPr>
          <w:p w:rsidR="001E1113" w:rsidRPr="008C0428" w:rsidRDefault="001E1113" w:rsidP="008C0428">
            <w:pPr>
              <w:jc w:val="right"/>
              <w:rPr>
                <w:b/>
                <w:iCs/>
                <w:sz w:val="18"/>
                <w:szCs w:val="18"/>
              </w:rPr>
            </w:pPr>
            <w:r w:rsidRPr="008C0428">
              <w:rPr>
                <w:b/>
                <w:iCs/>
                <w:sz w:val="18"/>
                <w:szCs w:val="18"/>
              </w:rPr>
              <w:t>225 378,00</w:t>
            </w:r>
          </w:p>
        </w:tc>
      </w:tr>
      <w:tr w:rsidR="001E1113" w:rsidRPr="008C0428" w:rsidTr="00AE3C53">
        <w:tc>
          <w:tcPr>
            <w:tcW w:w="716" w:type="dxa"/>
            <w:shd w:val="clear" w:color="auto" w:fill="auto"/>
          </w:tcPr>
          <w:p w:rsidR="001E1113" w:rsidRPr="008C0428" w:rsidRDefault="006640F6" w:rsidP="001E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2.2.15</w:t>
            </w:r>
          </w:p>
        </w:tc>
        <w:tc>
          <w:tcPr>
            <w:tcW w:w="6705" w:type="dxa"/>
            <w:shd w:val="clear" w:color="auto" w:fill="auto"/>
          </w:tcPr>
          <w:p w:rsidR="001E1113" w:rsidRPr="008C0428" w:rsidRDefault="001E1113" w:rsidP="001E1113">
            <w:pPr>
              <w:rPr>
                <w:sz w:val="18"/>
                <w:szCs w:val="18"/>
              </w:rPr>
            </w:pPr>
            <w:r w:rsidRPr="008C0428">
              <w:rPr>
                <w:sz w:val="18"/>
                <w:szCs w:val="18"/>
              </w:rPr>
              <w:t xml:space="preserve">         Z toho: odpisy dlouhodobého majetku</w:t>
            </w:r>
          </w:p>
        </w:tc>
        <w:tc>
          <w:tcPr>
            <w:tcW w:w="1864" w:type="dxa"/>
            <w:shd w:val="clear" w:color="auto" w:fill="auto"/>
          </w:tcPr>
          <w:p w:rsidR="001E1113" w:rsidRPr="008C0428" w:rsidRDefault="001E1113" w:rsidP="008C0428">
            <w:pPr>
              <w:jc w:val="right"/>
              <w:rPr>
                <w:iCs/>
                <w:sz w:val="18"/>
                <w:szCs w:val="18"/>
              </w:rPr>
            </w:pPr>
            <w:r w:rsidRPr="008C0428">
              <w:rPr>
                <w:iCs/>
                <w:sz w:val="18"/>
                <w:szCs w:val="18"/>
              </w:rPr>
              <w:t>44 292,00</w:t>
            </w:r>
          </w:p>
        </w:tc>
      </w:tr>
      <w:tr w:rsidR="001E1113" w:rsidRPr="008C0428" w:rsidTr="00AE3C53">
        <w:tc>
          <w:tcPr>
            <w:tcW w:w="716" w:type="dxa"/>
            <w:shd w:val="clear" w:color="auto" w:fill="auto"/>
          </w:tcPr>
          <w:p w:rsidR="001E1113" w:rsidRPr="008C0428" w:rsidRDefault="006640F6" w:rsidP="001E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2.2.16</w:t>
            </w:r>
          </w:p>
        </w:tc>
        <w:tc>
          <w:tcPr>
            <w:tcW w:w="6705" w:type="dxa"/>
            <w:shd w:val="clear" w:color="auto" w:fill="auto"/>
          </w:tcPr>
          <w:p w:rsidR="001E1113" w:rsidRPr="008C0428" w:rsidRDefault="001E1113" w:rsidP="001E1113">
            <w:pPr>
              <w:rPr>
                <w:sz w:val="18"/>
                <w:szCs w:val="18"/>
              </w:rPr>
            </w:pPr>
            <w:r w:rsidRPr="008C0428">
              <w:rPr>
                <w:sz w:val="18"/>
                <w:szCs w:val="18"/>
              </w:rPr>
              <w:t xml:space="preserve">                    </w:t>
            </w:r>
            <w:bookmarkStart w:id="35" w:name="OLE_LINK53"/>
            <w:bookmarkStart w:id="36" w:name="OLE_LINK55"/>
            <w:r w:rsidRPr="008C0428">
              <w:rPr>
                <w:sz w:val="18"/>
                <w:szCs w:val="18"/>
              </w:rPr>
              <w:t>náklady z drobného dlouhodobého</w:t>
            </w:r>
            <w:r w:rsidR="00C12657" w:rsidRPr="008C0428">
              <w:rPr>
                <w:sz w:val="18"/>
                <w:szCs w:val="18"/>
              </w:rPr>
              <w:t xml:space="preserve"> majetk</w:t>
            </w:r>
            <w:r w:rsidRPr="008C0428">
              <w:rPr>
                <w:sz w:val="18"/>
                <w:szCs w:val="18"/>
              </w:rPr>
              <w:t>u</w:t>
            </w:r>
            <w:bookmarkEnd w:id="35"/>
            <w:bookmarkEnd w:id="36"/>
          </w:p>
        </w:tc>
        <w:tc>
          <w:tcPr>
            <w:tcW w:w="1864" w:type="dxa"/>
            <w:shd w:val="clear" w:color="auto" w:fill="auto"/>
          </w:tcPr>
          <w:p w:rsidR="001E1113" w:rsidRPr="008C0428" w:rsidRDefault="001E1113" w:rsidP="008C0428">
            <w:pPr>
              <w:jc w:val="right"/>
              <w:rPr>
                <w:iCs/>
                <w:sz w:val="18"/>
                <w:szCs w:val="18"/>
              </w:rPr>
            </w:pPr>
            <w:bookmarkStart w:id="37" w:name="OLE_LINK56"/>
            <w:r w:rsidRPr="008C0428">
              <w:rPr>
                <w:iCs/>
                <w:sz w:val="18"/>
                <w:szCs w:val="18"/>
              </w:rPr>
              <w:t>181 086,00</w:t>
            </w:r>
            <w:bookmarkEnd w:id="37"/>
          </w:p>
        </w:tc>
      </w:tr>
    </w:tbl>
    <w:p w:rsidR="000E056E" w:rsidRPr="000E056E" w:rsidRDefault="000E056E" w:rsidP="00926E2E">
      <w:pPr>
        <w:rPr>
          <w:u w:val="single"/>
        </w:rPr>
      </w:pPr>
    </w:p>
    <w:p w:rsidR="00390D20" w:rsidRDefault="00390D20" w:rsidP="00926E2E"/>
    <w:p w:rsidR="003665F6" w:rsidRDefault="003665F6" w:rsidP="00FC74C1">
      <w:pPr>
        <w:ind w:left="851" w:hanging="851"/>
        <w:rPr>
          <w:sz w:val="20"/>
          <w:szCs w:val="20"/>
        </w:rPr>
      </w:pPr>
      <w:r>
        <w:rPr>
          <w:i/>
          <w:sz w:val="20"/>
          <w:szCs w:val="20"/>
        </w:rPr>
        <w:t>2.2.6</w:t>
      </w:r>
      <w:r>
        <w:rPr>
          <w:i/>
          <w:sz w:val="20"/>
          <w:szCs w:val="20"/>
        </w:rPr>
        <w:tab/>
        <w:t xml:space="preserve">- </w:t>
      </w:r>
      <w:r>
        <w:rPr>
          <w:sz w:val="20"/>
          <w:szCs w:val="20"/>
        </w:rPr>
        <w:t>služby</w:t>
      </w:r>
      <w:bookmarkStart w:id="38" w:name="OLE_LINK57"/>
      <w:bookmarkStart w:id="39" w:name="OLE_LINK58"/>
      <w:r w:rsidR="00FC74C1">
        <w:rPr>
          <w:sz w:val="20"/>
          <w:szCs w:val="20"/>
        </w:rPr>
        <w:t xml:space="preserve"> (518) </w:t>
      </w:r>
      <w:r>
        <w:rPr>
          <w:sz w:val="20"/>
          <w:szCs w:val="20"/>
        </w:rPr>
        <w:t xml:space="preserve">- </w:t>
      </w:r>
      <w:bookmarkStart w:id="40" w:name="OLE_LINK105"/>
      <w:bookmarkStart w:id="41" w:name="OLE_LINK106"/>
      <w:r>
        <w:rPr>
          <w:sz w:val="20"/>
          <w:szCs w:val="20"/>
        </w:rPr>
        <w:t>bylo pořízeno programové vybavení v hodnotě 21 497,00Kč</w:t>
      </w:r>
      <w:r w:rsidR="00FC74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(použity</w:t>
      </w:r>
      <w:r w:rsidR="00EC27E0">
        <w:rPr>
          <w:sz w:val="20"/>
          <w:szCs w:val="20"/>
        </w:rPr>
        <w:t xml:space="preserve"> účelové </w:t>
      </w:r>
      <w:r>
        <w:rPr>
          <w:sz w:val="20"/>
          <w:szCs w:val="20"/>
        </w:rPr>
        <w:t>prostředky z dotace na provoz)</w:t>
      </w:r>
      <w:bookmarkEnd w:id="40"/>
      <w:bookmarkEnd w:id="41"/>
    </w:p>
    <w:p w:rsidR="003665F6" w:rsidRPr="00235DA5" w:rsidRDefault="003665F6" w:rsidP="003665F6">
      <w:pPr>
        <w:ind w:left="1418"/>
        <w:jc w:val="both"/>
        <w:rPr>
          <w:b/>
          <w:bCs/>
          <w:sz w:val="12"/>
          <w:szCs w:val="12"/>
        </w:rPr>
      </w:pPr>
    </w:p>
    <w:bookmarkEnd w:id="38"/>
    <w:bookmarkEnd w:id="39"/>
    <w:p w:rsidR="000E056E" w:rsidRPr="000A5BB5" w:rsidRDefault="006640F6" w:rsidP="00926E2E">
      <w:pPr>
        <w:rPr>
          <w:sz w:val="20"/>
          <w:szCs w:val="20"/>
        </w:rPr>
      </w:pPr>
      <w:r w:rsidRPr="00AE3C53">
        <w:rPr>
          <w:i/>
          <w:sz w:val="20"/>
          <w:szCs w:val="20"/>
        </w:rPr>
        <w:t>2.2.11</w:t>
      </w:r>
      <w:r w:rsidRPr="000A5BB5">
        <w:rPr>
          <w:sz w:val="20"/>
          <w:szCs w:val="20"/>
        </w:rPr>
        <w:t xml:space="preserve"> </w:t>
      </w:r>
      <w:r w:rsidR="000A5BB5" w:rsidRPr="000A5BB5">
        <w:rPr>
          <w:sz w:val="20"/>
          <w:szCs w:val="20"/>
        </w:rPr>
        <w:tab/>
      </w:r>
      <w:r w:rsidRPr="000A5BB5">
        <w:rPr>
          <w:sz w:val="20"/>
          <w:szCs w:val="20"/>
        </w:rPr>
        <w:t xml:space="preserve">- mzdové náklady </w:t>
      </w:r>
      <w:r w:rsidR="00390D20" w:rsidRPr="000A5BB5">
        <w:rPr>
          <w:sz w:val="20"/>
          <w:szCs w:val="20"/>
        </w:rPr>
        <w:t xml:space="preserve"> – </w:t>
      </w:r>
      <w:r w:rsidR="00A64B10">
        <w:rPr>
          <w:sz w:val="20"/>
          <w:szCs w:val="20"/>
        </w:rPr>
        <w:t xml:space="preserve"> (521)</w:t>
      </w:r>
      <w:r w:rsidR="000A5BB5" w:rsidRPr="000A5BB5">
        <w:rPr>
          <w:sz w:val="20"/>
          <w:szCs w:val="20"/>
        </w:rPr>
        <w:tab/>
      </w:r>
      <w:r w:rsidR="000A5BB5">
        <w:rPr>
          <w:sz w:val="20"/>
          <w:szCs w:val="20"/>
        </w:rPr>
        <w:tab/>
      </w:r>
      <w:r w:rsidR="00390D20" w:rsidRPr="000A5BB5">
        <w:rPr>
          <w:sz w:val="20"/>
          <w:szCs w:val="20"/>
        </w:rPr>
        <w:t xml:space="preserve">ÚZ 33353 </w:t>
      </w:r>
      <w:r w:rsidR="000A5BB5" w:rsidRPr="000A5BB5">
        <w:rPr>
          <w:sz w:val="20"/>
          <w:szCs w:val="20"/>
        </w:rPr>
        <w:tab/>
      </w:r>
      <w:r w:rsidR="00390D20" w:rsidRPr="000A5BB5">
        <w:rPr>
          <w:sz w:val="20"/>
          <w:szCs w:val="20"/>
        </w:rPr>
        <w:t>3</w:t>
      </w:r>
      <w:r w:rsidR="000A5BB5" w:rsidRPr="000A5BB5">
        <w:rPr>
          <w:sz w:val="20"/>
          <w:szCs w:val="20"/>
        </w:rPr>
        <w:t> </w:t>
      </w:r>
      <w:r w:rsidR="00390D20" w:rsidRPr="000A5BB5">
        <w:rPr>
          <w:sz w:val="20"/>
          <w:szCs w:val="20"/>
        </w:rPr>
        <w:t>523</w:t>
      </w:r>
      <w:r w:rsidR="00A64B10">
        <w:rPr>
          <w:sz w:val="20"/>
          <w:szCs w:val="20"/>
        </w:rPr>
        <w:t> </w:t>
      </w:r>
      <w:r w:rsidR="00390D20" w:rsidRPr="000A5BB5">
        <w:rPr>
          <w:sz w:val="20"/>
          <w:szCs w:val="20"/>
        </w:rPr>
        <w:t>637</w:t>
      </w:r>
      <w:r w:rsidR="00A64B10">
        <w:rPr>
          <w:sz w:val="20"/>
          <w:szCs w:val="20"/>
        </w:rPr>
        <w:t>,00</w:t>
      </w:r>
      <w:r w:rsidR="000A5BB5" w:rsidRPr="000A5BB5">
        <w:rPr>
          <w:sz w:val="20"/>
          <w:szCs w:val="20"/>
        </w:rPr>
        <w:t>-</w:t>
      </w:r>
    </w:p>
    <w:p w:rsidR="000A5BB5" w:rsidRDefault="000A5BB5" w:rsidP="00926E2E">
      <w:pPr>
        <w:rPr>
          <w:sz w:val="20"/>
          <w:szCs w:val="20"/>
        </w:rPr>
      </w:pPr>
      <w:r w:rsidRPr="000A5BB5">
        <w:rPr>
          <w:sz w:val="20"/>
          <w:szCs w:val="20"/>
        </w:rPr>
        <w:tab/>
      </w:r>
      <w:r w:rsidRPr="000A5BB5">
        <w:rPr>
          <w:sz w:val="20"/>
          <w:szCs w:val="20"/>
        </w:rPr>
        <w:tab/>
      </w:r>
      <w:r w:rsidRPr="000A5BB5">
        <w:rPr>
          <w:sz w:val="20"/>
          <w:szCs w:val="20"/>
        </w:rPr>
        <w:tab/>
      </w:r>
      <w:r w:rsidRPr="000A5BB5">
        <w:rPr>
          <w:sz w:val="20"/>
          <w:szCs w:val="20"/>
        </w:rPr>
        <w:tab/>
      </w:r>
      <w:r w:rsidRPr="000A5BB5">
        <w:rPr>
          <w:sz w:val="20"/>
          <w:szCs w:val="20"/>
        </w:rPr>
        <w:tab/>
      </w:r>
      <w:r w:rsidRPr="000A5BB5">
        <w:rPr>
          <w:sz w:val="20"/>
          <w:szCs w:val="20"/>
        </w:rPr>
        <w:tab/>
      </w:r>
      <w:bookmarkStart w:id="42" w:name="OLE_LINK40"/>
      <w:bookmarkStart w:id="43" w:name="OLE_LINK41"/>
      <w:r w:rsidRPr="000A5BB5">
        <w:rPr>
          <w:sz w:val="20"/>
          <w:szCs w:val="20"/>
        </w:rPr>
        <w:t>ÚZ</w:t>
      </w:r>
      <w:r>
        <w:rPr>
          <w:sz w:val="20"/>
          <w:szCs w:val="20"/>
        </w:rPr>
        <w:t xml:space="preserve"> </w:t>
      </w:r>
      <w:r w:rsidRPr="000A5BB5">
        <w:rPr>
          <w:sz w:val="20"/>
          <w:szCs w:val="20"/>
        </w:rPr>
        <w:t>33052</w:t>
      </w:r>
      <w:r w:rsidRPr="000A5BB5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</w:t>
      </w:r>
      <w:r w:rsidR="00A64B10">
        <w:rPr>
          <w:sz w:val="20"/>
          <w:szCs w:val="20"/>
        </w:rPr>
        <w:t>95 674,00</w:t>
      </w:r>
    </w:p>
    <w:p w:rsidR="000A5BB5" w:rsidRDefault="00A64B10" w:rsidP="00926E2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ÚZ 33152</w:t>
      </w:r>
      <w:r>
        <w:rPr>
          <w:sz w:val="20"/>
          <w:szCs w:val="20"/>
        </w:rPr>
        <w:tab/>
        <w:t xml:space="preserve">       5 680,00</w:t>
      </w:r>
    </w:p>
    <w:bookmarkEnd w:id="42"/>
    <w:bookmarkEnd w:id="43"/>
    <w:p w:rsidR="000A5BB5" w:rsidRPr="000A5BB5" w:rsidRDefault="000A5BB5" w:rsidP="00926E2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použití FO               </w:t>
      </w:r>
      <w:r w:rsidR="00A64B10">
        <w:rPr>
          <w:sz w:val="20"/>
          <w:szCs w:val="20"/>
        </w:rPr>
        <w:t xml:space="preserve"> 17 000,00</w:t>
      </w:r>
    </w:p>
    <w:p w:rsidR="000E056E" w:rsidRPr="000A5BB5" w:rsidRDefault="000A5BB5" w:rsidP="00926E2E">
      <w:pPr>
        <w:rPr>
          <w:sz w:val="20"/>
          <w:szCs w:val="20"/>
        </w:rPr>
      </w:pPr>
      <w:r w:rsidRPr="00AE3C53">
        <w:rPr>
          <w:i/>
          <w:sz w:val="20"/>
          <w:szCs w:val="20"/>
        </w:rPr>
        <w:t>2.2.12</w:t>
      </w:r>
      <w:r>
        <w:rPr>
          <w:sz w:val="20"/>
          <w:szCs w:val="20"/>
        </w:rPr>
        <w:tab/>
        <w:t>- zákonné sociální pojištění (524,525)</w:t>
      </w:r>
      <w:r>
        <w:rPr>
          <w:sz w:val="20"/>
          <w:szCs w:val="20"/>
        </w:rPr>
        <w:tab/>
        <w:t>ÚZ 33353</w:t>
      </w:r>
      <w:r>
        <w:rPr>
          <w:sz w:val="20"/>
          <w:szCs w:val="20"/>
        </w:rPr>
        <w:tab/>
        <w:t>1 207 047,55</w:t>
      </w:r>
    </w:p>
    <w:p w:rsidR="000A5BB5" w:rsidRDefault="000A5BB5" w:rsidP="000A5BB5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Ú</w:t>
      </w:r>
      <w:r w:rsidRPr="000A5BB5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0A5BB5">
        <w:rPr>
          <w:sz w:val="20"/>
          <w:szCs w:val="20"/>
        </w:rPr>
        <w:t>33052</w:t>
      </w:r>
      <w:r w:rsidRPr="000A5BB5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</w:t>
      </w:r>
      <w:r w:rsidR="00A64B10">
        <w:rPr>
          <w:sz w:val="20"/>
          <w:szCs w:val="20"/>
        </w:rPr>
        <w:t>32 529,00</w:t>
      </w:r>
    </w:p>
    <w:p w:rsidR="000A5BB5" w:rsidRDefault="000A5BB5" w:rsidP="000A5B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ÚZ 33152</w:t>
      </w:r>
      <w:r>
        <w:rPr>
          <w:sz w:val="20"/>
          <w:szCs w:val="20"/>
        </w:rPr>
        <w:tab/>
        <w:t xml:space="preserve">       7</w:t>
      </w:r>
      <w:r w:rsidR="00A64B10">
        <w:rPr>
          <w:sz w:val="20"/>
          <w:szCs w:val="20"/>
        </w:rPr>
        <w:t> </w:t>
      </w:r>
      <w:r>
        <w:rPr>
          <w:sz w:val="20"/>
          <w:szCs w:val="20"/>
        </w:rPr>
        <w:t>7</w:t>
      </w:r>
      <w:r w:rsidR="00A64B10">
        <w:rPr>
          <w:sz w:val="20"/>
          <w:szCs w:val="20"/>
        </w:rPr>
        <w:t>82,41</w:t>
      </w:r>
    </w:p>
    <w:p w:rsidR="00146BFD" w:rsidRPr="00235DA5" w:rsidRDefault="00146BFD" w:rsidP="00215962">
      <w:bookmarkStart w:id="44" w:name="OLE_LINK5"/>
      <w:bookmarkStart w:id="45" w:name="OLE_LINK6"/>
    </w:p>
    <w:bookmarkEnd w:id="44"/>
    <w:bookmarkEnd w:id="45"/>
    <w:p w:rsidR="00AE3C53" w:rsidRDefault="00AE3C53">
      <w:pPr>
        <w:rPr>
          <w:sz w:val="20"/>
          <w:szCs w:val="20"/>
        </w:rPr>
      </w:pPr>
      <w:r w:rsidRPr="00AE3C53">
        <w:rPr>
          <w:i/>
          <w:sz w:val="20"/>
          <w:szCs w:val="20"/>
        </w:rPr>
        <w:t>2.2.16</w:t>
      </w:r>
      <w:r w:rsidRPr="00A64B10">
        <w:rPr>
          <w:sz w:val="20"/>
          <w:szCs w:val="20"/>
        </w:rPr>
        <w:t xml:space="preserve">     - </w:t>
      </w:r>
      <w:r w:rsidRPr="008C0428">
        <w:rPr>
          <w:sz w:val="18"/>
          <w:szCs w:val="18"/>
        </w:rPr>
        <w:t>náklady z drobného dlouhodobého majetku</w:t>
      </w:r>
      <w:r>
        <w:rPr>
          <w:sz w:val="18"/>
          <w:szCs w:val="18"/>
        </w:rPr>
        <w:t xml:space="preserve"> (558)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65F6" w:rsidRDefault="00AE3C53" w:rsidP="002E7F88">
      <w:pPr>
        <w:ind w:left="1418" w:hanging="2"/>
        <w:rPr>
          <w:sz w:val="20"/>
          <w:szCs w:val="20"/>
        </w:rPr>
      </w:pPr>
      <w:bookmarkStart w:id="46" w:name="OLE_LINK103"/>
      <w:bookmarkStart w:id="47" w:name="OLE_LINK104"/>
      <w:r>
        <w:rPr>
          <w:sz w:val="20"/>
          <w:szCs w:val="20"/>
        </w:rPr>
        <w:t xml:space="preserve">- </w:t>
      </w:r>
      <w:bookmarkStart w:id="48" w:name="OLE_LINK70"/>
      <w:bookmarkStart w:id="49" w:name="OLE_LINK71"/>
      <w:bookmarkStart w:id="50" w:name="OLE_LINK72"/>
      <w:r>
        <w:rPr>
          <w:sz w:val="20"/>
          <w:szCs w:val="20"/>
        </w:rPr>
        <w:t xml:space="preserve">bylo pořízeno vybavení počítačové učebny -11ks počítačových sestav v hodnotě </w:t>
      </w:r>
      <w:r w:rsidR="002E7F88">
        <w:rPr>
          <w:sz w:val="20"/>
          <w:szCs w:val="20"/>
        </w:rPr>
        <w:t>1</w:t>
      </w:r>
      <w:r>
        <w:rPr>
          <w:sz w:val="20"/>
          <w:szCs w:val="20"/>
        </w:rPr>
        <w:t>26 785,</w:t>
      </w:r>
      <w:r w:rsidR="003665F6">
        <w:rPr>
          <w:sz w:val="20"/>
          <w:szCs w:val="20"/>
        </w:rPr>
        <w:t>00K</w:t>
      </w:r>
      <w:r w:rsidR="002E7F88">
        <w:rPr>
          <w:sz w:val="20"/>
          <w:szCs w:val="20"/>
        </w:rPr>
        <w:t>č</w:t>
      </w:r>
      <w:r w:rsidR="003665F6">
        <w:rPr>
          <w:sz w:val="20"/>
          <w:szCs w:val="20"/>
        </w:rPr>
        <w:t xml:space="preserve">   </w:t>
      </w:r>
      <w:bookmarkEnd w:id="48"/>
      <w:bookmarkEnd w:id="49"/>
      <w:bookmarkEnd w:id="50"/>
      <w:r w:rsidR="003665F6">
        <w:rPr>
          <w:sz w:val="20"/>
          <w:szCs w:val="20"/>
        </w:rPr>
        <w:tab/>
        <w:t>(použity prostředky z rezervního fondu)</w:t>
      </w:r>
    </w:p>
    <w:p w:rsidR="003665F6" w:rsidRDefault="003665F6" w:rsidP="003665F6">
      <w:pPr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byl pořízen nábytek do školní družiny a prostor školy v hodnotě 21 558,00Kč </w:t>
      </w:r>
      <w:bookmarkStart w:id="51" w:name="OLE_LINK59"/>
      <w:bookmarkStart w:id="52" w:name="OLE_LINK63"/>
      <w:r>
        <w:rPr>
          <w:sz w:val="20"/>
          <w:szCs w:val="20"/>
        </w:rPr>
        <w:t>(použity             prostředky z dotace na provoz)</w:t>
      </w:r>
    </w:p>
    <w:bookmarkEnd w:id="51"/>
    <w:bookmarkEnd w:id="52"/>
    <w:p w:rsidR="003665F6" w:rsidRDefault="003665F6" w:rsidP="003665F6">
      <w:pPr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- byl pořízen kamerový systém v hodnotě 32 743,00Kč (použity</w:t>
      </w:r>
      <w:r w:rsidR="00EC27E0">
        <w:rPr>
          <w:sz w:val="20"/>
          <w:szCs w:val="20"/>
        </w:rPr>
        <w:t xml:space="preserve"> účelové</w:t>
      </w:r>
      <w:r>
        <w:rPr>
          <w:sz w:val="20"/>
          <w:szCs w:val="20"/>
        </w:rPr>
        <w:t xml:space="preserve"> prostředky z dotace na provoz)</w:t>
      </w:r>
    </w:p>
    <w:bookmarkEnd w:id="46"/>
    <w:bookmarkEnd w:id="47"/>
    <w:p w:rsidR="003665F6" w:rsidRDefault="003665F6" w:rsidP="003665F6">
      <w:pPr>
        <w:ind w:left="1418"/>
        <w:jc w:val="both"/>
        <w:rPr>
          <w:sz w:val="20"/>
          <w:szCs w:val="20"/>
        </w:rPr>
      </w:pPr>
    </w:p>
    <w:p w:rsidR="003665F6" w:rsidRDefault="003665F6" w:rsidP="003665F6">
      <w:pPr>
        <w:ind w:left="1418"/>
        <w:jc w:val="both"/>
        <w:rPr>
          <w:sz w:val="20"/>
          <w:szCs w:val="20"/>
        </w:rPr>
      </w:pPr>
    </w:p>
    <w:p w:rsidR="00235DA5" w:rsidRDefault="00235DA5">
      <w:pPr>
        <w:rPr>
          <w:b/>
          <w:bCs/>
          <w:sz w:val="12"/>
          <w:szCs w:val="12"/>
        </w:rPr>
      </w:pPr>
    </w:p>
    <w:p w:rsidR="00FC74C1" w:rsidRDefault="00FC74C1">
      <w:pPr>
        <w:rPr>
          <w:b/>
          <w:bCs/>
          <w:sz w:val="12"/>
          <w:szCs w:val="12"/>
        </w:rPr>
      </w:pPr>
    </w:p>
    <w:p w:rsidR="00FC74C1" w:rsidRDefault="00FC74C1">
      <w:pPr>
        <w:rPr>
          <w:b/>
          <w:bCs/>
          <w:sz w:val="12"/>
          <w:szCs w:val="12"/>
        </w:rPr>
      </w:pPr>
    </w:p>
    <w:p w:rsidR="00FC74C1" w:rsidRDefault="00FC74C1">
      <w:pPr>
        <w:rPr>
          <w:b/>
          <w:bCs/>
          <w:sz w:val="12"/>
          <w:szCs w:val="12"/>
        </w:rPr>
      </w:pPr>
    </w:p>
    <w:p w:rsidR="00FC74C1" w:rsidRDefault="00FC74C1">
      <w:pPr>
        <w:rPr>
          <w:b/>
          <w:bCs/>
          <w:sz w:val="12"/>
          <w:szCs w:val="12"/>
        </w:rPr>
      </w:pPr>
    </w:p>
    <w:p w:rsidR="00FC74C1" w:rsidRDefault="00FC74C1">
      <w:pPr>
        <w:rPr>
          <w:b/>
          <w:bCs/>
          <w:sz w:val="12"/>
          <w:szCs w:val="12"/>
        </w:rPr>
      </w:pPr>
    </w:p>
    <w:p w:rsidR="00FC74C1" w:rsidRPr="00235DA5" w:rsidRDefault="00FC74C1">
      <w:pPr>
        <w:rPr>
          <w:b/>
          <w:bCs/>
          <w:sz w:val="12"/>
          <w:szCs w:val="12"/>
        </w:rPr>
      </w:pPr>
    </w:p>
    <w:p w:rsidR="00EC27E0" w:rsidRPr="006A79ED" w:rsidRDefault="00EC27E0" w:rsidP="00EC27E0">
      <w:pPr>
        <w:rPr>
          <w:b/>
          <w:i/>
          <w:iCs/>
          <w:sz w:val="28"/>
          <w:szCs w:val="28"/>
          <w:u w:val="single"/>
        </w:rPr>
      </w:pPr>
      <w:r w:rsidRPr="006A79ED">
        <w:rPr>
          <w:b/>
          <w:i/>
          <w:iCs/>
          <w:sz w:val="28"/>
          <w:szCs w:val="28"/>
          <w:u w:val="single"/>
        </w:rPr>
        <w:t>3. Hospodářský výsledek</w:t>
      </w:r>
    </w:p>
    <w:p w:rsidR="00146BFD" w:rsidRPr="00235DA5" w:rsidRDefault="00146BFD">
      <w:pPr>
        <w:pStyle w:val="Zkladntext"/>
        <w:rPr>
          <w:i/>
        </w:rPr>
      </w:pPr>
    </w:p>
    <w:p w:rsidR="00146BFD" w:rsidRPr="00235DA5" w:rsidRDefault="00EC27E0" w:rsidP="00694635">
      <w:pPr>
        <w:ind w:firstLine="708"/>
      </w:pPr>
      <w:r>
        <w:t>Výnosy z hlavní činnosti</w:t>
      </w:r>
      <w:r w:rsidR="00410642" w:rsidRPr="00235DA5">
        <w:tab/>
      </w:r>
      <w:r w:rsidR="00410642" w:rsidRPr="00235DA5">
        <w:tab/>
      </w:r>
      <w:r w:rsidR="00410642" w:rsidRPr="00235DA5">
        <w:tab/>
        <w:t xml:space="preserve"> </w:t>
      </w:r>
      <w:r w:rsidR="00151692" w:rsidRPr="00151692">
        <w:rPr>
          <w:iCs/>
        </w:rPr>
        <w:t>5 813 120,88</w:t>
      </w:r>
      <w:r w:rsidR="00151692" w:rsidRPr="00235DA5">
        <w:rPr>
          <w:i/>
          <w:iCs/>
        </w:rPr>
        <w:t xml:space="preserve"> </w:t>
      </w:r>
      <w:r w:rsidR="00146BFD" w:rsidRPr="00235DA5">
        <w:t>Kč</w:t>
      </w:r>
    </w:p>
    <w:p w:rsidR="00146BFD" w:rsidRPr="00235DA5" w:rsidRDefault="00EC27E0" w:rsidP="00694635">
      <w:pPr>
        <w:ind w:firstLine="708"/>
      </w:pPr>
      <w:r>
        <w:t>Náklady z hlavní činnosti</w:t>
      </w:r>
      <w:r>
        <w:tab/>
      </w:r>
      <w:r w:rsidR="00146BFD" w:rsidRPr="00235DA5">
        <w:tab/>
      </w:r>
      <w:r w:rsidR="00146BFD" w:rsidRPr="00235DA5">
        <w:tab/>
        <w:t xml:space="preserve"> </w:t>
      </w:r>
      <w:r w:rsidR="00151692">
        <w:t>5 767 613,47</w:t>
      </w:r>
      <w:r w:rsidR="00146BFD" w:rsidRPr="00235DA5">
        <w:t xml:space="preserve"> Kč</w:t>
      </w:r>
    </w:p>
    <w:p w:rsidR="00146BFD" w:rsidRPr="00235DA5" w:rsidRDefault="00146BFD" w:rsidP="00694635">
      <w:pPr>
        <w:ind w:firstLine="708"/>
      </w:pPr>
      <w:r w:rsidRPr="00235DA5">
        <w:t xml:space="preserve">     </w:t>
      </w:r>
    </w:p>
    <w:p w:rsidR="003E1F9E" w:rsidRPr="00FC74C1" w:rsidRDefault="00146BFD" w:rsidP="006A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b/>
          <w:i/>
          <w:iCs/>
        </w:rPr>
      </w:pPr>
      <w:r w:rsidRPr="00FC74C1">
        <w:rPr>
          <w:b/>
        </w:rPr>
        <w:t>Hospodář</w:t>
      </w:r>
      <w:r w:rsidR="003E1F9E" w:rsidRPr="00FC74C1">
        <w:rPr>
          <w:b/>
        </w:rPr>
        <w:t xml:space="preserve">ský výsledek CELKEM      </w:t>
      </w:r>
      <w:r w:rsidR="003E1F9E" w:rsidRPr="00FC74C1">
        <w:rPr>
          <w:b/>
          <w:i/>
          <w:iCs/>
        </w:rPr>
        <w:t xml:space="preserve">    </w:t>
      </w:r>
      <w:r w:rsidR="00BA6C5B" w:rsidRPr="00FC74C1">
        <w:rPr>
          <w:b/>
          <w:i/>
          <w:iCs/>
        </w:rPr>
        <w:t xml:space="preserve"> </w:t>
      </w:r>
      <w:r w:rsidR="00EC27E0" w:rsidRPr="00FC74C1">
        <w:rPr>
          <w:b/>
          <w:i/>
          <w:iCs/>
        </w:rPr>
        <w:tab/>
        <w:t xml:space="preserve">     </w:t>
      </w:r>
      <w:r w:rsidR="009C3808" w:rsidRPr="00FC74C1">
        <w:rPr>
          <w:b/>
          <w:i/>
          <w:iCs/>
        </w:rPr>
        <w:t>45 507,41</w:t>
      </w:r>
      <w:r w:rsidR="003E1F9E" w:rsidRPr="00FC74C1">
        <w:rPr>
          <w:b/>
          <w:i/>
          <w:iCs/>
        </w:rPr>
        <w:t xml:space="preserve"> Kč</w:t>
      </w:r>
    </w:p>
    <w:p w:rsidR="00A47FE9" w:rsidRDefault="00A47FE9">
      <w:pPr>
        <w:pStyle w:val="Nadpis4"/>
        <w:tabs>
          <w:tab w:val="left" w:pos="0"/>
        </w:tabs>
        <w:rPr>
          <w:bCs w:val="0"/>
          <w:u w:val="single"/>
        </w:rPr>
      </w:pPr>
    </w:p>
    <w:p w:rsidR="00EC27E0" w:rsidRDefault="00EC27E0">
      <w:pPr>
        <w:pStyle w:val="Nadpis4"/>
        <w:tabs>
          <w:tab w:val="left" w:pos="0"/>
        </w:tabs>
        <w:rPr>
          <w:bCs w:val="0"/>
          <w:u w:val="single"/>
        </w:rPr>
      </w:pPr>
    </w:p>
    <w:p w:rsidR="00146BFD" w:rsidRPr="006A79ED" w:rsidRDefault="00EC27E0">
      <w:pPr>
        <w:pStyle w:val="Nadpis4"/>
        <w:tabs>
          <w:tab w:val="left" w:pos="0"/>
        </w:tabs>
        <w:rPr>
          <w:bCs w:val="0"/>
          <w:i/>
          <w:sz w:val="28"/>
          <w:szCs w:val="28"/>
          <w:u w:val="single"/>
        </w:rPr>
      </w:pPr>
      <w:r w:rsidRPr="006A79ED">
        <w:rPr>
          <w:bCs w:val="0"/>
          <w:i/>
          <w:sz w:val="28"/>
          <w:szCs w:val="28"/>
          <w:u w:val="single"/>
        </w:rPr>
        <w:t xml:space="preserve">4. </w:t>
      </w:r>
      <w:r w:rsidR="00146BFD" w:rsidRPr="006A79ED">
        <w:rPr>
          <w:bCs w:val="0"/>
          <w:i/>
          <w:sz w:val="28"/>
          <w:szCs w:val="28"/>
          <w:u w:val="single"/>
        </w:rPr>
        <w:t>Krytí</w:t>
      </w:r>
      <w:r w:rsidR="00694635" w:rsidRPr="006A79ED">
        <w:rPr>
          <w:bCs w:val="0"/>
          <w:i/>
          <w:sz w:val="28"/>
          <w:szCs w:val="28"/>
          <w:u w:val="single"/>
        </w:rPr>
        <w:t xml:space="preserve">  </w:t>
      </w:r>
      <w:r w:rsidR="008B211B" w:rsidRPr="006A79ED">
        <w:rPr>
          <w:bCs w:val="0"/>
          <w:i/>
          <w:sz w:val="28"/>
          <w:szCs w:val="28"/>
          <w:u w:val="single"/>
        </w:rPr>
        <w:t>a tvorba</w:t>
      </w:r>
      <w:r w:rsidR="00146BFD" w:rsidRPr="006A79ED">
        <w:rPr>
          <w:bCs w:val="0"/>
          <w:i/>
          <w:sz w:val="28"/>
          <w:szCs w:val="28"/>
          <w:u w:val="single"/>
        </w:rPr>
        <w:t xml:space="preserve"> </w:t>
      </w:r>
      <w:r w:rsidR="00694635" w:rsidRPr="006A79ED">
        <w:rPr>
          <w:bCs w:val="0"/>
          <w:i/>
          <w:sz w:val="28"/>
          <w:szCs w:val="28"/>
          <w:u w:val="single"/>
        </w:rPr>
        <w:t xml:space="preserve"> </w:t>
      </w:r>
      <w:r w:rsidR="00146BFD" w:rsidRPr="006A79ED">
        <w:rPr>
          <w:bCs w:val="0"/>
          <w:i/>
          <w:sz w:val="28"/>
          <w:szCs w:val="28"/>
          <w:u w:val="single"/>
        </w:rPr>
        <w:t>peněžních fondů</w:t>
      </w:r>
    </w:p>
    <w:p w:rsidR="004D63AD" w:rsidRPr="00235DA5" w:rsidRDefault="004D63AD" w:rsidP="00B350F8"/>
    <w:p w:rsidR="00E24DBE" w:rsidRPr="006A79ED" w:rsidRDefault="00EC27E0" w:rsidP="00E24DBE">
      <w:pPr>
        <w:pStyle w:val="Nadpis6"/>
        <w:tabs>
          <w:tab w:val="left" w:pos="0"/>
        </w:tabs>
        <w:rPr>
          <w:b/>
          <w:u w:val="single"/>
        </w:rPr>
      </w:pPr>
      <w:r w:rsidRPr="006A79ED">
        <w:rPr>
          <w:b/>
          <w:u w:val="single"/>
        </w:rPr>
        <w:t xml:space="preserve">4.1 </w:t>
      </w:r>
      <w:r w:rsidR="00E24DBE" w:rsidRPr="006A79ED">
        <w:rPr>
          <w:b/>
          <w:u w:val="single"/>
        </w:rPr>
        <w:t>Fond odměn</w:t>
      </w:r>
    </w:p>
    <w:p w:rsidR="00E24DBE" w:rsidRPr="00235DA5" w:rsidRDefault="00E24DBE" w:rsidP="00E24DBE">
      <w:pPr>
        <w:rPr>
          <w:sz w:val="12"/>
          <w:szCs w:val="12"/>
        </w:rPr>
      </w:pPr>
    </w:p>
    <w:tbl>
      <w:tblPr>
        <w:tblW w:w="0" w:type="auto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1701"/>
      </w:tblGrid>
      <w:tr w:rsidR="002E7F88" w:rsidTr="009C1402">
        <w:tc>
          <w:tcPr>
            <w:tcW w:w="5953" w:type="dxa"/>
            <w:shd w:val="clear" w:color="auto" w:fill="auto"/>
          </w:tcPr>
          <w:p w:rsidR="002E7F88" w:rsidRDefault="002E7F88" w:rsidP="009C1402">
            <w:pPr>
              <w:pStyle w:val="Zpat"/>
              <w:tabs>
                <w:tab w:val="clear" w:pos="4536"/>
                <w:tab w:val="clear" w:pos="9072"/>
              </w:tabs>
            </w:pPr>
            <w:r w:rsidRPr="00235DA5">
              <w:t>Stav fondu na účtu 41</w:t>
            </w: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2E7F88" w:rsidRDefault="002E7F88" w:rsidP="009C1402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bookmarkStart w:id="53" w:name="OLE_LINK80"/>
            <w:bookmarkStart w:id="54" w:name="OLE_LINK81"/>
            <w:bookmarkStart w:id="55" w:name="OLE_LINK82"/>
            <w:bookmarkStart w:id="56" w:name="OLE_LINK83"/>
            <w:r>
              <w:t>0,00</w:t>
            </w:r>
            <w:r w:rsidRPr="002E7F88">
              <w:t xml:space="preserve"> Kč</w:t>
            </w:r>
            <w:bookmarkEnd w:id="53"/>
            <w:bookmarkEnd w:id="54"/>
            <w:bookmarkEnd w:id="55"/>
            <w:bookmarkEnd w:id="56"/>
          </w:p>
        </w:tc>
      </w:tr>
      <w:tr w:rsidR="002E7F88" w:rsidTr="009C1402">
        <w:tc>
          <w:tcPr>
            <w:tcW w:w="5953" w:type="dxa"/>
            <w:shd w:val="clear" w:color="auto" w:fill="auto"/>
          </w:tcPr>
          <w:p w:rsidR="002E7F88" w:rsidRDefault="002E7F88" w:rsidP="009C1402">
            <w:pPr>
              <w:pStyle w:val="Zpat"/>
              <w:tabs>
                <w:tab w:val="clear" w:pos="4536"/>
                <w:tab w:val="clear" w:pos="9072"/>
              </w:tabs>
            </w:pPr>
            <w:r w:rsidRPr="002E7F88">
              <w:t>Stav na účtu 2</w:t>
            </w:r>
            <w:r>
              <w:t>41.11</w:t>
            </w:r>
            <w:r w:rsidR="00F173AE">
              <w:t xml:space="preserve"> </w:t>
            </w:r>
            <w:r w:rsidRPr="00F173AE">
              <w:t>(analyticky rozdělený běžný účet)</w:t>
            </w:r>
            <w:r w:rsidRPr="009C1402">
              <w:rPr>
                <w:i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2E7F88" w:rsidRDefault="00F173AE" w:rsidP="009C1402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0,00</w:t>
            </w:r>
            <w:r w:rsidRPr="002E7F88">
              <w:t xml:space="preserve"> Kč</w:t>
            </w:r>
          </w:p>
        </w:tc>
      </w:tr>
      <w:tr w:rsidR="002E7F88" w:rsidTr="009C1402">
        <w:tc>
          <w:tcPr>
            <w:tcW w:w="5953" w:type="dxa"/>
            <w:shd w:val="clear" w:color="auto" w:fill="auto"/>
          </w:tcPr>
          <w:p w:rsidR="002E7F88" w:rsidRDefault="002E7F88" w:rsidP="009C1402">
            <w:pPr>
              <w:pStyle w:val="Zpat"/>
              <w:tabs>
                <w:tab w:val="clear" w:pos="4536"/>
                <w:tab w:val="clear" w:pos="9072"/>
              </w:tabs>
            </w:pPr>
            <w:r>
              <w:t>Rozdíl - nekryto</w:t>
            </w:r>
          </w:p>
        </w:tc>
        <w:tc>
          <w:tcPr>
            <w:tcW w:w="1701" w:type="dxa"/>
            <w:shd w:val="clear" w:color="auto" w:fill="auto"/>
          </w:tcPr>
          <w:p w:rsidR="002E7F88" w:rsidRDefault="00F173AE" w:rsidP="009C1402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0,00</w:t>
            </w:r>
            <w:r w:rsidRPr="002E7F88">
              <w:t xml:space="preserve"> Kč</w:t>
            </w:r>
          </w:p>
        </w:tc>
      </w:tr>
    </w:tbl>
    <w:p w:rsidR="00E24DBE" w:rsidRPr="00235DA5" w:rsidRDefault="00E24DBE" w:rsidP="00E24DBE">
      <w:pPr>
        <w:rPr>
          <w:sz w:val="12"/>
          <w:szCs w:val="12"/>
        </w:rPr>
      </w:pPr>
    </w:p>
    <w:p w:rsidR="00CE73C7" w:rsidRDefault="00BA6C5B" w:rsidP="00E24DBE">
      <w:bookmarkStart w:id="57" w:name="OLE_LINK17"/>
      <w:bookmarkStart w:id="58" w:name="OLE_LINK18"/>
      <w:bookmarkStart w:id="59" w:name="OLE_LINK19"/>
      <w:r>
        <w:t xml:space="preserve">Fond </w:t>
      </w:r>
      <w:r w:rsidR="00EC27E0">
        <w:t xml:space="preserve">odměn </w:t>
      </w:r>
      <w:r w:rsidR="00E24DBE" w:rsidRPr="00235DA5">
        <w:t>je tvořen od roku 201</w:t>
      </w:r>
      <w:r w:rsidR="000F390B" w:rsidRPr="00235DA5">
        <w:t>2</w:t>
      </w:r>
      <w:r w:rsidR="00E24DBE" w:rsidRPr="00235DA5">
        <w:t xml:space="preserve"> přídělem z</w:t>
      </w:r>
      <w:r>
        <w:t xml:space="preserve"> kladného</w:t>
      </w:r>
      <w:r w:rsidR="000F390B" w:rsidRPr="00235DA5">
        <w:t> </w:t>
      </w:r>
      <w:r w:rsidR="00E24DBE" w:rsidRPr="00235DA5">
        <w:t>HV</w:t>
      </w:r>
      <w:r w:rsidR="000F390B" w:rsidRPr="00235DA5">
        <w:t xml:space="preserve"> předchozího roku</w:t>
      </w:r>
      <w:r w:rsidR="00CE73C7" w:rsidRPr="00235DA5">
        <w:t>:</w:t>
      </w:r>
      <w:r w:rsidR="00E24DBE" w:rsidRPr="00235DA5">
        <w:t xml:space="preserve"> </w:t>
      </w:r>
    </w:p>
    <w:bookmarkEnd w:id="57"/>
    <w:bookmarkEnd w:id="58"/>
    <w:bookmarkEnd w:id="59"/>
    <w:p w:rsidR="00BA6C5B" w:rsidRPr="00BA6C5B" w:rsidRDefault="00BA6C5B" w:rsidP="00BA6C5B">
      <w:pPr>
        <w:ind w:firstLine="708"/>
        <w:rPr>
          <w:b/>
          <w:sz w:val="22"/>
          <w:szCs w:val="22"/>
        </w:rPr>
      </w:pPr>
      <w:r>
        <w:tab/>
      </w:r>
      <w:r>
        <w:tab/>
      </w:r>
      <w:r w:rsidRPr="00BA6C5B">
        <w:rPr>
          <w:b/>
          <w:sz w:val="22"/>
          <w:szCs w:val="22"/>
        </w:rPr>
        <w:t>rok</w:t>
      </w:r>
      <w:r w:rsidRPr="00BA6C5B">
        <w:rPr>
          <w:b/>
          <w:sz w:val="22"/>
          <w:szCs w:val="22"/>
        </w:rPr>
        <w:tab/>
        <w:t xml:space="preserve">         tvorba</w:t>
      </w:r>
      <w:r w:rsidRPr="00BA6C5B">
        <w:rPr>
          <w:b/>
          <w:sz w:val="22"/>
          <w:szCs w:val="22"/>
        </w:rPr>
        <w:tab/>
        <w:t xml:space="preserve">        čerpání</w:t>
      </w:r>
      <w:r w:rsidRPr="00BA6C5B">
        <w:rPr>
          <w:b/>
          <w:sz w:val="22"/>
          <w:szCs w:val="22"/>
        </w:rPr>
        <w:tab/>
        <w:t xml:space="preserve">       zůstatek</w:t>
      </w:r>
    </w:p>
    <w:tbl>
      <w:tblPr>
        <w:tblW w:w="0" w:type="auto"/>
        <w:tblInd w:w="1930" w:type="dxa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417"/>
      </w:tblGrid>
      <w:tr w:rsidR="00BA6C5B" w:rsidRPr="00235DA5" w:rsidTr="000E056E">
        <w:tc>
          <w:tcPr>
            <w:tcW w:w="959" w:type="dxa"/>
            <w:shd w:val="clear" w:color="auto" w:fill="auto"/>
          </w:tcPr>
          <w:p w:rsidR="00BA6C5B" w:rsidRPr="00235DA5" w:rsidRDefault="00BA6C5B" w:rsidP="000E056E">
            <w:r w:rsidRPr="00235DA5">
              <w:t>2012</w:t>
            </w:r>
          </w:p>
        </w:tc>
        <w:tc>
          <w:tcPr>
            <w:tcW w:w="1417" w:type="dxa"/>
            <w:shd w:val="clear" w:color="auto" w:fill="auto"/>
          </w:tcPr>
          <w:p w:rsidR="00BA6C5B" w:rsidRPr="00235DA5" w:rsidRDefault="00BA6C5B" w:rsidP="00BA6C5B">
            <w:pPr>
              <w:jc w:val="right"/>
            </w:pPr>
            <w:r>
              <w:t>1 200</w:t>
            </w:r>
            <w:r w:rsidRPr="00235DA5">
              <w:t>,</w:t>
            </w:r>
            <w:r>
              <w:t>--</w:t>
            </w:r>
          </w:p>
        </w:tc>
        <w:tc>
          <w:tcPr>
            <w:tcW w:w="1418" w:type="dxa"/>
            <w:shd w:val="clear" w:color="auto" w:fill="auto"/>
          </w:tcPr>
          <w:p w:rsidR="00BA6C5B" w:rsidRPr="00235DA5" w:rsidRDefault="00BA6C5B" w:rsidP="00BA6C5B">
            <w:pPr>
              <w:jc w:val="right"/>
            </w:pPr>
            <w:r>
              <w:t>0</w:t>
            </w:r>
            <w:r w:rsidRPr="00235DA5">
              <w:t>,</w:t>
            </w:r>
            <w:r>
              <w:t>--</w:t>
            </w:r>
          </w:p>
        </w:tc>
        <w:tc>
          <w:tcPr>
            <w:tcW w:w="1417" w:type="dxa"/>
            <w:shd w:val="clear" w:color="auto" w:fill="auto"/>
          </w:tcPr>
          <w:p w:rsidR="00BA6C5B" w:rsidRPr="00235DA5" w:rsidRDefault="00BA6C5B" w:rsidP="00BA6C5B">
            <w:pPr>
              <w:jc w:val="right"/>
            </w:pPr>
            <w:r>
              <w:t>1 200</w:t>
            </w:r>
            <w:r w:rsidRPr="00235DA5">
              <w:t>,</w:t>
            </w:r>
            <w:r>
              <w:t>--</w:t>
            </w:r>
          </w:p>
        </w:tc>
      </w:tr>
      <w:tr w:rsidR="00BA6C5B" w:rsidRPr="00235DA5" w:rsidTr="000E056E">
        <w:tc>
          <w:tcPr>
            <w:tcW w:w="959" w:type="dxa"/>
            <w:shd w:val="clear" w:color="auto" w:fill="auto"/>
          </w:tcPr>
          <w:p w:rsidR="00BA6C5B" w:rsidRPr="00235DA5" w:rsidRDefault="00BA6C5B" w:rsidP="000E056E">
            <w:r w:rsidRPr="00235DA5">
              <w:t>2013</w:t>
            </w:r>
          </w:p>
        </w:tc>
        <w:tc>
          <w:tcPr>
            <w:tcW w:w="1417" w:type="dxa"/>
            <w:shd w:val="clear" w:color="auto" w:fill="auto"/>
          </w:tcPr>
          <w:p w:rsidR="00BA6C5B" w:rsidRPr="00235DA5" w:rsidRDefault="00BA6C5B" w:rsidP="000E056E">
            <w:pPr>
              <w:jc w:val="right"/>
            </w:pPr>
            <w:r>
              <w:t>4 300,--</w:t>
            </w:r>
          </w:p>
        </w:tc>
        <w:tc>
          <w:tcPr>
            <w:tcW w:w="1418" w:type="dxa"/>
            <w:shd w:val="clear" w:color="auto" w:fill="auto"/>
          </w:tcPr>
          <w:p w:rsidR="00BA6C5B" w:rsidRPr="00235DA5" w:rsidRDefault="00BA6C5B" w:rsidP="000E056E">
            <w:pPr>
              <w:jc w:val="right"/>
            </w:pPr>
            <w:r w:rsidRPr="00235DA5">
              <w:t>0,--</w:t>
            </w:r>
          </w:p>
        </w:tc>
        <w:tc>
          <w:tcPr>
            <w:tcW w:w="1417" w:type="dxa"/>
            <w:shd w:val="clear" w:color="auto" w:fill="auto"/>
          </w:tcPr>
          <w:p w:rsidR="00BA6C5B" w:rsidRPr="00235DA5" w:rsidRDefault="00BA6C5B" w:rsidP="00BA6C5B">
            <w:r>
              <w:t xml:space="preserve">       5 500,--</w:t>
            </w:r>
          </w:p>
        </w:tc>
      </w:tr>
      <w:tr w:rsidR="00BA6C5B" w:rsidRPr="00235DA5" w:rsidTr="000E056E">
        <w:tc>
          <w:tcPr>
            <w:tcW w:w="959" w:type="dxa"/>
            <w:shd w:val="clear" w:color="auto" w:fill="auto"/>
          </w:tcPr>
          <w:p w:rsidR="00BA6C5B" w:rsidRPr="00235DA5" w:rsidRDefault="00BA6C5B" w:rsidP="000E056E">
            <w:r w:rsidRPr="00235DA5">
              <w:t>2014</w:t>
            </w:r>
          </w:p>
        </w:tc>
        <w:tc>
          <w:tcPr>
            <w:tcW w:w="1417" w:type="dxa"/>
            <w:shd w:val="clear" w:color="auto" w:fill="auto"/>
          </w:tcPr>
          <w:p w:rsidR="00BA6C5B" w:rsidRPr="00235DA5" w:rsidRDefault="00BA6C5B" w:rsidP="000E056E">
            <w:pPr>
              <w:jc w:val="right"/>
            </w:pPr>
            <w:r>
              <w:t>4 000,--</w:t>
            </w:r>
          </w:p>
        </w:tc>
        <w:tc>
          <w:tcPr>
            <w:tcW w:w="1418" w:type="dxa"/>
            <w:shd w:val="clear" w:color="auto" w:fill="auto"/>
          </w:tcPr>
          <w:p w:rsidR="00BA6C5B" w:rsidRPr="00235DA5" w:rsidRDefault="00BA6C5B" w:rsidP="000E056E">
            <w:pPr>
              <w:jc w:val="right"/>
            </w:pPr>
            <w:r w:rsidRPr="00235DA5">
              <w:t>0,--</w:t>
            </w:r>
          </w:p>
        </w:tc>
        <w:tc>
          <w:tcPr>
            <w:tcW w:w="1417" w:type="dxa"/>
            <w:shd w:val="clear" w:color="auto" w:fill="auto"/>
          </w:tcPr>
          <w:p w:rsidR="00BA6C5B" w:rsidRPr="00235DA5" w:rsidRDefault="00BA6C5B" w:rsidP="000E056E">
            <w:pPr>
              <w:jc w:val="right"/>
            </w:pPr>
            <w:r>
              <w:t>9 500,--</w:t>
            </w:r>
          </w:p>
        </w:tc>
      </w:tr>
      <w:tr w:rsidR="00EC27E0" w:rsidRPr="00235DA5" w:rsidTr="000E056E">
        <w:tc>
          <w:tcPr>
            <w:tcW w:w="959" w:type="dxa"/>
            <w:shd w:val="clear" w:color="auto" w:fill="auto"/>
          </w:tcPr>
          <w:p w:rsidR="00EC27E0" w:rsidRPr="00235DA5" w:rsidRDefault="00EC27E0" w:rsidP="000E056E">
            <w:r>
              <w:t>2015</w:t>
            </w:r>
          </w:p>
        </w:tc>
        <w:tc>
          <w:tcPr>
            <w:tcW w:w="1417" w:type="dxa"/>
            <w:shd w:val="clear" w:color="auto" w:fill="auto"/>
          </w:tcPr>
          <w:p w:rsidR="00EC27E0" w:rsidRDefault="00EC27E0" w:rsidP="000E056E">
            <w:pPr>
              <w:jc w:val="right"/>
            </w:pPr>
            <w:r>
              <w:t>500,--</w:t>
            </w:r>
          </w:p>
        </w:tc>
        <w:tc>
          <w:tcPr>
            <w:tcW w:w="1418" w:type="dxa"/>
            <w:shd w:val="clear" w:color="auto" w:fill="auto"/>
          </w:tcPr>
          <w:p w:rsidR="00EC27E0" w:rsidRPr="00235DA5" w:rsidRDefault="00EC27E0" w:rsidP="000E056E">
            <w:pPr>
              <w:jc w:val="right"/>
            </w:pPr>
            <w:r>
              <w:t>0,--</w:t>
            </w:r>
          </w:p>
        </w:tc>
        <w:tc>
          <w:tcPr>
            <w:tcW w:w="1417" w:type="dxa"/>
            <w:shd w:val="clear" w:color="auto" w:fill="auto"/>
          </w:tcPr>
          <w:p w:rsidR="00EC27E0" w:rsidRDefault="00EC27E0" w:rsidP="000E056E">
            <w:pPr>
              <w:jc w:val="right"/>
            </w:pPr>
            <w:r>
              <w:t>10 000,--</w:t>
            </w:r>
          </w:p>
        </w:tc>
      </w:tr>
      <w:tr w:rsidR="009C3808" w:rsidRPr="00235DA5" w:rsidTr="000E056E">
        <w:tc>
          <w:tcPr>
            <w:tcW w:w="959" w:type="dxa"/>
            <w:shd w:val="clear" w:color="auto" w:fill="auto"/>
          </w:tcPr>
          <w:p w:rsidR="009C3808" w:rsidRPr="00235DA5" w:rsidRDefault="009C3808" w:rsidP="00EC27E0">
            <w:r w:rsidRPr="00235DA5">
              <w:t>2</w:t>
            </w:r>
            <w:r w:rsidR="00EC27E0">
              <w:t>016</w:t>
            </w:r>
          </w:p>
        </w:tc>
        <w:tc>
          <w:tcPr>
            <w:tcW w:w="1417" w:type="dxa"/>
            <w:shd w:val="clear" w:color="auto" w:fill="auto"/>
          </w:tcPr>
          <w:p w:rsidR="009C3808" w:rsidRPr="00235DA5" w:rsidRDefault="00EC27E0" w:rsidP="00EC27E0">
            <w:pPr>
              <w:jc w:val="right"/>
            </w:pPr>
            <w:r>
              <w:t>7 000</w:t>
            </w:r>
            <w:r w:rsidR="009C3808">
              <w:t>,--</w:t>
            </w:r>
          </w:p>
        </w:tc>
        <w:tc>
          <w:tcPr>
            <w:tcW w:w="1418" w:type="dxa"/>
            <w:shd w:val="clear" w:color="auto" w:fill="auto"/>
          </w:tcPr>
          <w:p w:rsidR="009C3808" w:rsidRPr="00235DA5" w:rsidRDefault="00EC27E0" w:rsidP="009C3808">
            <w:pPr>
              <w:jc w:val="right"/>
            </w:pPr>
            <w:r>
              <w:t>17 00</w:t>
            </w:r>
            <w:r w:rsidR="009C3808" w:rsidRPr="00235DA5">
              <w:t>0,--</w:t>
            </w:r>
          </w:p>
        </w:tc>
        <w:tc>
          <w:tcPr>
            <w:tcW w:w="1417" w:type="dxa"/>
            <w:shd w:val="clear" w:color="auto" w:fill="auto"/>
          </w:tcPr>
          <w:p w:rsidR="009C3808" w:rsidRDefault="00EC27E0" w:rsidP="009C3808">
            <w:pPr>
              <w:jc w:val="right"/>
            </w:pPr>
            <w:r>
              <w:t>0</w:t>
            </w:r>
            <w:r w:rsidR="009C3808">
              <w:t>,--</w:t>
            </w:r>
          </w:p>
          <w:p w:rsidR="009C3808" w:rsidRDefault="009C3808" w:rsidP="009C3808">
            <w:pPr>
              <w:jc w:val="right"/>
            </w:pPr>
          </w:p>
          <w:p w:rsidR="006A79ED" w:rsidRPr="00235DA5" w:rsidRDefault="006A79ED" w:rsidP="006A79ED">
            <w:pPr>
              <w:jc w:val="both"/>
            </w:pPr>
          </w:p>
        </w:tc>
      </w:tr>
    </w:tbl>
    <w:p w:rsidR="00146BFD" w:rsidRPr="00235DA5" w:rsidRDefault="006A79ED">
      <w:pPr>
        <w:rPr>
          <w:sz w:val="20"/>
          <w:szCs w:val="20"/>
        </w:rPr>
      </w:pPr>
      <w:bookmarkStart w:id="60" w:name="OLE_LINK9"/>
      <w:bookmarkStart w:id="61" w:name="OLE_LINK10"/>
      <w:r w:rsidRPr="002E7F88">
        <w:t>Čerpání v roce 201</w:t>
      </w:r>
      <w:r>
        <w:t xml:space="preserve">6: </w:t>
      </w:r>
      <w:bookmarkEnd w:id="60"/>
      <w:bookmarkEnd w:id="61"/>
      <w:r>
        <w:t>čerpána částka ve výši 17 000,-Kč byla použita na odměny zaměstnancům</w:t>
      </w:r>
    </w:p>
    <w:p w:rsidR="006A79ED" w:rsidRDefault="006A79ED">
      <w:pPr>
        <w:pStyle w:val="Nadpis6"/>
        <w:tabs>
          <w:tab w:val="left" w:pos="0"/>
        </w:tabs>
        <w:rPr>
          <w:b/>
          <w:u w:val="single"/>
        </w:rPr>
      </w:pPr>
      <w:bookmarkStart w:id="62" w:name="OLE_LINK7"/>
      <w:bookmarkStart w:id="63" w:name="OLE_LINK8"/>
    </w:p>
    <w:p w:rsidR="00146BFD" w:rsidRPr="006A79ED" w:rsidRDefault="00EC27E0">
      <w:pPr>
        <w:pStyle w:val="Nadpis6"/>
        <w:tabs>
          <w:tab w:val="left" w:pos="0"/>
        </w:tabs>
        <w:rPr>
          <w:b/>
          <w:u w:val="single"/>
        </w:rPr>
      </w:pPr>
      <w:r w:rsidRPr="006A79ED">
        <w:rPr>
          <w:b/>
          <w:u w:val="single"/>
        </w:rPr>
        <w:t xml:space="preserve">4.2 </w:t>
      </w:r>
      <w:r w:rsidR="00146BFD" w:rsidRPr="006A79ED">
        <w:rPr>
          <w:b/>
          <w:u w:val="single"/>
        </w:rPr>
        <w:t>Fond kulturních a sociálních potřeb</w:t>
      </w:r>
    </w:p>
    <w:p w:rsidR="00146BFD" w:rsidRPr="00235DA5" w:rsidRDefault="00146BFD">
      <w:pPr>
        <w:rPr>
          <w:sz w:val="12"/>
          <w:szCs w:val="12"/>
        </w:rPr>
      </w:pPr>
    </w:p>
    <w:tbl>
      <w:tblPr>
        <w:tblW w:w="0" w:type="auto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1"/>
        <w:gridCol w:w="2126"/>
      </w:tblGrid>
      <w:tr w:rsidR="002E7F88" w:rsidTr="00E63EAC">
        <w:tc>
          <w:tcPr>
            <w:tcW w:w="5781" w:type="dxa"/>
            <w:shd w:val="clear" w:color="auto" w:fill="auto"/>
          </w:tcPr>
          <w:p w:rsidR="002E7F88" w:rsidRDefault="002E7F88" w:rsidP="009C1402">
            <w:pPr>
              <w:pStyle w:val="Zpat"/>
              <w:tabs>
                <w:tab w:val="clear" w:pos="4536"/>
                <w:tab w:val="clear" w:pos="9072"/>
              </w:tabs>
            </w:pPr>
            <w:bookmarkStart w:id="64" w:name="OLE_LINK78"/>
            <w:bookmarkStart w:id="65" w:name="OLE_LINK79"/>
            <w:r w:rsidRPr="00235DA5">
              <w:t>Stav fondu na účtu 41</w:t>
            </w: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2E7F88" w:rsidRDefault="002E7F88" w:rsidP="009C1402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2E7F88">
              <w:t>28 225,48 Kč</w:t>
            </w:r>
          </w:p>
        </w:tc>
      </w:tr>
      <w:tr w:rsidR="002E7F88" w:rsidTr="00E63EAC">
        <w:tc>
          <w:tcPr>
            <w:tcW w:w="5781" w:type="dxa"/>
            <w:shd w:val="clear" w:color="auto" w:fill="auto"/>
          </w:tcPr>
          <w:p w:rsidR="002E7F88" w:rsidRDefault="002E7F88" w:rsidP="009C1402">
            <w:pPr>
              <w:pStyle w:val="Zpat"/>
              <w:tabs>
                <w:tab w:val="clear" w:pos="4536"/>
                <w:tab w:val="clear" w:pos="9072"/>
              </w:tabs>
            </w:pPr>
            <w:r w:rsidRPr="002E7F88">
              <w:t>Stav na účtu 243 (účet FKSP)</w:t>
            </w:r>
          </w:p>
        </w:tc>
        <w:tc>
          <w:tcPr>
            <w:tcW w:w="2126" w:type="dxa"/>
            <w:shd w:val="clear" w:color="auto" w:fill="auto"/>
          </w:tcPr>
          <w:p w:rsidR="002E7F88" w:rsidRDefault="002E7F88" w:rsidP="009C1402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2E7F88">
              <w:t>23 681,86 Kč</w:t>
            </w:r>
          </w:p>
        </w:tc>
      </w:tr>
      <w:tr w:rsidR="002E7F88" w:rsidTr="00E63EAC">
        <w:tc>
          <w:tcPr>
            <w:tcW w:w="5781" w:type="dxa"/>
            <w:shd w:val="clear" w:color="auto" w:fill="auto"/>
          </w:tcPr>
          <w:p w:rsidR="002E7F88" w:rsidRDefault="002E7F88" w:rsidP="009C1402">
            <w:pPr>
              <w:pStyle w:val="Zpat"/>
              <w:tabs>
                <w:tab w:val="clear" w:pos="4536"/>
                <w:tab w:val="clear" w:pos="9072"/>
              </w:tabs>
            </w:pPr>
            <w:r>
              <w:t>Rozdíl - nekryto</w:t>
            </w:r>
          </w:p>
        </w:tc>
        <w:tc>
          <w:tcPr>
            <w:tcW w:w="2126" w:type="dxa"/>
            <w:shd w:val="clear" w:color="auto" w:fill="auto"/>
          </w:tcPr>
          <w:p w:rsidR="002E7F88" w:rsidRDefault="00E63EAC" w:rsidP="00E63EAC">
            <w:pPr>
              <w:pStyle w:val="Zpat"/>
              <w:tabs>
                <w:tab w:val="clear" w:pos="4536"/>
                <w:tab w:val="clear" w:pos="9072"/>
              </w:tabs>
              <w:ind w:left="720"/>
            </w:pPr>
            <w:r>
              <w:t>4 543,62 Kč</w:t>
            </w:r>
          </w:p>
        </w:tc>
      </w:tr>
      <w:bookmarkEnd w:id="64"/>
      <w:bookmarkEnd w:id="65"/>
    </w:tbl>
    <w:p w:rsidR="002E7F88" w:rsidRDefault="002E7F88" w:rsidP="00EC27E0">
      <w:pPr>
        <w:pStyle w:val="Zkladntext"/>
        <w:spacing w:line="240" w:lineRule="atLeast"/>
      </w:pPr>
    </w:p>
    <w:p w:rsidR="00EC27E0" w:rsidRDefault="00FC74C1" w:rsidP="00FC74C1">
      <w:pPr>
        <w:pStyle w:val="Seznamsodrkami41"/>
        <w:numPr>
          <w:ilvl w:val="0"/>
          <w:numId w:val="0"/>
        </w:numPr>
        <w:tabs>
          <w:tab w:val="left" w:pos="1788"/>
          <w:tab w:val="left" w:pos="2148"/>
        </w:tabs>
        <w:rPr>
          <w:sz w:val="20"/>
          <w:szCs w:val="20"/>
        </w:rPr>
      </w:pPr>
      <w:r>
        <w:rPr>
          <w:sz w:val="20"/>
          <w:szCs w:val="20"/>
        </w:rPr>
        <w:t xml:space="preserve">Nekrytá částka: </w:t>
      </w:r>
      <w:r w:rsidR="00EC27E0" w:rsidRPr="00AE3C53">
        <w:rPr>
          <w:sz w:val="20"/>
          <w:szCs w:val="20"/>
        </w:rPr>
        <w:t>na účet bude v měsíci lednu 2017 převedena tvorba FKSP z mezd 12/2016 (5 699,97Kč) a částka dorovnání poplatků</w:t>
      </w:r>
      <w:r w:rsidR="00D864D3">
        <w:rPr>
          <w:sz w:val="20"/>
          <w:szCs w:val="20"/>
        </w:rPr>
        <w:t xml:space="preserve"> 12/2016 (3,65Kč), z účtu bude </w:t>
      </w:r>
      <w:r w:rsidR="00EC27E0" w:rsidRPr="00AE3C53">
        <w:rPr>
          <w:sz w:val="20"/>
          <w:szCs w:val="20"/>
        </w:rPr>
        <w:t xml:space="preserve">převedena platba za obědy za 12/2016 (1160,-Kč). </w:t>
      </w:r>
    </w:p>
    <w:p w:rsidR="00FC74C1" w:rsidRDefault="00FC74C1" w:rsidP="00FC74C1">
      <w:pPr>
        <w:pStyle w:val="Pokraovnseznamu21"/>
        <w:spacing w:after="0"/>
        <w:ind w:left="0"/>
        <w:rPr>
          <w:sz w:val="20"/>
          <w:szCs w:val="20"/>
        </w:rPr>
      </w:pPr>
    </w:p>
    <w:p w:rsidR="006A79ED" w:rsidRPr="00FC74C1" w:rsidRDefault="00FC74C1" w:rsidP="00FC74C1">
      <w:pPr>
        <w:pStyle w:val="Pokraovnseznamu21"/>
        <w:spacing w:after="0"/>
        <w:ind w:left="0"/>
      </w:pPr>
      <w:r w:rsidRPr="00FC74C1">
        <w:t xml:space="preserve">FKSP </w:t>
      </w:r>
      <w:r>
        <w:t>byl v roce 2016</w:t>
      </w:r>
      <w:r w:rsidRPr="00FC74C1">
        <w:t xml:space="preserve"> tvořen z</w:t>
      </w:r>
      <w:r w:rsidRPr="00FC74C1">
        <w:rPr>
          <w:color w:val="474747"/>
        </w:rPr>
        <w:t>ákladním přídělem ve výši 1,5% z ročního objemu nákladů zúčtovaných na platy a náhrady platů:</w:t>
      </w:r>
    </w:p>
    <w:p w:rsidR="006A79ED" w:rsidRPr="00FC74C1" w:rsidRDefault="006A79ED" w:rsidP="006A79ED">
      <w:pPr>
        <w:pStyle w:val="Pokraovnseznamu21"/>
        <w:spacing w:after="0"/>
        <w:ind w:left="1646" w:firstLine="142"/>
        <w:rPr>
          <w:i/>
        </w:rPr>
      </w:pPr>
      <w:r w:rsidRPr="00FC74C1">
        <w:t>převod z roku 2015</w:t>
      </w:r>
      <w:r w:rsidRPr="00FC74C1">
        <w:tab/>
      </w:r>
      <w:bookmarkStart w:id="66" w:name="_GoBack"/>
      <w:bookmarkEnd w:id="66"/>
      <w:r w:rsidRPr="00FC74C1">
        <w:tab/>
      </w:r>
      <w:r w:rsidRPr="00FC74C1">
        <w:tab/>
        <w:t xml:space="preserve"> 13 971,35 </w:t>
      </w:r>
    </w:p>
    <w:p w:rsidR="006A79ED" w:rsidRPr="00FC74C1" w:rsidRDefault="006A79ED" w:rsidP="006A79ED">
      <w:pPr>
        <w:pBdr>
          <w:bottom w:val="single" w:sz="4" w:space="1" w:color="000000"/>
        </w:pBdr>
        <w:ind w:left="1788"/>
      </w:pPr>
      <w:r w:rsidRPr="00FC74C1">
        <w:t>tvorba roku 2016</w:t>
      </w:r>
      <w:r w:rsidRPr="00FC74C1">
        <w:tab/>
      </w:r>
      <w:r w:rsidRPr="00FC74C1">
        <w:tab/>
      </w:r>
      <w:r w:rsidRPr="00FC74C1">
        <w:tab/>
      </w:r>
      <w:r w:rsidRPr="00FC74C1">
        <w:tab/>
        <w:t xml:space="preserve"> 54 542,38 </w:t>
      </w:r>
    </w:p>
    <w:p w:rsidR="006A79ED" w:rsidRPr="00FC74C1" w:rsidRDefault="006A79ED" w:rsidP="006A79ED">
      <w:pPr>
        <w:ind w:left="1788"/>
        <w:rPr>
          <w:i/>
        </w:rPr>
      </w:pPr>
      <w:r w:rsidRPr="00FC74C1">
        <w:rPr>
          <w:i/>
        </w:rPr>
        <w:t xml:space="preserve">CELKEM příjmy </w:t>
      </w:r>
      <w:r w:rsidRPr="00FC74C1">
        <w:rPr>
          <w:i/>
        </w:rPr>
        <w:tab/>
      </w:r>
      <w:r w:rsidRPr="00FC74C1">
        <w:rPr>
          <w:i/>
        </w:rPr>
        <w:tab/>
      </w:r>
      <w:r w:rsidRPr="00FC74C1">
        <w:rPr>
          <w:i/>
        </w:rPr>
        <w:tab/>
      </w:r>
      <w:r w:rsidRPr="00FC74C1">
        <w:rPr>
          <w:i/>
        </w:rPr>
        <w:tab/>
        <w:t xml:space="preserve"> 68 513,73 </w:t>
      </w:r>
    </w:p>
    <w:p w:rsidR="00FC74C1" w:rsidRDefault="00FC74C1" w:rsidP="00FC74C1"/>
    <w:p w:rsidR="006A79ED" w:rsidRPr="00A64B10" w:rsidRDefault="00FC74C1" w:rsidP="00FC74C1">
      <w:pPr>
        <w:rPr>
          <w:sz w:val="20"/>
          <w:szCs w:val="20"/>
        </w:rPr>
      </w:pPr>
      <w:r w:rsidRPr="002E7F88">
        <w:t>Čerpání v roce 201</w:t>
      </w:r>
      <w:r>
        <w:t>6:</w:t>
      </w:r>
    </w:p>
    <w:p w:rsidR="006A79ED" w:rsidRPr="00FC74C1" w:rsidRDefault="006A79ED" w:rsidP="006A79ED">
      <w:pPr>
        <w:ind w:left="1788"/>
      </w:pPr>
      <w:r w:rsidRPr="00FC74C1">
        <w:t>vitamíny</w:t>
      </w:r>
      <w:r w:rsidRPr="00FC74C1">
        <w:tab/>
      </w:r>
      <w:r w:rsidRPr="00FC74C1">
        <w:tab/>
      </w:r>
      <w:r w:rsidRPr="00FC74C1">
        <w:tab/>
      </w:r>
      <w:r w:rsidRPr="00FC74C1">
        <w:tab/>
      </w:r>
      <w:r w:rsidRPr="00FC74C1">
        <w:tab/>
        <w:t xml:space="preserve">  9 000,00 </w:t>
      </w:r>
    </w:p>
    <w:p w:rsidR="006A79ED" w:rsidRPr="00FC74C1" w:rsidRDefault="006A79ED" w:rsidP="006A79ED">
      <w:pPr>
        <w:ind w:left="1788"/>
      </w:pPr>
      <w:r w:rsidRPr="00FC74C1">
        <w:t>kultura, sport</w:t>
      </w:r>
      <w:r w:rsidRPr="00FC74C1">
        <w:tab/>
      </w:r>
      <w:r w:rsidRPr="00FC74C1">
        <w:tab/>
      </w:r>
      <w:r w:rsidRPr="00FC74C1">
        <w:tab/>
      </w:r>
      <w:r w:rsidRPr="00FC74C1">
        <w:tab/>
        <w:t xml:space="preserve">11 704,25 </w:t>
      </w:r>
    </w:p>
    <w:p w:rsidR="006A79ED" w:rsidRPr="00FC74C1" w:rsidRDefault="006A79ED" w:rsidP="006A79ED">
      <w:pPr>
        <w:ind w:left="1788"/>
      </w:pPr>
      <w:r w:rsidRPr="00FC74C1">
        <w:t>obědy</w:t>
      </w:r>
      <w:r w:rsidRPr="00FC74C1">
        <w:tab/>
      </w:r>
      <w:r w:rsidRPr="00FC74C1">
        <w:tab/>
      </w:r>
      <w:r w:rsidRPr="00FC74C1">
        <w:tab/>
      </w:r>
      <w:r w:rsidRPr="00FC74C1">
        <w:tab/>
      </w:r>
      <w:r w:rsidRPr="00FC74C1">
        <w:tab/>
        <w:t xml:space="preserve">12 664,00 </w:t>
      </w:r>
    </w:p>
    <w:p w:rsidR="006A79ED" w:rsidRPr="00FC74C1" w:rsidRDefault="006A79ED" w:rsidP="006A79ED">
      <w:pPr>
        <w:ind w:left="1788"/>
      </w:pPr>
      <w:r w:rsidRPr="00FC74C1">
        <w:t xml:space="preserve">dárky na vánoce  </w:t>
      </w:r>
      <w:r w:rsidRPr="00FC74C1">
        <w:tab/>
      </w:r>
      <w:r w:rsidRPr="00FC74C1">
        <w:tab/>
      </w:r>
      <w:r w:rsidRPr="00FC74C1">
        <w:tab/>
      </w:r>
      <w:r w:rsidRPr="00FC74C1">
        <w:tab/>
        <w:t xml:space="preserve">  3 600,00 </w:t>
      </w:r>
    </w:p>
    <w:p w:rsidR="006A79ED" w:rsidRPr="00FC74C1" w:rsidRDefault="006A79ED" w:rsidP="006A79ED">
      <w:pPr>
        <w:pBdr>
          <w:bottom w:val="single" w:sz="4" w:space="1" w:color="000000"/>
        </w:pBdr>
        <w:ind w:left="1788"/>
      </w:pPr>
      <w:r w:rsidRPr="00FC74C1">
        <w:t>pracovní a životní výročí</w:t>
      </w:r>
      <w:r w:rsidRPr="00FC74C1">
        <w:tab/>
      </w:r>
      <w:r w:rsidRPr="00FC74C1">
        <w:tab/>
      </w:r>
      <w:r w:rsidRPr="00FC74C1">
        <w:tab/>
        <w:t xml:space="preserve">  2 000,00 </w:t>
      </w:r>
    </w:p>
    <w:p w:rsidR="006A79ED" w:rsidRPr="00FC74C1" w:rsidRDefault="006A79ED" w:rsidP="006A79ED">
      <w:pPr>
        <w:pBdr>
          <w:bottom w:val="single" w:sz="4" w:space="1" w:color="000000"/>
        </w:pBdr>
        <w:ind w:left="1788"/>
      </w:pPr>
      <w:r w:rsidRPr="00FC74C1">
        <w:t>ostatní</w:t>
      </w:r>
      <w:r w:rsidR="00FC74C1" w:rsidRPr="00FC74C1">
        <w:t xml:space="preserve"> </w:t>
      </w:r>
      <w:r w:rsidR="00FC74C1" w:rsidRPr="00FC74C1">
        <w:rPr>
          <w:sz w:val="20"/>
          <w:szCs w:val="20"/>
        </w:rPr>
        <w:t>(rekreace, časopis-předplatné 2016)</w:t>
      </w:r>
      <w:r w:rsidRPr="00FC74C1">
        <w:tab/>
        <w:t xml:space="preserve">  1 320,00 </w:t>
      </w:r>
    </w:p>
    <w:p w:rsidR="006A79ED" w:rsidRPr="00FC74C1" w:rsidRDefault="006A79ED" w:rsidP="006A79ED">
      <w:pPr>
        <w:pBdr>
          <w:bottom w:val="single" w:sz="4" w:space="1" w:color="000000"/>
        </w:pBdr>
        <w:ind w:left="1788"/>
        <w:rPr>
          <w:sz w:val="20"/>
          <w:szCs w:val="20"/>
        </w:rPr>
      </w:pPr>
      <w:r w:rsidRPr="00FC74C1">
        <w:rPr>
          <w:sz w:val="20"/>
          <w:szCs w:val="20"/>
        </w:rPr>
        <w:tab/>
      </w:r>
      <w:r w:rsidRPr="00FC74C1">
        <w:rPr>
          <w:sz w:val="20"/>
          <w:szCs w:val="20"/>
        </w:rPr>
        <w:tab/>
        <w:t xml:space="preserve">  </w:t>
      </w:r>
    </w:p>
    <w:p w:rsidR="006A79ED" w:rsidRPr="00FC74C1" w:rsidRDefault="006A79ED" w:rsidP="006A79ED">
      <w:pPr>
        <w:ind w:left="1788"/>
        <w:rPr>
          <w:i/>
        </w:rPr>
      </w:pPr>
      <w:r w:rsidRPr="00FC74C1">
        <w:rPr>
          <w:i/>
        </w:rPr>
        <w:t>CELKEM výdaje</w:t>
      </w:r>
      <w:r w:rsidRPr="00FC74C1">
        <w:rPr>
          <w:i/>
        </w:rPr>
        <w:tab/>
      </w:r>
      <w:r w:rsidRPr="00FC74C1">
        <w:rPr>
          <w:i/>
        </w:rPr>
        <w:tab/>
      </w:r>
      <w:r w:rsidRPr="00FC74C1">
        <w:rPr>
          <w:i/>
        </w:rPr>
        <w:tab/>
      </w:r>
      <w:r w:rsidRPr="00FC74C1">
        <w:rPr>
          <w:i/>
        </w:rPr>
        <w:tab/>
        <w:t xml:space="preserve"> 40 288,25</w:t>
      </w:r>
    </w:p>
    <w:p w:rsidR="006A79ED" w:rsidRPr="00AE3C53" w:rsidRDefault="006A79ED" w:rsidP="00E63EAC">
      <w:pPr>
        <w:pStyle w:val="Zkladntextodsazen"/>
        <w:rPr>
          <w:sz w:val="20"/>
          <w:szCs w:val="20"/>
        </w:rPr>
      </w:pPr>
      <w:r w:rsidRPr="00235DA5">
        <w:tab/>
        <w:t xml:space="preserve">      </w:t>
      </w:r>
      <w:bookmarkStart w:id="67" w:name="OLE_LINK65"/>
      <w:bookmarkStart w:id="68" w:name="OLE_LINK66"/>
      <w:bookmarkStart w:id="69" w:name="OLE_LINK24"/>
      <w:bookmarkStart w:id="70" w:name="OLE_LINK25"/>
    </w:p>
    <w:bookmarkEnd w:id="67"/>
    <w:bookmarkEnd w:id="68"/>
    <w:bookmarkEnd w:id="69"/>
    <w:bookmarkEnd w:id="70"/>
    <w:p w:rsidR="006A79ED" w:rsidRPr="00235DA5" w:rsidRDefault="006A79ED" w:rsidP="00CE73C7"/>
    <w:p w:rsidR="0075375A" w:rsidRPr="006A79ED" w:rsidRDefault="002E7F88" w:rsidP="0075375A">
      <w:pPr>
        <w:pStyle w:val="Nadpis6"/>
        <w:numPr>
          <w:ilvl w:val="0"/>
          <w:numId w:val="0"/>
        </w:numPr>
        <w:rPr>
          <w:b/>
          <w:u w:val="single"/>
        </w:rPr>
      </w:pPr>
      <w:bookmarkStart w:id="71" w:name="OLE_LINK84"/>
      <w:bookmarkEnd w:id="62"/>
      <w:bookmarkEnd w:id="63"/>
      <w:r w:rsidRPr="006A79ED">
        <w:rPr>
          <w:b/>
          <w:u w:val="single"/>
        </w:rPr>
        <w:t xml:space="preserve">4.3 </w:t>
      </w:r>
      <w:r w:rsidR="0075375A" w:rsidRPr="006A79ED">
        <w:rPr>
          <w:b/>
          <w:u w:val="single"/>
        </w:rPr>
        <w:t>Rezervní fond</w:t>
      </w:r>
    </w:p>
    <w:bookmarkEnd w:id="71"/>
    <w:p w:rsidR="0075375A" w:rsidRPr="00235DA5" w:rsidRDefault="0075375A" w:rsidP="0075375A">
      <w:pPr>
        <w:rPr>
          <w:sz w:val="12"/>
          <w:szCs w:val="12"/>
        </w:rPr>
      </w:pPr>
    </w:p>
    <w:tbl>
      <w:tblPr>
        <w:tblW w:w="0" w:type="auto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1701"/>
      </w:tblGrid>
      <w:tr w:rsidR="002E7F88" w:rsidTr="009C1402">
        <w:tc>
          <w:tcPr>
            <w:tcW w:w="5953" w:type="dxa"/>
            <w:shd w:val="clear" w:color="auto" w:fill="auto"/>
          </w:tcPr>
          <w:p w:rsidR="002E7F88" w:rsidRDefault="002E7F88" w:rsidP="009C1402">
            <w:pPr>
              <w:pStyle w:val="Zpat"/>
              <w:tabs>
                <w:tab w:val="clear" w:pos="4536"/>
                <w:tab w:val="clear" w:pos="9072"/>
              </w:tabs>
            </w:pPr>
            <w:bookmarkStart w:id="72" w:name="OLE_LINK73"/>
            <w:bookmarkStart w:id="73" w:name="OLE_LINK74"/>
            <w:bookmarkStart w:id="74" w:name="OLE_LINK85"/>
            <w:r w:rsidRPr="00235DA5">
              <w:t>Stav fondu na účtu 413</w:t>
            </w:r>
          </w:p>
        </w:tc>
        <w:tc>
          <w:tcPr>
            <w:tcW w:w="1701" w:type="dxa"/>
            <w:shd w:val="clear" w:color="auto" w:fill="auto"/>
          </w:tcPr>
          <w:p w:rsidR="002E7F88" w:rsidRDefault="002E7F88" w:rsidP="009C1402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35 789,20</w:t>
            </w:r>
            <w:r w:rsidRPr="009C1402">
              <w:rPr>
                <w:b/>
                <w:bCs/>
              </w:rPr>
              <w:t xml:space="preserve"> </w:t>
            </w:r>
            <w:r w:rsidRPr="009C1402">
              <w:rPr>
                <w:bCs/>
              </w:rPr>
              <w:t>Kč</w:t>
            </w:r>
          </w:p>
        </w:tc>
      </w:tr>
      <w:tr w:rsidR="002E7F88" w:rsidTr="009C1402">
        <w:tc>
          <w:tcPr>
            <w:tcW w:w="5953" w:type="dxa"/>
            <w:shd w:val="clear" w:color="auto" w:fill="auto"/>
          </w:tcPr>
          <w:p w:rsidR="002E7F88" w:rsidRDefault="002E7F88" w:rsidP="009C1402">
            <w:pPr>
              <w:pStyle w:val="Zpat"/>
              <w:tabs>
                <w:tab w:val="clear" w:pos="4536"/>
                <w:tab w:val="clear" w:pos="9072"/>
              </w:tabs>
            </w:pPr>
            <w:r w:rsidRPr="002E7F88">
              <w:t>Stav na účtu 241.13 (analyticky rozdělený běžný účet)</w:t>
            </w:r>
          </w:p>
        </w:tc>
        <w:tc>
          <w:tcPr>
            <w:tcW w:w="1701" w:type="dxa"/>
            <w:shd w:val="clear" w:color="auto" w:fill="auto"/>
          </w:tcPr>
          <w:p w:rsidR="002E7F88" w:rsidRDefault="002E7F88" w:rsidP="009C1402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2E7F88">
              <w:t>35 789,20</w:t>
            </w:r>
            <w:r w:rsidRPr="009C1402">
              <w:rPr>
                <w:bCs/>
              </w:rPr>
              <w:t xml:space="preserve"> Kč</w:t>
            </w:r>
          </w:p>
        </w:tc>
      </w:tr>
      <w:tr w:rsidR="002E7F88" w:rsidTr="009C1402">
        <w:tc>
          <w:tcPr>
            <w:tcW w:w="5953" w:type="dxa"/>
            <w:shd w:val="clear" w:color="auto" w:fill="auto"/>
          </w:tcPr>
          <w:p w:rsidR="002E7F88" w:rsidRDefault="002E7F88" w:rsidP="009C1402">
            <w:pPr>
              <w:pStyle w:val="Zpat"/>
              <w:tabs>
                <w:tab w:val="clear" w:pos="4536"/>
                <w:tab w:val="clear" w:pos="9072"/>
              </w:tabs>
            </w:pPr>
            <w:r>
              <w:t>Rozdíl - nekryto</w:t>
            </w:r>
          </w:p>
        </w:tc>
        <w:tc>
          <w:tcPr>
            <w:tcW w:w="1701" w:type="dxa"/>
            <w:shd w:val="clear" w:color="auto" w:fill="auto"/>
          </w:tcPr>
          <w:p w:rsidR="002E7F88" w:rsidRDefault="002E7F88" w:rsidP="009C1402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0,00 Kč</w:t>
            </w:r>
          </w:p>
        </w:tc>
      </w:tr>
      <w:bookmarkEnd w:id="72"/>
      <w:bookmarkEnd w:id="73"/>
      <w:bookmarkEnd w:id="74"/>
    </w:tbl>
    <w:p w:rsidR="002E7F88" w:rsidRDefault="002E7F88" w:rsidP="0075375A">
      <w:pPr>
        <w:pStyle w:val="Zpat"/>
        <w:tabs>
          <w:tab w:val="clear" w:pos="4536"/>
          <w:tab w:val="clear" w:pos="9072"/>
        </w:tabs>
      </w:pPr>
    </w:p>
    <w:p w:rsidR="00B350F8" w:rsidRPr="00235DA5" w:rsidRDefault="00B350F8" w:rsidP="0075375A">
      <w:pPr>
        <w:pStyle w:val="Zkladntext"/>
        <w:rPr>
          <w:bCs/>
          <w:i/>
          <w:sz w:val="12"/>
          <w:szCs w:val="12"/>
        </w:rPr>
      </w:pPr>
    </w:p>
    <w:p w:rsidR="00BA6C5B" w:rsidRDefault="00BA6C5B" w:rsidP="00BA6C5B">
      <w:r>
        <w:t xml:space="preserve">Fond </w:t>
      </w:r>
      <w:r w:rsidRPr="00235DA5">
        <w:t>je tvořen od roku 2012 přídělem z</w:t>
      </w:r>
      <w:r>
        <w:t xml:space="preserve"> kladného</w:t>
      </w:r>
      <w:r w:rsidRPr="00235DA5">
        <w:t xml:space="preserve"> HV předchozího roku: </w:t>
      </w:r>
    </w:p>
    <w:p w:rsidR="000F390B" w:rsidRPr="00BA6C5B" w:rsidRDefault="000F390B" w:rsidP="00BA6C5B">
      <w:pPr>
        <w:ind w:firstLine="708"/>
        <w:rPr>
          <w:b/>
          <w:sz w:val="22"/>
          <w:szCs w:val="22"/>
        </w:rPr>
      </w:pPr>
      <w:r w:rsidRPr="00235DA5">
        <w:tab/>
      </w:r>
      <w:r w:rsidRPr="00235DA5">
        <w:tab/>
      </w:r>
      <w:bookmarkStart w:id="75" w:name="OLE_LINK14"/>
      <w:bookmarkStart w:id="76" w:name="OLE_LINK15"/>
      <w:bookmarkStart w:id="77" w:name="OLE_LINK16"/>
      <w:bookmarkStart w:id="78" w:name="OLE_LINK88"/>
      <w:bookmarkStart w:id="79" w:name="OLE_LINK89"/>
      <w:bookmarkStart w:id="80" w:name="OLE_LINK90"/>
      <w:r w:rsidRPr="00BA6C5B">
        <w:rPr>
          <w:b/>
          <w:sz w:val="22"/>
          <w:szCs w:val="22"/>
        </w:rPr>
        <w:t>rok</w:t>
      </w:r>
      <w:r w:rsidRPr="00BA6C5B">
        <w:rPr>
          <w:b/>
          <w:sz w:val="22"/>
          <w:szCs w:val="22"/>
        </w:rPr>
        <w:tab/>
      </w:r>
      <w:r w:rsidR="00BA6C5B" w:rsidRPr="00BA6C5B">
        <w:rPr>
          <w:b/>
          <w:sz w:val="22"/>
          <w:szCs w:val="22"/>
        </w:rPr>
        <w:t xml:space="preserve">         tvorba</w:t>
      </w:r>
      <w:r w:rsidR="00BA6C5B" w:rsidRPr="00BA6C5B">
        <w:rPr>
          <w:b/>
          <w:sz w:val="22"/>
          <w:szCs w:val="22"/>
        </w:rPr>
        <w:tab/>
        <w:t xml:space="preserve">        čerpání</w:t>
      </w:r>
      <w:r w:rsidR="00BA6C5B" w:rsidRPr="00BA6C5B">
        <w:rPr>
          <w:b/>
          <w:sz w:val="22"/>
          <w:szCs w:val="22"/>
        </w:rPr>
        <w:tab/>
        <w:t xml:space="preserve">       </w:t>
      </w:r>
      <w:r w:rsidRPr="00BA6C5B">
        <w:rPr>
          <w:b/>
          <w:sz w:val="22"/>
          <w:szCs w:val="22"/>
        </w:rPr>
        <w:t>zůstatek</w:t>
      </w:r>
    </w:p>
    <w:tbl>
      <w:tblPr>
        <w:tblW w:w="0" w:type="auto"/>
        <w:tblInd w:w="1930" w:type="dxa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417"/>
      </w:tblGrid>
      <w:tr w:rsidR="00297738" w:rsidRPr="00235DA5" w:rsidTr="00BA6C5B">
        <w:tc>
          <w:tcPr>
            <w:tcW w:w="959" w:type="dxa"/>
            <w:shd w:val="clear" w:color="auto" w:fill="auto"/>
          </w:tcPr>
          <w:p w:rsidR="000F390B" w:rsidRPr="00235DA5" w:rsidRDefault="000F390B" w:rsidP="008151FB">
            <w:bookmarkStart w:id="81" w:name="OLE_LINK4"/>
            <w:bookmarkStart w:id="82" w:name="OLE_LINK13"/>
            <w:bookmarkEnd w:id="75"/>
            <w:bookmarkEnd w:id="76"/>
            <w:bookmarkEnd w:id="77"/>
            <w:r w:rsidRPr="00235DA5">
              <w:t>201</w:t>
            </w:r>
            <w:r w:rsidR="008151FB" w:rsidRPr="00235DA5">
              <w:t>2</w:t>
            </w:r>
          </w:p>
        </w:tc>
        <w:tc>
          <w:tcPr>
            <w:tcW w:w="1417" w:type="dxa"/>
            <w:shd w:val="clear" w:color="auto" w:fill="auto"/>
          </w:tcPr>
          <w:p w:rsidR="000F390B" w:rsidRPr="00235DA5" w:rsidRDefault="000F390B" w:rsidP="00297738">
            <w:pPr>
              <w:jc w:val="right"/>
            </w:pPr>
            <w:r w:rsidRPr="00235DA5">
              <w:t>2285,</w:t>
            </w:r>
            <w:r w:rsidR="008151FB" w:rsidRPr="00235DA5">
              <w:t>11</w:t>
            </w:r>
          </w:p>
        </w:tc>
        <w:tc>
          <w:tcPr>
            <w:tcW w:w="1418" w:type="dxa"/>
            <w:shd w:val="clear" w:color="auto" w:fill="auto"/>
          </w:tcPr>
          <w:p w:rsidR="000F390B" w:rsidRPr="00235DA5" w:rsidRDefault="000F390B" w:rsidP="00297738">
            <w:pPr>
              <w:jc w:val="right"/>
            </w:pPr>
            <w:r w:rsidRPr="00235DA5">
              <w:t>1 865,11</w:t>
            </w:r>
          </w:p>
        </w:tc>
        <w:tc>
          <w:tcPr>
            <w:tcW w:w="1417" w:type="dxa"/>
            <w:shd w:val="clear" w:color="auto" w:fill="auto"/>
          </w:tcPr>
          <w:p w:rsidR="000F390B" w:rsidRPr="00235DA5" w:rsidRDefault="000F390B" w:rsidP="00297738">
            <w:pPr>
              <w:jc w:val="right"/>
            </w:pPr>
            <w:r w:rsidRPr="00235DA5">
              <w:t>4</w:t>
            </w:r>
            <w:r w:rsidR="008151FB" w:rsidRPr="00235DA5">
              <w:t>20</w:t>
            </w:r>
            <w:r w:rsidRPr="00235DA5">
              <w:t>,</w:t>
            </w:r>
            <w:r w:rsidR="008151FB" w:rsidRPr="00235DA5">
              <w:t>00</w:t>
            </w:r>
          </w:p>
        </w:tc>
      </w:tr>
      <w:bookmarkEnd w:id="78"/>
      <w:bookmarkEnd w:id="79"/>
      <w:bookmarkEnd w:id="80"/>
      <w:tr w:rsidR="00297738" w:rsidRPr="00235DA5" w:rsidTr="00BA6C5B">
        <w:tc>
          <w:tcPr>
            <w:tcW w:w="959" w:type="dxa"/>
            <w:shd w:val="clear" w:color="auto" w:fill="auto"/>
          </w:tcPr>
          <w:p w:rsidR="000F390B" w:rsidRPr="00235DA5" w:rsidRDefault="008151FB" w:rsidP="00CE73C7">
            <w:r w:rsidRPr="00235DA5">
              <w:t>2013</w:t>
            </w:r>
          </w:p>
        </w:tc>
        <w:tc>
          <w:tcPr>
            <w:tcW w:w="1417" w:type="dxa"/>
            <w:shd w:val="clear" w:color="auto" w:fill="auto"/>
          </w:tcPr>
          <w:p w:rsidR="000F390B" w:rsidRPr="00235DA5" w:rsidRDefault="000F390B" w:rsidP="00297738">
            <w:pPr>
              <w:jc w:val="right"/>
            </w:pPr>
            <w:r w:rsidRPr="00235DA5">
              <w:t>43 536,20</w:t>
            </w:r>
          </w:p>
        </w:tc>
        <w:tc>
          <w:tcPr>
            <w:tcW w:w="1418" w:type="dxa"/>
            <w:shd w:val="clear" w:color="auto" w:fill="auto"/>
          </w:tcPr>
          <w:p w:rsidR="000F390B" w:rsidRPr="00235DA5" w:rsidRDefault="000F390B" w:rsidP="00297738">
            <w:pPr>
              <w:jc w:val="right"/>
            </w:pPr>
            <w:r w:rsidRPr="00235DA5">
              <w:t>0,--</w:t>
            </w:r>
          </w:p>
        </w:tc>
        <w:tc>
          <w:tcPr>
            <w:tcW w:w="1417" w:type="dxa"/>
            <w:shd w:val="clear" w:color="auto" w:fill="auto"/>
          </w:tcPr>
          <w:p w:rsidR="000F390B" w:rsidRPr="00235DA5" w:rsidRDefault="000F390B" w:rsidP="00297738">
            <w:pPr>
              <w:jc w:val="right"/>
            </w:pPr>
            <w:r w:rsidRPr="00235DA5">
              <w:t>43</w:t>
            </w:r>
            <w:r w:rsidR="00E7381B">
              <w:t xml:space="preserve"> </w:t>
            </w:r>
            <w:r w:rsidRPr="00235DA5">
              <w:t>956,</w:t>
            </w:r>
            <w:r w:rsidR="008151FB" w:rsidRPr="00235DA5">
              <w:t>20</w:t>
            </w:r>
          </w:p>
        </w:tc>
      </w:tr>
      <w:tr w:rsidR="00297738" w:rsidRPr="00235DA5" w:rsidTr="00BA6C5B">
        <w:tc>
          <w:tcPr>
            <w:tcW w:w="959" w:type="dxa"/>
            <w:shd w:val="clear" w:color="auto" w:fill="auto"/>
          </w:tcPr>
          <w:p w:rsidR="000F390B" w:rsidRPr="00235DA5" w:rsidRDefault="008151FB" w:rsidP="00CE73C7">
            <w:r w:rsidRPr="00235DA5">
              <w:t>2014</w:t>
            </w:r>
          </w:p>
        </w:tc>
        <w:tc>
          <w:tcPr>
            <w:tcW w:w="1417" w:type="dxa"/>
            <w:shd w:val="clear" w:color="auto" w:fill="auto"/>
          </w:tcPr>
          <w:p w:rsidR="000F390B" w:rsidRPr="00235DA5" w:rsidRDefault="000F390B" w:rsidP="00297738">
            <w:pPr>
              <w:jc w:val="right"/>
            </w:pPr>
            <w:r w:rsidRPr="00235DA5">
              <w:t>36 136,</w:t>
            </w:r>
            <w:r w:rsidR="008151FB" w:rsidRPr="00235DA5">
              <w:t>20</w:t>
            </w:r>
          </w:p>
        </w:tc>
        <w:tc>
          <w:tcPr>
            <w:tcW w:w="1418" w:type="dxa"/>
            <w:shd w:val="clear" w:color="auto" w:fill="auto"/>
          </w:tcPr>
          <w:p w:rsidR="000F390B" w:rsidRPr="00235DA5" w:rsidRDefault="000F390B" w:rsidP="00297738">
            <w:pPr>
              <w:jc w:val="right"/>
            </w:pPr>
            <w:r w:rsidRPr="00235DA5">
              <w:t>0,--</w:t>
            </w:r>
          </w:p>
        </w:tc>
        <w:tc>
          <w:tcPr>
            <w:tcW w:w="1417" w:type="dxa"/>
            <w:shd w:val="clear" w:color="auto" w:fill="auto"/>
          </w:tcPr>
          <w:p w:rsidR="000F390B" w:rsidRPr="00235DA5" w:rsidRDefault="000F390B" w:rsidP="00297738">
            <w:pPr>
              <w:jc w:val="right"/>
            </w:pPr>
            <w:r w:rsidRPr="00235DA5">
              <w:t>80 092,</w:t>
            </w:r>
            <w:r w:rsidR="008151FB" w:rsidRPr="00235DA5">
              <w:t>4</w:t>
            </w:r>
            <w:r w:rsidRPr="00235DA5">
              <w:t>0</w:t>
            </w:r>
          </w:p>
        </w:tc>
      </w:tr>
      <w:tr w:rsidR="00297738" w:rsidRPr="00235DA5" w:rsidTr="00BA6C5B">
        <w:tc>
          <w:tcPr>
            <w:tcW w:w="959" w:type="dxa"/>
            <w:shd w:val="clear" w:color="auto" w:fill="auto"/>
          </w:tcPr>
          <w:p w:rsidR="000F390B" w:rsidRPr="00235DA5" w:rsidRDefault="008151FB" w:rsidP="00CE73C7">
            <w:r w:rsidRPr="00235DA5">
              <w:t>2015</w:t>
            </w:r>
          </w:p>
        </w:tc>
        <w:tc>
          <w:tcPr>
            <w:tcW w:w="1417" w:type="dxa"/>
            <w:shd w:val="clear" w:color="auto" w:fill="auto"/>
          </w:tcPr>
          <w:p w:rsidR="000F390B" w:rsidRPr="00235DA5" w:rsidRDefault="000F390B" w:rsidP="00297738">
            <w:pPr>
              <w:jc w:val="right"/>
            </w:pPr>
            <w:r w:rsidRPr="00235DA5">
              <w:t>9 531,42</w:t>
            </w:r>
          </w:p>
        </w:tc>
        <w:tc>
          <w:tcPr>
            <w:tcW w:w="1418" w:type="dxa"/>
            <w:shd w:val="clear" w:color="auto" w:fill="auto"/>
          </w:tcPr>
          <w:p w:rsidR="000F390B" w:rsidRPr="00235DA5" w:rsidRDefault="000F390B" w:rsidP="00297738">
            <w:pPr>
              <w:jc w:val="right"/>
            </w:pPr>
            <w:r w:rsidRPr="00235DA5">
              <w:t>0,--</w:t>
            </w:r>
          </w:p>
        </w:tc>
        <w:tc>
          <w:tcPr>
            <w:tcW w:w="1417" w:type="dxa"/>
            <w:shd w:val="clear" w:color="auto" w:fill="auto"/>
          </w:tcPr>
          <w:p w:rsidR="008151FB" w:rsidRPr="00235DA5" w:rsidRDefault="008151FB" w:rsidP="00297738">
            <w:pPr>
              <w:jc w:val="right"/>
            </w:pPr>
            <w:r w:rsidRPr="00235DA5">
              <w:t>89 623,82</w:t>
            </w:r>
          </w:p>
        </w:tc>
      </w:tr>
      <w:tr w:rsidR="002E7F88" w:rsidRPr="00235DA5" w:rsidTr="00BA6C5B">
        <w:tc>
          <w:tcPr>
            <w:tcW w:w="959" w:type="dxa"/>
            <w:shd w:val="clear" w:color="auto" w:fill="auto"/>
          </w:tcPr>
          <w:p w:rsidR="002E7F88" w:rsidRPr="00235DA5" w:rsidRDefault="002E7F88" w:rsidP="00CE73C7">
            <w:r>
              <w:t>2016</w:t>
            </w:r>
          </w:p>
        </w:tc>
        <w:tc>
          <w:tcPr>
            <w:tcW w:w="1417" w:type="dxa"/>
            <w:shd w:val="clear" w:color="auto" w:fill="auto"/>
          </w:tcPr>
          <w:p w:rsidR="002E7F88" w:rsidRPr="00235DA5" w:rsidRDefault="002E7F88" w:rsidP="00297738">
            <w:pPr>
              <w:jc w:val="right"/>
            </w:pPr>
            <w:r>
              <w:t>72 950,38</w:t>
            </w:r>
          </w:p>
        </w:tc>
        <w:tc>
          <w:tcPr>
            <w:tcW w:w="1418" w:type="dxa"/>
            <w:shd w:val="clear" w:color="auto" w:fill="auto"/>
          </w:tcPr>
          <w:p w:rsidR="002E7F88" w:rsidRPr="00235DA5" w:rsidRDefault="002E7F88" w:rsidP="00297738">
            <w:pPr>
              <w:jc w:val="right"/>
            </w:pPr>
            <w:r>
              <w:t>126 785,--</w:t>
            </w:r>
          </w:p>
        </w:tc>
        <w:tc>
          <w:tcPr>
            <w:tcW w:w="1417" w:type="dxa"/>
            <w:shd w:val="clear" w:color="auto" w:fill="auto"/>
          </w:tcPr>
          <w:p w:rsidR="002E7F88" w:rsidRPr="00235DA5" w:rsidRDefault="002E7F88" w:rsidP="00297738">
            <w:pPr>
              <w:jc w:val="right"/>
            </w:pPr>
            <w:r>
              <w:t>35 789,20</w:t>
            </w:r>
          </w:p>
        </w:tc>
      </w:tr>
      <w:bookmarkEnd w:id="81"/>
      <w:bookmarkEnd w:id="82"/>
    </w:tbl>
    <w:p w:rsidR="000F390B" w:rsidRPr="00235DA5" w:rsidRDefault="000F390B" w:rsidP="00CE73C7">
      <w:pPr>
        <w:ind w:firstLine="708"/>
      </w:pPr>
    </w:p>
    <w:p w:rsidR="00CE73C7" w:rsidRPr="002E7F88" w:rsidRDefault="002E7F88" w:rsidP="0075375A">
      <w:pPr>
        <w:pStyle w:val="Zkladntext"/>
        <w:rPr>
          <w:bCs/>
        </w:rPr>
      </w:pPr>
      <w:bookmarkStart w:id="83" w:name="OLE_LINK1"/>
      <w:bookmarkStart w:id="84" w:name="OLE_LINK2"/>
      <w:bookmarkStart w:id="85" w:name="OLE_LINK3"/>
      <w:r w:rsidRPr="002E7F88">
        <w:t>Čerpání v roce 201</w:t>
      </w:r>
      <w:r w:rsidR="006A79ED">
        <w:t>6</w:t>
      </w:r>
      <w:r w:rsidRPr="002E7F88">
        <w:t xml:space="preserve">: bylo pořízeno </w:t>
      </w:r>
      <w:bookmarkEnd w:id="83"/>
      <w:bookmarkEnd w:id="84"/>
      <w:bookmarkEnd w:id="85"/>
      <w:r w:rsidRPr="002E7F88">
        <w:t xml:space="preserve">vybavení počítačové učebny -11ks počítačových sestav v hodnotě 126 785,00Kč          </w:t>
      </w:r>
    </w:p>
    <w:p w:rsidR="00E90261" w:rsidRDefault="00E90261" w:rsidP="00204AB8">
      <w:pPr>
        <w:pStyle w:val="Nadpis6"/>
        <w:numPr>
          <w:ilvl w:val="0"/>
          <w:numId w:val="0"/>
        </w:numPr>
        <w:rPr>
          <w:i w:val="0"/>
        </w:rPr>
      </w:pPr>
    </w:p>
    <w:p w:rsidR="00146BFD" w:rsidRPr="006A79ED" w:rsidRDefault="00F173AE" w:rsidP="00F173AE">
      <w:pPr>
        <w:pStyle w:val="Nadpis6"/>
        <w:numPr>
          <w:ilvl w:val="0"/>
          <w:numId w:val="0"/>
        </w:numPr>
        <w:rPr>
          <w:b/>
          <w:u w:val="single"/>
        </w:rPr>
      </w:pPr>
      <w:bookmarkStart w:id="86" w:name="OLE_LINK93"/>
      <w:bookmarkStart w:id="87" w:name="OLE_LINK94"/>
      <w:bookmarkStart w:id="88" w:name="OLE_LINK11"/>
      <w:bookmarkStart w:id="89" w:name="OLE_LINK12"/>
      <w:r w:rsidRPr="006A79ED">
        <w:rPr>
          <w:b/>
          <w:u w:val="single"/>
        </w:rPr>
        <w:t>4.</w:t>
      </w:r>
      <w:r w:rsidR="008B211B" w:rsidRPr="006A79ED">
        <w:rPr>
          <w:b/>
          <w:u w:val="single"/>
        </w:rPr>
        <w:t>4</w:t>
      </w:r>
      <w:r w:rsidRPr="006A79ED">
        <w:rPr>
          <w:b/>
          <w:u w:val="single"/>
        </w:rPr>
        <w:t xml:space="preserve"> </w:t>
      </w:r>
      <w:r w:rsidR="00146BFD" w:rsidRPr="006A79ED">
        <w:rPr>
          <w:b/>
          <w:u w:val="single"/>
        </w:rPr>
        <w:t xml:space="preserve">Fond </w:t>
      </w:r>
      <w:r w:rsidRPr="006A79ED">
        <w:rPr>
          <w:b/>
          <w:u w:val="single"/>
        </w:rPr>
        <w:t>investic</w:t>
      </w:r>
    </w:p>
    <w:bookmarkEnd w:id="86"/>
    <w:bookmarkEnd w:id="87"/>
    <w:p w:rsidR="00146BFD" w:rsidRPr="00235DA5" w:rsidRDefault="00146BFD">
      <w:pPr>
        <w:rPr>
          <w:sz w:val="12"/>
          <w:szCs w:val="12"/>
        </w:rPr>
      </w:pPr>
    </w:p>
    <w:tbl>
      <w:tblPr>
        <w:tblW w:w="0" w:type="auto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1701"/>
      </w:tblGrid>
      <w:tr w:rsidR="00F173AE" w:rsidTr="009C1402">
        <w:tc>
          <w:tcPr>
            <w:tcW w:w="5953" w:type="dxa"/>
            <w:shd w:val="clear" w:color="auto" w:fill="auto"/>
          </w:tcPr>
          <w:p w:rsidR="00F173AE" w:rsidRDefault="00F173AE" w:rsidP="009C1402">
            <w:pPr>
              <w:pStyle w:val="Zpat"/>
              <w:tabs>
                <w:tab w:val="clear" w:pos="4536"/>
                <w:tab w:val="clear" w:pos="9072"/>
              </w:tabs>
            </w:pPr>
            <w:bookmarkStart w:id="90" w:name="OLE_LINK91"/>
            <w:bookmarkStart w:id="91" w:name="OLE_LINK92"/>
            <w:r w:rsidRPr="00235DA5">
              <w:t>Stav fondu na účtu 41</w:t>
            </w: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F173AE" w:rsidRDefault="00F173AE" w:rsidP="009C1402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bookmarkStart w:id="92" w:name="OLE_LINK86"/>
            <w:bookmarkStart w:id="93" w:name="OLE_LINK87"/>
            <w:r>
              <w:t>60 972,00</w:t>
            </w:r>
            <w:r w:rsidRPr="009C1402">
              <w:rPr>
                <w:b/>
                <w:bCs/>
              </w:rPr>
              <w:t xml:space="preserve"> </w:t>
            </w:r>
            <w:r w:rsidRPr="009C1402">
              <w:rPr>
                <w:bCs/>
              </w:rPr>
              <w:t>Kč</w:t>
            </w:r>
            <w:bookmarkEnd w:id="92"/>
            <w:bookmarkEnd w:id="93"/>
          </w:p>
        </w:tc>
      </w:tr>
      <w:tr w:rsidR="00F173AE" w:rsidTr="009C1402">
        <w:tc>
          <w:tcPr>
            <w:tcW w:w="5953" w:type="dxa"/>
            <w:shd w:val="clear" w:color="auto" w:fill="auto"/>
          </w:tcPr>
          <w:p w:rsidR="00F173AE" w:rsidRDefault="00F173AE" w:rsidP="009C1402">
            <w:pPr>
              <w:pStyle w:val="Zpat"/>
              <w:tabs>
                <w:tab w:val="clear" w:pos="4536"/>
                <w:tab w:val="clear" w:pos="9072"/>
              </w:tabs>
            </w:pPr>
            <w:r w:rsidRPr="002E7F88">
              <w:t>Stav na účtu 241.1</w:t>
            </w:r>
            <w:r>
              <w:t>6</w:t>
            </w:r>
            <w:r w:rsidRPr="002E7F88">
              <w:t xml:space="preserve"> (analyticky rozdělený běžný účet)</w:t>
            </w:r>
          </w:p>
        </w:tc>
        <w:tc>
          <w:tcPr>
            <w:tcW w:w="1701" w:type="dxa"/>
            <w:shd w:val="clear" w:color="auto" w:fill="auto"/>
          </w:tcPr>
          <w:p w:rsidR="00F173AE" w:rsidRDefault="00F173AE" w:rsidP="009C1402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60 972,00</w:t>
            </w:r>
            <w:r w:rsidRPr="009C1402">
              <w:rPr>
                <w:b/>
                <w:bCs/>
              </w:rPr>
              <w:t xml:space="preserve"> </w:t>
            </w:r>
            <w:r w:rsidRPr="009C1402">
              <w:rPr>
                <w:bCs/>
              </w:rPr>
              <w:t>Kč</w:t>
            </w:r>
          </w:p>
        </w:tc>
      </w:tr>
      <w:tr w:rsidR="00F173AE" w:rsidTr="009C1402">
        <w:tc>
          <w:tcPr>
            <w:tcW w:w="5953" w:type="dxa"/>
            <w:shd w:val="clear" w:color="auto" w:fill="auto"/>
          </w:tcPr>
          <w:p w:rsidR="00F173AE" w:rsidRDefault="00F173AE" w:rsidP="009C1402">
            <w:pPr>
              <w:pStyle w:val="Zpat"/>
              <w:tabs>
                <w:tab w:val="clear" w:pos="4536"/>
                <w:tab w:val="clear" w:pos="9072"/>
              </w:tabs>
            </w:pPr>
            <w:r>
              <w:t>Rozdíl - nekryto</w:t>
            </w:r>
          </w:p>
        </w:tc>
        <w:tc>
          <w:tcPr>
            <w:tcW w:w="1701" w:type="dxa"/>
            <w:shd w:val="clear" w:color="auto" w:fill="auto"/>
          </w:tcPr>
          <w:p w:rsidR="00F173AE" w:rsidRDefault="00F173AE" w:rsidP="009C1402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0,00 Kč</w:t>
            </w:r>
          </w:p>
        </w:tc>
      </w:tr>
      <w:bookmarkEnd w:id="90"/>
      <w:bookmarkEnd w:id="91"/>
    </w:tbl>
    <w:p w:rsidR="00F173AE" w:rsidRDefault="00F173AE">
      <w:pPr>
        <w:pStyle w:val="Zpat"/>
        <w:tabs>
          <w:tab w:val="clear" w:pos="4536"/>
          <w:tab w:val="clear" w:pos="9072"/>
        </w:tabs>
      </w:pPr>
    </w:p>
    <w:bookmarkEnd w:id="88"/>
    <w:bookmarkEnd w:id="89"/>
    <w:p w:rsidR="00383B6A" w:rsidRPr="00235DA5" w:rsidRDefault="00383B6A" w:rsidP="00383B6A">
      <w:pPr>
        <w:pStyle w:val="Zkladntext"/>
        <w:rPr>
          <w:sz w:val="12"/>
          <w:szCs w:val="12"/>
        </w:rPr>
      </w:pPr>
    </w:p>
    <w:p w:rsidR="00146BFD" w:rsidRDefault="00146BFD" w:rsidP="00407EAC">
      <w:pPr>
        <w:pStyle w:val="Zkladntext"/>
        <w:jc w:val="left"/>
      </w:pPr>
      <w:r w:rsidRPr="00235DA5">
        <w:t>Tvorba fondu</w:t>
      </w:r>
      <w:r w:rsidR="00F173AE">
        <w:t xml:space="preserve"> </w:t>
      </w:r>
      <w:r w:rsidRPr="00235DA5">
        <w:t>v roce 201</w:t>
      </w:r>
      <w:r w:rsidR="00F173AE">
        <w:t>6</w:t>
      </w:r>
      <w:r w:rsidRPr="00235DA5">
        <w:t xml:space="preserve"> ve výši </w:t>
      </w:r>
      <w:r w:rsidR="00383B6A" w:rsidRPr="00235DA5">
        <w:t>4</w:t>
      </w:r>
      <w:r w:rsidR="001C724F" w:rsidRPr="00235DA5">
        <w:t>4</w:t>
      </w:r>
      <w:r w:rsidR="00BA6C5B">
        <w:t xml:space="preserve"> </w:t>
      </w:r>
      <w:r w:rsidR="001C724F" w:rsidRPr="00235DA5">
        <w:t>2</w:t>
      </w:r>
      <w:r w:rsidR="00F173AE">
        <w:t>92</w:t>
      </w:r>
      <w:r w:rsidRPr="00235DA5">
        <w:t>,- Kč</w:t>
      </w:r>
      <w:r w:rsidR="00F173AE">
        <w:t xml:space="preserve"> (odpisy dlouhodobého majetku)</w:t>
      </w:r>
      <w:r w:rsidRPr="00235DA5">
        <w:t xml:space="preserve">, z toho odvod </w:t>
      </w:r>
      <w:r w:rsidR="001C724F" w:rsidRPr="00235DA5">
        <w:t>39</w:t>
      </w:r>
      <w:r w:rsidR="00BA6C5B">
        <w:t xml:space="preserve"> </w:t>
      </w:r>
      <w:r w:rsidR="001C724F" w:rsidRPr="00235DA5">
        <w:t>9</w:t>
      </w:r>
      <w:r w:rsidR="00904DC9" w:rsidRPr="00235DA5">
        <w:t>00</w:t>
      </w:r>
      <w:r w:rsidRPr="00235DA5">
        <w:t>,-  na úč</w:t>
      </w:r>
      <w:r w:rsidR="00904DC9" w:rsidRPr="00235DA5">
        <w:t>et Královéhradeckého kraje</w:t>
      </w:r>
      <w:r w:rsidR="00736FB3">
        <w:t xml:space="preserve">, </w:t>
      </w:r>
      <w:r w:rsidRPr="00235DA5">
        <w:t xml:space="preserve">zbývá krytých </w:t>
      </w:r>
      <w:r w:rsidR="00F173AE">
        <w:t>60 972</w:t>
      </w:r>
      <w:r w:rsidR="000E5583">
        <w:t>,</w:t>
      </w:r>
      <w:r w:rsidR="00F173AE">
        <w:t>00</w:t>
      </w:r>
      <w:r w:rsidR="00E7381B">
        <w:t xml:space="preserve"> Kč.</w:t>
      </w:r>
    </w:p>
    <w:p w:rsidR="004D63AD" w:rsidRDefault="004D63AD" w:rsidP="00407EAC">
      <w:pPr>
        <w:pStyle w:val="Zkladntext"/>
        <w:jc w:val="left"/>
      </w:pPr>
    </w:p>
    <w:tbl>
      <w:tblPr>
        <w:tblpPr w:leftFromText="141" w:rightFromText="141" w:vertAnchor="text" w:horzAnchor="margin" w:tblpX="675" w:tblpY="-13"/>
        <w:tblOverlap w:val="never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526"/>
        <w:gridCol w:w="1401"/>
        <w:gridCol w:w="1257"/>
        <w:gridCol w:w="1115"/>
        <w:gridCol w:w="1533"/>
      </w:tblGrid>
      <w:tr w:rsidR="00026CC2" w:rsidTr="00026CC2">
        <w:tc>
          <w:tcPr>
            <w:tcW w:w="965" w:type="dxa"/>
            <w:shd w:val="clear" w:color="auto" w:fill="auto"/>
          </w:tcPr>
          <w:p w:rsidR="004D63AD" w:rsidRPr="004D63AD" w:rsidRDefault="004D63AD" w:rsidP="00026CC2">
            <w:pPr>
              <w:jc w:val="center"/>
              <w:rPr>
                <w:b/>
                <w:sz w:val="20"/>
                <w:szCs w:val="20"/>
              </w:rPr>
            </w:pPr>
            <w:r w:rsidRPr="004D63AD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1526" w:type="dxa"/>
            <w:shd w:val="clear" w:color="auto" w:fill="auto"/>
          </w:tcPr>
          <w:p w:rsidR="004D63AD" w:rsidRPr="004D63AD" w:rsidRDefault="004D63AD" w:rsidP="00026CC2">
            <w:pPr>
              <w:ind w:firstLine="96"/>
              <w:rPr>
                <w:b/>
                <w:sz w:val="20"/>
                <w:szCs w:val="20"/>
              </w:rPr>
            </w:pPr>
            <w:r w:rsidRPr="004D63AD">
              <w:rPr>
                <w:b/>
                <w:sz w:val="20"/>
                <w:szCs w:val="20"/>
              </w:rPr>
              <w:t>zůstatek 2015</w:t>
            </w:r>
          </w:p>
        </w:tc>
        <w:tc>
          <w:tcPr>
            <w:tcW w:w="1401" w:type="dxa"/>
            <w:shd w:val="clear" w:color="auto" w:fill="auto"/>
          </w:tcPr>
          <w:p w:rsidR="004D63AD" w:rsidRPr="004D63AD" w:rsidRDefault="004D63AD" w:rsidP="00026CC2">
            <w:pPr>
              <w:jc w:val="center"/>
              <w:rPr>
                <w:b/>
                <w:sz w:val="20"/>
                <w:szCs w:val="20"/>
              </w:rPr>
            </w:pPr>
            <w:r w:rsidRPr="004D63AD">
              <w:rPr>
                <w:b/>
                <w:sz w:val="20"/>
                <w:szCs w:val="20"/>
              </w:rPr>
              <w:t>tvorba</w:t>
            </w:r>
          </w:p>
        </w:tc>
        <w:tc>
          <w:tcPr>
            <w:tcW w:w="1257" w:type="dxa"/>
            <w:shd w:val="clear" w:color="auto" w:fill="auto"/>
          </w:tcPr>
          <w:p w:rsidR="004D63AD" w:rsidRPr="004D63AD" w:rsidRDefault="004D63AD" w:rsidP="00026CC2">
            <w:pPr>
              <w:jc w:val="center"/>
              <w:rPr>
                <w:b/>
                <w:sz w:val="20"/>
                <w:szCs w:val="20"/>
              </w:rPr>
            </w:pPr>
            <w:r w:rsidRPr="004D63AD">
              <w:rPr>
                <w:b/>
                <w:sz w:val="20"/>
                <w:szCs w:val="20"/>
              </w:rPr>
              <w:t>odvod KÚ</w:t>
            </w:r>
          </w:p>
        </w:tc>
        <w:tc>
          <w:tcPr>
            <w:tcW w:w="1115" w:type="dxa"/>
            <w:shd w:val="clear" w:color="auto" w:fill="auto"/>
          </w:tcPr>
          <w:p w:rsidR="004D63AD" w:rsidRPr="004D63AD" w:rsidRDefault="004D63AD" w:rsidP="00026CC2">
            <w:pPr>
              <w:jc w:val="center"/>
              <w:rPr>
                <w:b/>
                <w:sz w:val="20"/>
                <w:szCs w:val="20"/>
              </w:rPr>
            </w:pPr>
            <w:r w:rsidRPr="004D63AD">
              <w:rPr>
                <w:b/>
                <w:sz w:val="20"/>
                <w:szCs w:val="20"/>
              </w:rPr>
              <w:t>čerpání</w:t>
            </w:r>
          </w:p>
        </w:tc>
        <w:tc>
          <w:tcPr>
            <w:tcW w:w="1533" w:type="dxa"/>
            <w:shd w:val="clear" w:color="auto" w:fill="auto"/>
          </w:tcPr>
          <w:p w:rsidR="004D63AD" w:rsidRPr="004D63AD" w:rsidRDefault="004D63AD" w:rsidP="00026CC2">
            <w:pPr>
              <w:jc w:val="center"/>
              <w:rPr>
                <w:b/>
                <w:sz w:val="20"/>
                <w:szCs w:val="20"/>
              </w:rPr>
            </w:pPr>
            <w:r w:rsidRPr="004D63AD">
              <w:rPr>
                <w:b/>
                <w:sz w:val="20"/>
                <w:szCs w:val="20"/>
              </w:rPr>
              <w:t>zůstatek 2016</w:t>
            </w:r>
          </w:p>
        </w:tc>
      </w:tr>
      <w:tr w:rsidR="00026CC2" w:rsidTr="00026CC2">
        <w:tc>
          <w:tcPr>
            <w:tcW w:w="965" w:type="dxa"/>
            <w:shd w:val="clear" w:color="auto" w:fill="auto"/>
          </w:tcPr>
          <w:p w:rsidR="004D63AD" w:rsidRDefault="004D63AD" w:rsidP="00026CC2">
            <w:pPr>
              <w:jc w:val="center"/>
            </w:pPr>
            <w:r>
              <w:t>2016</w:t>
            </w:r>
          </w:p>
        </w:tc>
        <w:tc>
          <w:tcPr>
            <w:tcW w:w="1526" w:type="dxa"/>
            <w:shd w:val="clear" w:color="auto" w:fill="auto"/>
          </w:tcPr>
          <w:p w:rsidR="004D63AD" w:rsidRDefault="004D63AD" w:rsidP="00026CC2">
            <w:pPr>
              <w:jc w:val="center"/>
            </w:pPr>
            <w:r>
              <w:t>56 580,00</w:t>
            </w:r>
          </w:p>
        </w:tc>
        <w:tc>
          <w:tcPr>
            <w:tcW w:w="1401" w:type="dxa"/>
            <w:shd w:val="clear" w:color="auto" w:fill="auto"/>
          </w:tcPr>
          <w:p w:rsidR="004D63AD" w:rsidRDefault="004D63AD" w:rsidP="00026CC2">
            <w:pPr>
              <w:jc w:val="center"/>
            </w:pPr>
            <w:r>
              <w:t>44 292,00</w:t>
            </w:r>
          </w:p>
        </w:tc>
        <w:tc>
          <w:tcPr>
            <w:tcW w:w="1257" w:type="dxa"/>
            <w:shd w:val="clear" w:color="auto" w:fill="auto"/>
          </w:tcPr>
          <w:p w:rsidR="004D63AD" w:rsidRDefault="004D63AD" w:rsidP="00026CC2">
            <w:pPr>
              <w:jc w:val="center"/>
            </w:pPr>
            <w:r>
              <w:t>39 900,-</w:t>
            </w:r>
          </w:p>
        </w:tc>
        <w:tc>
          <w:tcPr>
            <w:tcW w:w="1115" w:type="dxa"/>
            <w:shd w:val="clear" w:color="auto" w:fill="auto"/>
          </w:tcPr>
          <w:p w:rsidR="004D63AD" w:rsidRDefault="004D63AD" w:rsidP="00026CC2">
            <w:pPr>
              <w:jc w:val="center"/>
            </w:pPr>
            <w:r>
              <w:t>0,00</w:t>
            </w:r>
          </w:p>
        </w:tc>
        <w:tc>
          <w:tcPr>
            <w:tcW w:w="1533" w:type="dxa"/>
            <w:shd w:val="clear" w:color="auto" w:fill="auto"/>
          </w:tcPr>
          <w:p w:rsidR="004D63AD" w:rsidRDefault="004D63AD" w:rsidP="00026CC2">
            <w:pPr>
              <w:jc w:val="center"/>
            </w:pPr>
            <w:r>
              <w:t>60 972,00</w:t>
            </w:r>
          </w:p>
        </w:tc>
      </w:tr>
    </w:tbl>
    <w:p w:rsidR="004D63AD" w:rsidRDefault="004D63AD" w:rsidP="00407EAC">
      <w:pPr>
        <w:pStyle w:val="Zkladntext"/>
        <w:jc w:val="left"/>
      </w:pPr>
    </w:p>
    <w:p w:rsidR="004D63AD" w:rsidRDefault="004D63AD" w:rsidP="00407EAC">
      <w:pPr>
        <w:pStyle w:val="Zkladntext"/>
        <w:jc w:val="left"/>
      </w:pPr>
    </w:p>
    <w:p w:rsidR="004D63AD" w:rsidRDefault="004D63AD" w:rsidP="00407EAC">
      <w:pPr>
        <w:pStyle w:val="Zkladntext"/>
        <w:jc w:val="left"/>
      </w:pPr>
    </w:p>
    <w:p w:rsidR="002804FA" w:rsidRDefault="006A79ED" w:rsidP="00407EAC">
      <w:pPr>
        <w:pStyle w:val="Zkladntext"/>
        <w:jc w:val="left"/>
      </w:pPr>
      <w:r>
        <w:t>Čerpání v roce 2016: nebylo čerpáno</w:t>
      </w:r>
      <w:r w:rsidR="004D63AD">
        <w:t>. Původním záměrem bylo použít prostředky na  provedení nových nátěrů plechových střech, parapetů a okapů, což se ale z technických a časových důvodů nepodařilo provést a záměr je přenesen do roku 2017.</w:t>
      </w:r>
    </w:p>
    <w:p w:rsidR="00F173AE" w:rsidRDefault="00F173AE" w:rsidP="00407EAC">
      <w:pPr>
        <w:pStyle w:val="Zkladntext"/>
        <w:jc w:val="left"/>
      </w:pPr>
    </w:p>
    <w:p w:rsidR="004D63AD" w:rsidRDefault="004D63AD" w:rsidP="00407EAC">
      <w:pPr>
        <w:pStyle w:val="Zkladntext"/>
        <w:jc w:val="left"/>
      </w:pPr>
    </w:p>
    <w:p w:rsidR="008B211B" w:rsidRDefault="008B211B" w:rsidP="00407EAC">
      <w:pPr>
        <w:pStyle w:val="Zkladntext"/>
        <w:jc w:val="left"/>
      </w:pPr>
    </w:p>
    <w:p w:rsidR="008B211B" w:rsidRPr="00E63EAC" w:rsidRDefault="008B211B" w:rsidP="008B211B">
      <w:pPr>
        <w:pStyle w:val="Nadpis6"/>
        <w:numPr>
          <w:ilvl w:val="0"/>
          <w:numId w:val="0"/>
        </w:numPr>
        <w:rPr>
          <w:b/>
          <w:u w:val="single"/>
        </w:rPr>
      </w:pPr>
      <w:r w:rsidRPr="00E63EAC">
        <w:rPr>
          <w:b/>
          <w:u w:val="single"/>
        </w:rPr>
        <w:t>4.5 Návrh na rozdělení výsledku hospodaření</w:t>
      </w:r>
    </w:p>
    <w:p w:rsidR="008B211B" w:rsidRPr="008B211B" w:rsidRDefault="008B211B" w:rsidP="008B211B"/>
    <w:tbl>
      <w:tblPr>
        <w:tblW w:w="0" w:type="auto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1701"/>
        <w:gridCol w:w="2552"/>
        <w:gridCol w:w="1559"/>
      </w:tblGrid>
      <w:tr w:rsidR="008B211B" w:rsidRPr="008B211B" w:rsidTr="009C1402">
        <w:tc>
          <w:tcPr>
            <w:tcW w:w="2379" w:type="dxa"/>
            <w:shd w:val="clear" w:color="auto" w:fill="auto"/>
            <w:vAlign w:val="bottom"/>
          </w:tcPr>
          <w:p w:rsidR="008B211B" w:rsidRPr="009C1402" w:rsidRDefault="008B211B" w:rsidP="009C1402">
            <w:pPr>
              <w:suppressAutoHyphens w:val="0"/>
              <w:rPr>
                <w:b/>
                <w:sz w:val="20"/>
                <w:szCs w:val="20"/>
                <w:lang w:eastAsia="cs-CZ"/>
              </w:rPr>
            </w:pPr>
            <w:r w:rsidRPr="009C1402">
              <w:rPr>
                <w:b/>
                <w:sz w:val="20"/>
                <w:szCs w:val="20"/>
                <w:lang w:eastAsia="cs-CZ"/>
              </w:rPr>
              <w:t>Fond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11B" w:rsidRPr="009C1402" w:rsidRDefault="008B211B" w:rsidP="009C1402">
            <w:pPr>
              <w:suppressAutoHyphens w:val="0"/>
              <w:jc w:val="right"/>
              <w:rPr>
                <w:b/>
                <w:sz w:val="20"/>
                <w:szCs w:val="20"/>
                <w:lang w:eastAsia="cs-CZ"/>
              </w:rPr>
            </w:pPr>
            <w:r w:rsidRPr="009C1402">
              <w:rPr>
                <w:b/>
                <w:sz w:val="20"/>
                <w:szCs w:val="20"/>
                <w:lang w:eastAsia="cs-CZ"/>
              </w:rPr>
              <w:t>Stav k 31.12.2016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B211B" w:rsidRPr="009C1402" w:rsidRDefault="008B211B" w:rsidP="009C1402">
            <w:pPr>
              <w:suppressAutoHyphens w:val="0"/>
              <w:jc w:val="right"/>
              <w:rPr>
                <w:b/>
                <w:sz w:val="20"/>
                <w:szCs w:val="20"/>
                <w:lang w:eastAsia="cs-CZ"/>
              </w:rPr>
            </w:pPr>
            <w:r w:rsidRPr="009C1402">
              <w:rPr>
                <w:b/>
                <w:sz w:val="20"/>
                <w:szCs w:val="20"/>
                <w:lang w:eastAsia="cs-CZ"/>
              </w:rPr>
              <w:t>Příděl ze zlepšeného  výsledku hosp</w:t>
            </w:r>
            <w:r w:rsidR="00AA5E4D" w:rsidRPr="009C1402">
              <w:rPr>
                <w:b/>
                <w:sz w:val="20"/>
                <w:szCs w:val="20"/>
                <w:lang w:eastAsia="cs-CZ"/>
              </w:rPr>
              <w:t>odaření</w:t>
            </w:r>
          </w:p>
        </w:tc>
        <w:tc>
          <w:tcPr>
            <w:tcW w:w="1559" w:type="dxa"/>
            <w:shd w:val="clear" w:color="auto" w:fill="auto"/>
          </w:tcPr>
          <w:p w:rsidR="008B211B" w:rsidRPr="009C1402" w:rsidRDefault="008B211B" w:rsidP="009C1402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b/>
                <w:sz w:val="20"/>
                <w:szCs w:val="20"/>
              </w:rPr>
            </w:pPr>
            <w:r w:rsidRPr="009C1402">
              <w:rPr>
                <w:b/>
                <w:sz w:val="20"/>
                <w:szCs w:val="20"/>
              </w:rPr>
              <w:t>Stav po přídělu</w:t>
            </w:r>
          </w:p>
        </w:tc>
      </w:tr>
      <w:tr w:rsidR="008B211B" w:rsidRPr="008B211B" w:rsidTr="009C1402">
        <w:tc>
          <w:tcPr>
            <w:tcW w:w="2379" w:type="dxa"/>
            <w:shd w:val="clear" w:color="auto" w:fill="auto"/>
            <w:vAlign w:val="bottom"/>
          </w:tcPr>
          <w:p w:rsidR="008B211B" w:rsidRPr="009C1402" w:rsidRDefault="008B211B" w:rsidP="009C1402">
            <w:pPr>
              <w:suppressAutoHyphens w:val="0"/>
              <w:rPr>
                <w:sz w:val="20"/>
                <w:szCs w:val="20"/>
                <w:lang w:eastAsia="cs-CZ"/>
              </w:rPr>
            </w:pPr>
            <w:r w:rsidRPr="009C1402">
              <w:rPr>
                <w:sz w:val="20"/>
                <w:szCs w:val="20"/>
              </w:rPr>
              <w:t>Rezervní fond - účet 413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11B" w:rsidRPr="009C1402" w:rsidRDefault="008B211B" w:rsidP="009C1402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9C1402">
              <w:rPr>
                <w:sz w:val="20"/>
                <w:szCs w:val="20"/>
                <w:lang w:eastAsia="cs-CZ"/>
              </w:rPr>
              <w:t>35789,20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B211B" w:rsidRPr="009C1402" w:rsidRDefault="008B211B" w:rsidP="009C1402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9C1402">
              <w:rPr>
                <w:sz w:val="20"/>
                <w:szCs w:val="20"/>
                <w:lang w:eastAsia="cs-CZ"/>
              </w:rPr>
              <w:t>41507,41</w:t>
            </w:r>
          </w:p>
        </w:tc>
        <w:tc>
          <w:tcPr>
            <w:tcW w:w="1559" w:type="dxa"/>
            <w:shd w:val="clear" w:color="auto" w:fill="auto"/>
          </w:tcPr>
          <w:p w:rsidR="008B211B" w:rsidRPr="009C1402" w:rsidRDefault="008B211B" w:rsidP="009C1402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9C1402">
              <w:rPr>
                <w:sz w:val="20"/>
                <w:szCs w:val="20"/>
              </w:rPr>
              <w:t>77296,61</w:t>
            </w:r>
          </w:p>
        </w:tc>
      </w:tr>
      <w:tr w:rsidR="008B211B" w:rsidRPr="008B211B" w:rsidTr="009C1402">
        <w:tc>
          <w:tcPr>
            <w:tcW w:w="2379" w:type="dxa"/>
            <w:shd w:val="clear" w:color="auto" w:fill="auto"/>
            <w:vAlign w:val="bottom"/>
          </w:tcPr>
          <w:p w:rsidR="008B211B" w:rsidRPr="009C1402" w:rsidRDefault="008B211B" w:rsidP="008B211B">
            <w:pPr>
              <w:rPr>
                <w:sz w:val="20"/>
                <w:szCs w:val="20"/>
              </w:rPr>
            </w:pPr>
            <w:r w:rsidRPr="009C1402">
              <w:rPr>
                <w:sz w:val="20"/>
                <w:szCs w:val="20"/>
              </w:rPr>
              <w:t>Fond odměn - účet 411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11B" w:rsidRPr="009C1402" w:rsidRDefault="008B211B" w:rsidP="009C1402">
            <w:pPr>
              <w:jc w:val="right"/>
              <w:rPr>
                <w:sz w:val="20"/>
                <w:szCs w:val="20"/>
              </w:rPr>
            </w:pPr>
            <w:r w:rsidRPr="009C1402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B211B" w:rsidRPr="009C1402" w:rsidRDefault="008B211B" w:rsidP="009C1402">
            <w:pPr>
              <w:jc w:val="right"/>
              <w:rPr>
                <w:sz w:val="20"/>
                <w:szCs w:val="20"/>
              </w:rPr>
            </w:pPr>
            <w:r w:rsidRPr="009C1402">
              <w:rPr>
                <w:sz w:val="20"/>
                <w:szCs w:val="20"/>
              </w:rPr>
              <w:t>4000,00</w:t>
            </w:r>
          </w:p>
        </w:tc>
        <w:tc>
          <w:tcPr>
            <w:tcW w:w="1559" w:type="dxa"/>
            <w:shd w:val="clear" w:color="auto" w:fill="auto"/>
          </w:tcPr>
          <w:p w:rsidR="008B211B" w:rsidRPr="009C1402" w:rsidRDefault="008B211B" w:rsidP="009C1402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9C1402">
              <w:rPr>
                <w:sz w:val="20"/>
                <w:szCs w:val="20"/>
              </w:rPr>
              <w:t>4000,00</w:t>
            </w:r>
          </w:p>
        </w:tc>
      </w:tr>
      <w:tr w:rsidR="008B211B" w:rsidRPr="008B211B" w:rsidTr="009C1402">
        <w:tc>
          <w:tcPr>
            <w:tcW w:w="2379" w:type="dxa"/>
            <w:shd w:val="clear" w:color="auto" w:fill="auto"/>
          </w:tcPr>
          <w:p w:rsidR="008B211B" w:rsidRPr="009C1402" w:rsidRDefault="008B211B" w:rsidP="009C1402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9C1402">
              <w:rPr>
                <w:b/>
                <w:sz w:val="20"/>
                <w:szCs w:val="20"/>
              </w:rPr>
              <w:t>Celkem k rozdělení</w:t>
            </w:r>
          </w:p>
        </w:tc>
        <w:tc>
          <w:tcPr>
            <w:tcW w:w="1701" w:type="dxa"/>
            <w:shd w:val="clear" w:color="auto" w:fill="auto"/>
          </w:tcPr>
          <w:p w:rsidR="008B211B" w:rsidRPr="009C1402" w:rsidRDefault="008B211B" w:rsidP="009C1402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B211B" w:rsidRPr="009C1402" w:rsidRDefault="008B211B" w:rsidP="009C1402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b/>
                <w:sz w:val="20"/>
                <w:szCs w:val="20"/>
              </w:rPr>
            </w:pPr>
            <w:r w:rsidRPr="009C1402">
              <w:rPr>
                <w:b/>
                <w:sz w:val="20"/>
                <w:szCs w:val="20"/>
              </w:rPr>
              <w:t>45 507,41</w:t>
            </w:r>
          </w:p>
        </w:tc>
        <w:tc>
          <w:tcPr>
            <w:tcW w:w="1559" w:type="dxa"/>
            <w:shd w:val="clear" w:color="auto" w:fill="auto"/>
          </w:tcPr>
          <w:p w:rsidR="008B211B" w:rsidRPr="009C1402" w:rsidRDefault="008B211B" w:rsidP="009C1402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350F8" w:rsidRPr="00235DA5" w:rsidRDefault="00B350F8" w:rsidP="00B350F8"/>
    <w:p w:rsidR="00833020" w:rsidRDefault="00833020" w:rsidP="00B350F8"/>
    <w:p w:rsidR="00026CC2" w:rsidRDefault="00026CC2" w:rsidP="00B350F8"/>
    <w:p w:rsidR="00026CC2" w:rsidRDefault="00026CC2" w:rsidP="00B350F8"/>
    <w:p w:rsidR="00026CC2" w:rsidRDefault="00026CC2" w:rsidP="00B350F8"/>
    <w:p w:rsidR="00026CC2" w:rsidRDefault="00026CC2" w:rsidP="00B350F8"/>
    <w:p w:rsidR="00026CC2" w:rsidRDefault="00026CC2" w:rsidP="00B350F8"/>
    <w:p w:rsidR="00026CC2" w:rsidRDefault="00026CC2" w:rsidP="00B350F8"/>
    <w:p w:rsidR="00026CC2" w:rsidRPr="00235DA5" w:rsidRDefault="00026CC2" w:rsidP="00B350F8"/>
    <w:p w:rsidR="00164795" w:rsidRPr="00E63EAC" w:rsidRDefault="00164795" w:rsidP="00164795">
      <w:pPr>
        <w:rPr>
          <w:b/>
          <w:i/>
          <w:sz w:val="28"/>
          <w:szCs w:val="28"/>
          <w:u w:val="single"/>
        </w:rPr>
      </w:pPr>
      <w:r w:rsidRPr="00E63EAC">
        <w:rPr>
          <w:b/>
          <w:i/>
          <w:sz w:val="28"/>
          <w:szCs w:val="28"/>
          <w:u w:val="single"/>
        </w:rPr>
        <w:t>5. Dotace a jejich čerpání v roce 2016</w:t>
      </w:r>
    </w:p>
    <w:p w:rsidR="00916760" w:rsidRPr="00AA5E4D" w:rsidRDefault="00916760" w:rsidP="00164795">
      <w:pPr>
        <w:rPr>
          <w:b/>
          <w:i/>
          <w:iCs/>
          <w:u w:val="single"/>
        </w:rPr>
      </w:pPr>
    </w:p>
    <w:p w:rsidR="00833020" w:rsidRPr="00235DA5" w:rsidRDefault="00833020" w:rsidP="00B350F8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976"/>
        <w:gridCol w:w="1276"/>
        <w:gridCol w:w="1985"/>
        <w:gridCol w:w="1559"/>
      </w:tblGrid>
      <w:tr w:rsidR="00916760" w:rsidRPr="008C0428" w:rsidTr="00E63EAC">
        <w:tc>
          <w:tcPr>
            <w:tcW w:w="3402" w:type="dxa"/>
            <w:gridSpan w:val="2"/>
            <w:shd w:val="clear" w:color="auto" w:fill="auto"/>
          </w:tcPr>
          <w:p w:rsidR="00916760" w:rsidRPr="008C0428" w:rsidRDefault="00916760" w:rsidP="008014F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6760" w:rsidRPr="00916760" w:rsidRDefault="00916760" w:rsidP="00916760">
            <w:pPr>
              <w:jc w:val="center"/>
              <w:rPr>
                <w:b/>
                <w:sz w:val="20"/>
                <w:szCs w:val="20"/>
              </w:rPr>
            </w:pPr>
            <w:r w:rsidRPr="00916760">
              <w:rPr>
                <w:b/>
                <w:sz w:val="20"/>
                <w:szCs w:val="20"/>
              </w:rPr>
              <w:t>poskytnuto</w:t>
            </w:r>
          </w:p>
        </w:tc>
        <w:tc>
          <w:tcPr>
            <w:tcW w:w="1985" w:type="dxa"/>
          </w:tcPr>
          <w:p w:rsidR="00916760" w:rsidRPr="00916760" w:rsidRDefault="00916760" w:rsidP="00916760">
            <w:pPr>
              <w:jc w:val="center"/>
              <w:rPr>
                <w:b/>
                <w:iCs/>
                <w:sz w:val="20"/>
                <w:szCs w:val="20"/>
              </w:rPr>
            </w:pPr>
            <w:r w:rsidRPr="00916760">
              <w:rPr>
                <w:b/>
                <w:iCs/>
                <w:sz w:val="20"/>
                <w:szCs w:val="20"/>
              </w:rPr>
              <w:t>použito</w:t>
            </w:r>
          </w:p>
        </w:tc>
        <w:tc>
          <w:tcPr>
            <w:tcW w:w="1559" w:type="dxa"/>
          </w:tcPr>
          <w:p w:rsidR="00916760" w:rsidRPr="00916760" w:rsidRDefault="00916760" w:rsidP="00916760">
            <w:pPr>
              <w:jc w:val="center"/>
              <w:rPr>
                <w:b/>
                <w:iCs/>
                <w:sz w:val="20"/>
                <w:szCs w:val="20"/>
              </w:rPr>
            </w:pPr>
            <w:r w:rsidRPr="00916760">
              <w:rPr>
                <w:b/>
                <w:iCs/>
                <w:sz w:val="20"/>
                <w:szCs w:val="20"/>
              </w:rPr>
              <w:t>vypořádání</w:t>
            </w:r>
          </w:p>
        </w:tc>
      </w:tr>
      <w:tr w:rsidR="00916760" w:rsidRPr="008C0428" w:rsidTr="00E63EAC">
        <w:tc>
          <w:tcPr>
            <w:tcW w:w="8222" w:type="dxa"/>
            <w:gridSpan w:val="5"/>
            <w:shd w:val="clear" w:color="auto" w:fill="auto"/>
          </w:tcPr>
          <w:p w:rsidR="00916760" w:rsidRPr="00916760" w:rsidRDefault="00916760" w:rsidP="00916760">
            <w:pPr>
              <w:rPr>
                <w:b/>
                <w:iCs/>
                <w:sz w:val="20"/>
                <w:szCs w:val="20"/>
              </w:rPr>
            </w:pPr>
            <w:r w:rsidRPr="008C0428">
              <w:rPr>
                <w:b/>
                <w:sz w:val="20"/>
                <w:szCs w:val="20"/>
              </w:rPr>
              <w:t>Neinvestiční výdaje – přímé výdaje na vzdělávání</w:t>
            </w:r>
            <w:r>
              <w:rPr>
                <w:b/>
                <w:sz w:val="20"/>
                <w:szCs w:val="20"/>
              </w:rPr>
              <w:t xml:space="preserve"> – ÚZ 33353</w:t>
            </w:r>
          </w:p>
        </w:tc>
      </w:tr>
      <w:tr w:rsidR="00916760" w:rsidRPr="008C0428" w:rsidTr="00E63EAC">
        <w:tc>
          <w:tcPr>
            <w:tcW w:w="426" w:type="dxa"/>
            <w:shd w:val="clear" w:color="auto" w:fill="auto"/>
          </w:tcPr>
          <w:p w:rsidR="00916760" w:rsidRDefault="00916760" w:rsidP="008014F7"/>
        </w:tc>
        <w:tc>
          <w:tcPr>
            <w:tcW w:w="2976" w:type="dxa"/>
            <w:shd w:val="clear" w:color="auto" w:fill="auto"/>
          </w:tcPr>
          <w:p w:rsidR="00916760" w:rsidRDefault="00916760" w:rsidP="008014F7">
            <w:r w:rsidRPr="008C0428">
              <w:rPr>
                <w:sz w:val="20"/>
                <w:szCs w:val="20"/>
              </w:rPr>
              <w:t>MP na platy</w:t>
            </w:r>
          </w:p>
        </w:tc>
        <w:tc>
          <w:tcPr>
            <w:tcW w:w="1276" w:type="dxa"/>
            <w:shd w:val="clear" w:color="auto" w:fill="auto"/>
          </w:tcPr>
          <w:p w:rsidR="00916760" w:rsidRPr="008C0428" w:rsidRDefault="00916760" w:rsidP="008014F7">
            <w:pPr>
              <w:jc w:val="right"/>
              <w:rPr>
                <w:sz w:val="18"/>
                <w:szCs w:val="18"/>
              </w:rPr>
            </w:pPr>
            <w:r w:rsidRPr="008C0428">
              <w:rPr>
                <w:sz w:val="18"/>
                <w:szCs w:val="18"/>
              </w:rPr>
              <w:t>3 517 800,00</w:t>
            </w:r>
          </w:p>
        </w:tc>
        <w:tc>
          <w:tcPr>
            <w:tcW w:w="1985" w:type="dxa"/>
          </w:tcPr>
          <w:p w:rsidR="00916760" w:rsidRPr="008C0428" w:rsidRDefault="00916760" w:rsidP="008014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3 517 800,00</w:t>
            </w:r>
          </w:p>
        </w:tc>
        <w:tc>
          <w:tcPr>
            <w:tcW w:w="1559" w:type="dxa"/>
          </w:tcPr>
          <w:p w:rsidR="00916760" w:rsidRPr="008C0428" w:rsidRDefault="00916760" w:rsidP="001033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16760" w:rsidTr="00E63EAC">
        <w:tc>
          <w:tcPr>
            <w:tcW w:w="426" w:type="dxa"/>
            <w:shd w:val="clear" w:color="auto" w:fill="auto"/>
          </w:tcPr>
          <w:p w:rsidR="00916760" w:rsidRDefault="00916760" w:rsidP="008014F7"/>
        </w:tc>
        <w:tc>
          <w:tcPr>
            <w:tcW w:w="2976" w:type="dxa"/>
            <w:shd w:val="clear" w:color="auto" w:fill="auto"/>
          </w:tcPr>
          <w:p w:rsidR="00916760" w:rsidRDefault="00916760" w:rsidP="008014F7">
            <w:r>
              <w:rPr>
                <w:sz w:val="20"/>
                <w:szCs w:val="20"/>
              </w:rPr>
              <w:t>zákonné odvody</w:t>
            </w:r>
          </w:p>
        </w:tc>
        <w:tc>
          <w:tcPr>
            <w:tcW w:w="1276" w:type="dxa"/>
            <w:shd w:val="clear" w:color="auto" w:fill="auto"/>
          </w:tcPr>
          <w:p w:rsidR="00916760" w:rsidRDefault="00916760" w:rsidP="008014F7">
            <w:pPr>
              <w:jc w:val="right"/>
            </w:pPr>
            <w:r w:rsidRPr="008C0428">
              <w:rPr>
                <w:sz w:val="20"/>
                <w:szCs w:val="20"/>
              </w:rPr>
              <w:t>1 196 100,00</w:t>
            </w:r>
          </w:p>
        </w:tc>
        <w:tc>
          <w:tcPr>
            <w:tcW w:w="1985" w:type="dxa"/>
          </w:tcPr>
          <w:p w:rsidR="00916760" w:rsidRPr="008C0428" w:rsidRDefault="00916760" w:rsidP="008014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1 191 919,00</w:t>
            </w:r>
          </w:p>
        </w:tc>
        <w:tc>
          <w:tcPr>
            <w:tcW w:w="1559" w:type="dxa"/>
          </w:tcPr>
          <w:p w:rsidR="00916760" w:rsidRPr="008C0428" w:rsidRDefault="00916760" w:rsidP="008014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4 181,00</w:t>
            </w:r>
          </w:p>
        </w:tc>
      </w:tr>
      <w:tr w:rsidR="00916760" w:rsidTr="00E63EAC">
        <w:tc>
          <w:tcPr>
            <w:tcW w:w="426" w:type="dxa"/>
            <w:shd w:val="clear" w:color="auto" w:fill="auto"/>
          </w:tcPr>
          <w:p w:rsidR="00916760" w:rsidRDefault="00916760" w:rsidP="008014F7"/>
        </w:tc>
        <w:tc>
          <w:tcPr>
            <w:tcW w:w="2976" w:type="dxa"/>
            <w:shd w:val="clear" w:color="auto" w:fill="auto"/>
          </w:tcPr>
          <w:p w:rsidR="00916760" w:rsidRDefault="00916760" w:rsidP="008014F7">
            <w:r w:rsidRPr="008C0428">
              <w:rPr>
                <w:sz w:val="20"/>
                <w:szCs w:val="20"/>
              </w:rPr>
              <w:t>FKSP</w:t>
            </w:r>
          </w:p>
        </w:tc>
        <w:tc>
          <w:tcPr>
            <w:tcW w:w="1276" w:type="dxa"/>
            <w:shd w:val="clear" w:color="auto" w:fill="auto"/>
          </w:tcPr>
          <w:p w:rsidR="00916760" w:rsidRDefault="00916760" w:rsidP="008014F7">
            <w:pPr>
              <w:jc w:val="right"/>
            </w:pPr>
            <w:r w:rsidRPr="008C0428">
              <w:rPr>
                <w:sz w:val="20"/>
                <w:szCs w:val="20"/>
              </w:rPr>
              <w:t>52 800,00</w:t>
            </w:r>
          </w:p>
        </w:tc>
        <w:tc>
          <w:tcPr>
            <w:tcW w:w="1985" w:type="dxa"/>
          </w:tcPr>
          <w:p w:rsidR="00916760" w:rsidRPr="008C0428" w:rsidRDefault="00916760" w:rsidP="008014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52 767,18</w:t>
            </w:r>
          </w:p>
        </w:tc>
        <w:tc>
          <w:tcPr>
            <w:tcW w:w="1559" w:type="dxa"/>
          </w:tcPr>
          <w:p w:rsidR="00916760" w:rsidRPr="008C0428" w:rsidRDefault="00916760" w:rsidP="008014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32,82</w:t>
            </w:r>
          </w:p>
        </w:tc>
      </w:tr>
      <w:tr w:rsidR="00916760" w:rsidTr="00E63EAC">
        <w:tc>
          <w:tcPr>
            <w:tcW w:w="426" w:type="dxa"/>
            <w:shd w:val="clear" w:color="auto" w:fill="auto"/>
          </w:tcPr>
          <w:p w:rsidR="00916760" w:rsidRDefault="00916760" w:rsidP="008014F7"/>
        </w:tc>
        <w:tc>
          <w:tcPr>
            <w:tcW w:w="2976" w:type="dxa"/>
            <w:shd w:val="clear" w:color="auto" w:fill="auto"/>
          </w:tcPr>
          <w:p w:rsidR="00916760" w:rsidRDefault="00916760" w:rsidP="008014F7">
            <w:r w:rsidRPr="008C0428">
              <w:rPr>
                <w:sz w:val="20"/>
                <w:szCs w:val="20"/>
              </w:rPr>
              <w:t>ONIV přímé</w:t>
            </w:r>
          </w:p>
        </w:tc>
        <w:tc>
          <w:tcPr>
            <w:tcW w:w="1276" w:type="dxa"/>
            <w:shd w:val="clear" w:color="auto" w:fill="auto"/>
          </w:tcPr>
          <w:p w:rsidR="00916760" w:rsidRDefault="00916760" w:rsidP="008014F7">
            <w:pPr>
              <w:jc w:val="right"/>
            </w:pPr>
            <w:r w:rsidRPr="008C0428">
              <w:rPr>
                <w:sz w:val="20"/>
                <w:szCs w:val="20"/>
              </w:rPr>
              <w:t>64 100,00</w:t>
            </w:r>
          </w:p>
        </w:tc>
        <w:tc>
          <w:tcPr>
            <w:tcW w:w="1985" w:type="dxa"/>
          </w:tcPr>
          <w:p w:rsidR="00916760" w:rsidRPr="008C0428" w:rsidRDefault="00916760" w:rsidP="008014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62 476,82</w:t>
            </w:r>
          </w:p>
        </w:tc>
        <w:tc>
          <w:tcPr>
            <w:tcW w:w="1559" w:type="dxa"/>
          </w:tcPr>
          <w:p w:rsidR="00916760" w:rsidRPr="008C0428" w:rsidRDefault="00916760" w:rsidP="00F75E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1 623,18</w:t>
            </w:r>
          </w:p>
        </w:tc>
      </w:tr>
      <w:tr w:rsidR="00916760" w:rsidTr="00E63EAC">
        <w:tc>
          <w:tcPr>
            <w:tcW w:w="426" w:type="dxa"/>
            <w:shd w:val="clear" w:color="auto" w:fill="auto"/>
          </w:tcPr>
          <w:p w:rsidR="00916760" w:rsidRDefault="00916760" w:rsidP="008014F7"/>
        </w:tc>
        <w:tc>
          <w:tcPr>
            <w:tcW w:w="2976" w:type="dxa"/>
            <w:shd w:val="clear" w:color="auto" w:fill="auto"/>
          </w:tcPr>
          <w:p w:rsidR="00916760" w:rsidRPr="00F75E24" w:rsidRDefault="00916760" w:rsidP="00F75E24">
            <w:pPr>
              <w:rPr>
                <w:sz w:val="18"/>
                <w:szCs w:val="18"/>
              </w:rPr>
            </w:pPr>
            <w:r w:rsidRPr="00F75E24">
              <w:rPr>
                <w:sz w:val="18"/>
                <w:szCs w:val="18"/>
              </w:rPr>
              <w:t xml:space="preserve">     vč.náhrad DPN</w:t>
            </w:r>
          </w:p>
        </w:tc>
        <w:tc>
          <w:tcPr>
            <w:tcW w:w="1276" w:type="dxa"/>
            <w:shd w:val="clear" w:color="auto" w:fill="auto"/>
          </w:tcPr>
          <w:p w:rsidR="00916760" w:rsidRPr="00F75E24" w:rsidRDefault="00916760" w:rsidP="008014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16760" w:rsidRPr="00F75E24" w:rsidRDefault="00916760" w:rsidP="008014F7">
            <w:pPr>
              <w:jc w:val="right"/>
              <w:rPr>
                <w:sz w:val="18"/>
                <w:szCs w:val="18"/>
              </w:rPr>
            </w:pPr>
            <w:r w:rsidRPr="00F75E24">
              <w:rPr>
                <w:sz w:val="18"/>
                <w:szCs w:val="18"/>
              </w:rPr>
              <w:t>5 837,00</w:t>
            </w:r>
          </w:p>
        </w:tc>
        <w:tc>
          <w:tcPr>
            <w:tcW w:w="1559" w:type="dxa"/>
          </w:tcPr>
          <w:p w:rsidR="00916760" w:rsidRPr="00F75E24" w:rsidRDefault="00916760" w:rsidP="008014F7">
            <w:pPr>
              <w:jc w:val="right"/>
              <w:rPr>
                <w:sz w:val="18"/>
                <w:szCs w:val="18"/>
              </w:rPr>
            </w:pPr>
            <w:r w:rsidRPr="00F75E24">
              <w:rPr>
                <w:sz w:val="18"/>
                <w:szCs w:val="18"/>
              </w:rPr>
              <w:t>-5 837,00</w:t>
            </w:r>
          </w:p>
        </w:tc>
      </w:tr>
      <w:tr w:rsidR="00916760" w:rsidTr="00E63EAC">
        <w:tc>
          <w:tcPr>
            <w:tcW w:w="426" w:type="dxa"/>
            <w:shd w:val="clear" w:color="auto" w:fill="auto"/>
          </w:tcPr>
          <w:p w:rsidR="00916760" w:rsidRDefault="00916760" w:rsidP="008014F7"/>
        </w:tc>
        <w:tc>
          <w:tcPr>
            <w:tcW w:w="2976" w:type="dxa"/>
            <w:shd w:val="clear" w:color="auto" w:fill="auto"/>
          </w:tcPr>
          <w:p w:rsidR="00916760" w:rsidRPr="00916760" w:rsidRDefault="00916760" w:rsidP="00F75E24">
            <w:pPr>
              <w:rPr>
                <w:b/>
                <w:sz w:val="18"/>
                <w:szCs w:val="18"/>
              </w:rPr>
            </w:pPr>
            <w:bookmarkStart w:id="94" w:name="OLE_LINK101"/>
            <w:bookmarkStart w:id="95" w:name="OLE_LINK102"/>
            <w:r w:rsidRPr="00916760">
              <w:rPr>
                <w:b/>
                <w:sz w:val="18"/>
                <w:szCs w:val="18"/>
              </w:rPr>
              <w:t>CELKEM 33353</w:t>
            </w:r>
            <w:bookmarkEnd w:id="94"/>
            <w:bookmarkEnd w:id="95"/>
          </w:p>
        </w:tc>
        <w:tc>
          <w:tcPr>
            <w:tcW w:w="1276" w:type="dxa"/>
            <w:shd w:val="clear" w:color="auto" w:fill="auto"/>
          </w:tcPr>
          <w:p w:rsidR="00916760" w:rsidRPr="00916760" w:rsidRDefault="00916760" w:rsidP="00916760">
            <w:pPr>
              <w:jc w:val="right"/>
              <w:rPr>
                <w:b/>
                <w:sz w:val="18"/>
                <w:szCs w:val="18"/>
              </w:rPr>
            </w:pPr>
            <w:r w:rsidRPr="00916760">
              <w:rPr>
                <w:b/>
                <w:sz w:val="18"/>
                <w:szCs w:val="18"/>
              </w:rPr>
              <w:t>4 830 800,00</w:t>
            </w:r>
          </w:p>
        </w:tc>
        <w:tc>
          <w:tcPr>
            <w:tcW w:w="1985" w:type="dxa"/>
          </w:tcPr>
          <w:p w:rsidR="00916760" w:rsidRPr="00916760" w:rsidRDefault="00916760" w:rsidP="00916760">
            <w:pPr>
              <w:jc w:val="right"/>
              <w:rPr>
                <w:b/>
                <w:sz w:val="18"/>
                <w:szCs w:val="18"/>
              </w:rPr>
            </w:pPr>
            <w:r w:rsidRPr="00916760">
              <w:rPr>
                <w:b/>
                <w:sz w:val="18"/>
                <w:szCs w:val="18"/>
              </w:rPr>
              <w:t>4 830 800,00</w:t>
            </w:r>
          </w:p>
        </w:tc>
        <w:tc>
          <w:tcPr>
            <w:tcW w:w="1559" w:type="dxa"/>
          </w:tcPr>
          <w:p w:rsidR="00916760" w:rsidRPr="00916760" w:rsidRDefault="00916760" w:rsidP="008014F7">
            <w:pPr>
              <w:jc w:val="right"/>
              <w:rPr>
                <w:b/>
                <w:sz w:val="18"/>
                <w:szCs w:val="18"/>
              </w:rPr>
            </w:pPr>
            <w:r w:rsidRPr="00916760">
              <w:rPr>
                <w:b/>
                <w:sz w:val="18"/>
                <w:szCs w:val="18"/>
              </w:rPr>
              <w:t>0,00</w:t>
            </w:r>
          </w:p>
        </w:tc>
      </w:tr>
      <w:tr w:rsidR="00916760" w:rsidRPr="008C0428" w:rsidTr="00E63EAC">
        <w:tc>
          <w:tcPr>
            <w:tcW w:w="8222" w:type="dxa"/>
            <w:gridSpan w:val="5"/>
            <w:shd w:val="clear" w:color="auto" w:fill="auto"/>
          </w:tcPr>
          <w:p w:rsidR="00916760" w:rsidRPr="008C0428" w:rsidRDefault="00916760" w:rsidP="00916760">
            <w:pPr>
              <w:rPr>
                <w:b/>
                <w:sz w:val="20"/>
                <w:szCs w:val="20"/>
              </w:rPr>
            </w:pPr>
            <w:r w:rsidRPr="008C0428">
              <w:rPr>
                <w:b/>
                <w:sz w:val="20"/>
                <w:szCs w:val="20"/>
              </w:rPr>
              <w:t>Další účelové prostředky ze státního rozpočtu</w:t>
            </w:r>
            <w:r>
              <w:rPr>
                <w:b/>
                <w:sz w:val="20"/>
                <w:szCs w:val="20"/>
              </w:rPr>
              <w:t xml:space="preserve"> – ÚZ33052</w:t>
            </w:r>
          </w:p>
        </w:tc>
      </w:tr>
      <w:tr w:rsidR="00916760" w:rsidRPr="008C0428" w:rsidTr="00E63EAC">
        <w:tc>
          <w:tcPr>
            <w:tcW w:w="426" w:type="dxa"/>
            <w:shd w:val="clear" w:color="auto" w:fill="auto"/>
          </w:tcPr>
          <w:p w:rsidR="00916760" w:rsidRPr="008C0428" w:rsidRDefault="00916760" w:rsidP="008014F7">
            <w:pPr>
              <w:rPr>
                <w:u w:val="single"/>
              </w:rPr>
            </w:pPr>
            <w:bookmarkStart w:id="96" w:name="_Hlk474271272"/>
          </w:p>
        </w:tc>
        <w:tc>
          <w:tcPr>
            <w:tcW w:w="2976" w:type="dxa"/>
            <w:shd w:val="clear" w:color="auto" w:fill="auto"/>
          </w:tcPr>
          <w:p w:rsidR="00916760" w:rsidRDefault="00916760" w:rsidP="008014F7">
            <w:r w:rsidRPr="008C0428">
              <w:rPr>
                <w:i/>
                <w:iCs/>
                <w:sz w:val="20"/>
                <w:szCs w:val="20"/>
              </w:rPr>
              <w:t>Z</w:t>
            </w:r>
            <w:r w:rsidRPr="008C0428">
              <w:rPr>
                <w:iCs/>
                <w:sz w:val="20"/>
                <w:szCs w:val="20"/>
              </w:rPr>
              <w:t xml:space="preserve">výšení platů pracovníků regionálního školství 33052   </w:t>
            </w:r>
          </w:p>
        </w:tc>
        <w:tc>
          <w:tcPr>
            <w:tcW w:w="1276" w:type="dxa"/>
            <w:shd w:val="clear" w:color="auto" w:fill="auto"/>
          </w:tcPr>
          <w:p w:rsidR="00916760" w:rsidRPr="008C0428" w:rsidRDefault="00916760" w:rsidP="008014F7">
            <w:pPr>
              <w:jc w:val="right"/>
              <w:rPr>
                <w:b/>
              </w:rPr>
            </w:pPr>
            <w:r w:rsidRPr="008C0428">
              <w:rPr>
                <w:iCs/>
                <w:sz w:val="20"/>
                <w:szCs w:val="20"/>
              </w:rPr>
              <w:t>129 638,00</w:t>
            </w:r>
          </w:p>
        </w:tc>
        <w:tc>
          <w:tcPr>
            <w:tcW w:w="1985" w:type="dxa"/>
          </w:tcPr>
          <w:p w:rsidR="00916760" w:rsidRPr="008C0428" w:rsidRDefault="00916760" w:rsidP="008014F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129 638,00</w:t>
            </w:r>
          </w:p>
        </w:tc>
        <w:tc>
          <w:tcPr>
            <w:tcW w:w="1559" w:type="dxa"/>
          </w:tcPr>
          <w:p w:rsidR="00916760" w:rsidRPr="008C0428" w:rsidRDefault="00916760" w:rsidP="008014F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</w:tr>
      <w:bookmarkEnd w:id="96"/>
      <w:tr w:rsidR="00916760" w:rsidRPr="008C0428" w:rsidTr="00E63EAC">
        <w:tc>
          <w:tcPr>
            <w:tcW w:w="3402" w:type="dxa"/>
            <w:gridSpan w:val="2"/>
            <w:shd w:val="clear" w:color="auto" w:fill="auto"/>
          </w:tcPr>
          <w:p w:rsidR="00916760" w:rsidRPr="00916760" w:rsidRDefault="00916760" w:rsidP="00916760">
            <w:pPr>
              <w:rPr>
                <w:b/>
                <w:sz w:val="20"/>
                <w:szCs w:val="20"/>
              </w:rPr>
            </w:pPr>
            <w:r w:rsidRPr="00916760">
              <w:rPr>
                <w:b/>
                <w:sz w:val="18"/>
                <w:szCs w:val="18"/>
              </w:rPr>
              <w:t xml:space="preserve">        CELKEM 33052</w:t>
            </w:r>
          </w:p>
        </w:tc>
        <w:tc>
          <w:tcPr>
            <w:tcW w:w="1276" w:type="dxa"/>
            <w:shd w:val="clear" w:color="auto" w:fill="auto"/>
          </w:tcPr>
          <w:p w:rsidR="00916760" w:rsidRPr="00916760" w:rsidRDefault="00916760" w:rsidP="00916760">
            <w:pPr>
              <w:jc w:val="right"/>
              <w:rPr>
                <w:b/>
              </w:rPr>
            </w:pPr>
            <w:r w:rsidRPr="00916760">
              <w:rPr>
                <w:b/>
                <w:iCs/>
                <w:sz w:val="20"/>
                <w:szCs w:val="20"/>
              </w:rPr>
              <w:t>129 638,00</w:t>
            </w:r>
          </w:p>
        </w:tc>
        <w:tc>
          <w:tcPr>
            <w:tcW w:w="1985" w:type="dxa"/>
          </w:tcPr>
          <w:p w:rsidR="00916760" w:rsidRPr="00916760" w:rsidRDefault="00916760" w:rsidP="00916760">
            <w:pPr>
              <w:jc w:val="right"/>
              <w:rPr>
                <w:b/>
                <w:iCs/>
                <w:sz w:val="20"/>
                <w:szCs w:val="20"/>
              </w:rPr>
            </w:pPr>
            <w:r w:rsidRPr="00916760">
              <w:rPr>
                <w:b/>
                <w:iCs/>
                <w:sz w:val="20"/>
                <w:szCs w:val="20"/>
              </w:rPr>
              <w:t>129 638,00</w:t>
            </w:r>
          </w:p>
        </w:tc>
        <w:tc>
          <w:tcPr>
            <w:tcW w:w="1559" w:type="dxa"/>
          </w:tcPr>
          <w:p w:rsidR="00916760" w:rsidRPr="00916760" w:rsidRDefault="00916760" w:rsidP="00916760">
            <w:pPr>
              <w:jc w:val="right"/>
              <w:rPr>
                <w:b/>
                <w:iCs/>
                <w:sz w:val="20"/>
                <w:szCs w:val="20"/>
              </w:rPr>
            </w:pPr>
            <w:r w:rsidRPr="00916760">
              <w:rPr>
                <w:b/>
                <w:iCs/>
                <w:sz w:val="20"/>
                <w:szCs w:val="20"/>
              </w:rPr>
              <w:t>0,00</w:t>
            </w:r>
          </w:p>
        </w:tc>
      </w:tr>
      <w:tr w:rsidR="00916760" w:rsidRPr="008C0428" w:rsidTr="00E63EAC">
        <w:tc>
          <w:tcPr>
            <w:tcW w:w="8222" w:type="dxa"/>
            <w:gridSpan w:val="5"/>
            <w:shd w:val="clear" w:color="auto" w:fill="auto"/>
          </w:tcPr>
          <w:p w:rsidR="00916760" w:rsidRPr="008C0428" w:rsidRDefault="00916760" w:rsidP="00C27828">
            <w:pPr>
              <w:rPr>
                <w:b/>
                <w:sz w:val="20"/>
                <w:szCs w:val="20"/>
              </w:rPr>
            </w:pPr>
            <w:r w:rsidRPr="008C0428">
              <w:rPr>
                <w:b/>
                <w:sz w:val="20"/>
                <w:szCs w:val="20"/>
              </w:rPr>
              <w:t>Příspěvek na provoz  z rozpočtu zřizovatele po schválené úpravě</w:t>
            </w:r>
            <w:r w:rsidR="00316B7A">
              <w:rPr>
                <w:b/>
                <w:sz w:val="20"/>
                <w:szCs w:val="20"/>
              </w:rPr>
              <w:t xml:space="preserve"> ÚZ 33152</w:t>
            </w:r>
            <w:r w:rsidR="00C27828">
              <w:rPr>
                <w:b/>
                <w:sz w:val="20"/>
                <w:szCs w:val="20"/>
              </w:rPr>
              <w:t xml:space="preserve"> a ÚZ33714</w:t>
            </w:r>
          </w:p>
        </w:tc>
      </w:tr>
      <w:tr w:rsidR="00916760" w:rsidRPr="008C0428" w:rsidTr="00E63EAC">
        <w:trPr>
          <w:trHeight w:val="218"/>
        </w:trPr>
        <w:tc>
          <w:tcPr>
            <w:tcW w:w="426" w:type="dxa"/>
            <w:shd w:val="clear" w:color="auto" w:fill="auto"/>
          </w:tcPr>
          <w:p w:rsidR="00916760" w:rsidRPr="008C0428" w:rsidRDefault="00916760" w:rsidP="00916760">
            <w:pPr>
              <w:rPr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:rsidR="00916760" w:rsidRPr="00881B8A" w:rsidRDefault="00E63EAC" w:rsidP="00916760">
            <w:r>
              <w:rPr>
                <w:iCs/>
                <w:sz w:val="20"/>
                <w:szCs w:val="20"/>
              </w:rPr>
              <w:t>provozní příspěvek na rok 2016</w:t>
            </w:r>
            <w:r w:rsidR="00916760" w:rsidRPr="008C0428">
              <w:rPr>
                <w:iCs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16760" w:rsidRPr="008C0428" w:rsidRDefault="00C27828" w:rsidP="00916760">
            <w:pPr>
              <w:jc w:val="right"/>
              <w:rPr>
                <w:b/>
              </w:rPr>
            </w:pPr>
            <w:r>
              <w:rPr>
                <w:iCs/>
                <w:sz w:val="20"/>
                <w:szCs w:val="20"/>
              </w:rPr>
              <w:t>571 720,00</w:t>
            </w:r>
          </w:p>
        </w:tc>
        <w:tc>
          <w:tcPr>
            <w:tcW w:w="1985" w:type="dxa"/>
          </w:tcPr>
          <w:p w:rsidR="00916760" w:rsidRPr="008C0428" w:rsidRDefault="008014F7" w:rsidP="00C2782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  <w:r w:rsidR="00C27828">
              <w:rPr>
                <w:iCs/>
                <w:sz w:val="20"/>
                <w:szCs w:val="20"/>
              </w:rPr>
              <w:t>26 936,47</w:t>
            </w:r>
          </w:p>
        </w:tc>
        <w:tc>
          <w:tcPr>
            <w:tcW w:w="1559" w:type="dxa"/>
          </w:tcPr>
          <w:p w:rsidR="00916760" w:rsidRPr="008C0428" w:rsidRDefault="00C27828" w:rsidP="0091676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44 783,53</w:t>
            </w:r>
          </w:p>
        </w:tc>
      </w:tr>
      <w:tr w:rsidR="008014F7" w:rsidRPr="008C0428" w:rsidTr="00E63EAC">
        <w:tc>
          <w:tcPr>
            <w:tcW w:w="426" w:type="dxa"/>
            <w:shd w:val="clear" w:color="auto" w:fill="auto"/>
          </w:tcPr>
          <w:p w:rsidR="008014F7" w:rsidRPr="008C0428" w:rsidRDefault="008014F7" w:rsidP="008014F7">
            <w:pPr>
              <w:rPr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:rsidR="008014F7" w:rsidRPr="008C0428" w:rsidRDefault="008014F7" w:rsidP="008014F7">
            <w:pPr>
              <w:rPr>
                <w:sz w:val="18"/>
                <w:szCs w:val="18"/>
              </w:rPr>
            </w:pPr>
            <w:r w:rsidRPr="008C0428">
              <w:rPr>
                <w:sz w:val="18"/>
                <w:szCs w:val="18"/>
              </w:rPr>
              <w:t>mzdové prostředky</w:t>
            </w:r>
          </w:p>
        </w:tc>
        <w:tc>
          <w:tcPr>
            <w:tcW w:w="1276" w:type="dxa"/>
            <w:shd w:val="clear" w:color="auto" w:fill="auto"/>
          </w:tcPr>
          <w:p w:rsidR="008014F7" w:rsidRPr="008C0428" w:rsidRDefault="008014F7" w:rsidP="008014F7">
            <w:pPr>
              <w:jc w:val="right"/>
              <w:rPr>
                <w:sz w:val="18"/>
                <w:szCs w:val="18"/>
              </w:rPr>
            </w:pPr>
            <w:r w:rsidRPr="008C0428">
              <w:rPr>
                <w:sz w:val="18"/>
                <w:szCs w:val="18"/>
              </w:rPr>
              <w:t>5 680,00</w:t>
            </w:r>
          </w:p>
        </w:tc>
        <w:tc>
          <w:tcPr>
            <w:tcW w:w="1985" w:type="dxa"/>
          </w:tcPr>
          <w:p w:rsidR="008014F7" w:rsidRPr="008C0428" w:rsidRDefault="008014F7" w:rsidP="008014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5 680,00</w:t>
            </w:r>
          </w:p>
        </w:tc>
        <w:tc>
          <w:tcPr>
            <w:tcW w:w="1559" w:type="dxa"/>
          </w:tcPr>
          <w:p w:rsidR="008014F7" w:rsidRPr="008C0428" w:rsidRDefault="008014F7" w:rsidP="008014F7">
            <w:pPr>
              <w:jc w:val="right"/>
              <w:rPr>
                <w:sz w:val="18"/>
                <w:szCs w:val="18"/>
              </w:rPr>
            </w:pPr>
          </w:p>
        </w:tc>
      </w:tr>
      <w:tr w:rsidR="008014F7" w:rsidRPr="008C0428" w:rsidTr="00E63EAC">
        <w:tc>
          <w:tcPr>
            <w:tcW w:w="426" w:type="dxa"/>
            <w:shd w:val="clear" w:color="auto" w:fill="auto"/>
          </w:tcPr>
          <w:p w:rsidR="008014F7" w:rsidRPr="008C0428" w:rsidRDefault="008014F7" w:rsidP="008014F7">
            <w:pPr>
              <w:rPr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:rsidR="008014F7" w:rsidRPr="008C0428" w:rsidRDefault="008014F7" w:rsidP="008014F7">
            <w:pPr>
              <w:rPr>
                <w:sz w:val="18"/>
                <w:szCs w:val="18"/>
              </w:rPr>
            </w:pPr>
            <w:r w:rsidRPr="008C0428">
              <w:rPr>
                <w:sz w:val="18"/>
                <w:szCs w:val="18"/>
              </w:rPr>
              <w:t>příspěvek na kamerový systém</w:t>
            </w:r>
          </w:p>
        </w:tc>
        <w:tc>
          <w:tcPr>
            <w:tcW w:w="1276" w:type="dxa"/>
            <w:shd w:val="clear" w:color="auto" w:fill="auto"/>
          </w:tcPr>
          <w:p w:rsidR="008014F7" w:rsidRPr="008C0428" w:rsidRDefault="008014F7" w:rsidP="008014F7">
            <w:pPr>
              <w:jc w:val="right"/>
              <w:rPr>
                <w:sz w:val="18"/>
                <w:szCs w:val="18"/>
              </w:rPr>
            </w:pPr>
            <w:r w:rsidRPr="008C0428">
              <w:rPr>
                <w:sz w:val="18"/>
                <w:szCs w:val="18"/>
              </w:rPr>
              <w:t>32 700,00</w:t>
            </w:r>
          </w:p>
        </w:tc>
        <w:tc>
          <w:tcPr>
            <w:tcW w:w="1985" w:type="dxa"/>
          </w:tcPr>
          <w:p w:rsidR="008014F7" w:rsidRPr="008C0428" w:rsidRDefault="008014F7" w:rsidP="008014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32 700,00</w:t>
            </w:r>
          </w:p>
        </w:tc>
        <w:tc>
          <w:tcPr>
            <w:tcW w:w="1559" w:type="dxa"/>
          </w:tcPr>
          <w:p w:rsidR="008014F7" w:rsidRPr="008C0428" w:rsidRDefault="008014F7" w:rsidP="008014F7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8014F7" w:rsidRPr="008C0428" w:rsidTr="00E63EAC">
        <w:tc>
          <w:tcPr>
            <w:tcW w:w="426" w:type="dxa"/>
            <w:shd w:val="clear" w:color="auto" w:fill="auto"/>
          </w:tcPr>
          <w:p w:rsidR="008014F7" w:rsidRPr="008C0428" w:rsidRDefault="008014F7" w:rsidP="008014F7">
            <w:pPr>
              <w:rPr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:rsidR="008014F7" w:rsidRPr="008C0428" w:rsidRDefault="008014F7" w:rsidP="008014F7">
            <w:pPr>
              <w:rPr>
                <w:sz w:val="18"/>
                <w:szCs w:val="18"/>
              </w:rPr>
            </w:pPr>
            <w:r w:rsidRPr="008C0428">
              <w:rPr>
                <w:sz w:val="18"/>
                <w:szCs w:val="18"/>
              </w:rPr>
              <w:t>příspěvek na SW</w:t>
            </w:r>
          </w:p>
        </w:tc>
        <w:tc>
          <w:tcPr>
            <w:tcW w:w="1276" w:type="dxa"/>
            <w:shd w:val="clear" w:color="auto" w:fill="auto"/>
          </w:tcPr>
          <w:p w:rsidR="008014F7" w:rsidRPr="008C0428" w:rsidRDefault="008014F7" w:rsidP="008014F7">
            <w:pPr>
              <w:jc w:val="right"/>
              <w:rPr>
                <w:sz w:val="18"/>
                <w:szCs w:val="18"/>
              </w:rPr>
            </w:pPr>
            <w:r w:rsidRPr="008C0428">
              <w:rPr>
                <w:sz w:val="18"/>
                <w:szCs w:val="18"/>
              </w:rPr>
              <w:t>21 400,00</w:t>
            </w:r>
          </w:p>
        </w:tc>
        <w:tc>
          <w:tcPr>
            <w:tcW w:w="1985" w:type="dxa"/>
          </w:tcPr>
          <w:p w:rsidR="008014F7" w:rsidRPr="008C0428" w:rsidRDefault="008014F7" w:rsidP="008014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21 400,00</w:t>
            </w:r>
          </w:p>
        </w:tc>
        <w:tc>
          <w:tcPr>
            <w:tcW w:w="1559" w:type="dxa"/>
          </w:tcPr>
          <w:p w:rsidR="008014F7" w:rsidRPr="008C0428" w:rsidRDefault="008014F7" w:rsidP="008014F7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C27828" w:rsidRPr="008C0428" w:rsidTr="00E63EAC">
        <w:tc>
          <w:tcPr>
            <w:tcW w:w="426" w:type="dxa"/>
            <w:shd w:val="clear" w:color="auto" w:fill="auto"/>
          </w:tcPr>
          <w:p w:rsidR="00C27828" w:rsidRPr="008C0428" w:rsidRDefault="00C27828" w:rsidP="00C27828">
            <w:pPr>
              <w:rPr>
                <w:u w:val="single"/>
              </w:rPr>
            </w:pPr>
            <w:bookmarkStart w:id="97" w:name="_Hlk474271535"/>
          </w:p>
        </w:tc>
        <w:tc>
          <w:tcPr>
            <w:tcW w:w="2976" w:type="dxa"/>
            <w:shd w:val="clear" w:color="auto" w:fill="auto"/>
          </w:tcPr>
          <w:p w:rsidR="00C27828" w:rsidRPr="008C0428" w:rsidRDefault="00C27828" w:rsidP="00C27828">
            <w:pPr>
              <w:rPr>
                <w:sz w:val="18"/>
                <w:szCs w:val="18"/>
              </w:rPr>
            </w:pPr>
            <w:r w:rsidRPr="008C0428">
              <w:rPr>
                <w:iCs/>
                <w:sz w:val="18"/>
                <w:szCs w:val="18"/>
              </w:rPr>
              <w:t xml:space="preserve">granty  z ostatních odvětví 2016 </w:t>
            </w:r>
            <w:r>
              <w:rPr>
                <w:iCs/>
                <w:sz w:val="18"/>
                <w:szCs w:val="18"/>
              </w:rPr>
              <w:t xml:space="preserve"> - </w:t>
            </w:r>
            <w:r w:rsidR="00E63EAC" w:rsidRPr="00E63EAC">
              <w:rPr>
                <w:iCs/>
                <w:sz w:val="18"/>
                <w:szCs w:val="18"/>
              </w:rPr>
              <w:t>regionální soutěže</w:t>
            </w:r>
            <w:r w:rsidRPr="008C0428">
              <w:rPr>
                <w:iCs/>
                <w:sz w:val="18"/>
                <w:szCs w:val="18"/>
              </w:rPr>
              <w:t xml:space="preserve">          </w:t>
            </w:r>
          </w:p>
        </w:tc>
        <w:tc>
          <w:tcPr>
            <w:tcW w:w="1276" w:type="dxa"/>
            <w:shd w:val="clear" w:color="auto" w:fill="auto"/>
          </w:tcPr>
          <w:p w:rsidR="00C27828" w:rsidRPr="008C0428" w:rsidRDefault="00C27828" w:rsidP="00C278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985" w:type="dxa"/>
          </w:tcPr>
          <w:p w:rsidR="00C27828" w:rsidRPr="008C0428" w:rsidRDefault="00C27828" w:rsidP="00C278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559" w:type="dxa"/>
          </w:tcPr>
          <w:p w:rsidR="00C27828" w:rsidRPr="008C0428" w:rsidRDefault="00C27828" w:rsidP="00C27828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bookmarkEnd w:id="97"/>
      <w:tr w:rsidR="00C27828" w:rsidRPr="008C0428" w:rsidTr="00E63EAC">
        <w:trPr>
          <w:trHeight w:val="272"/>
        </w:trPr>
        <w:tc>
          <w:tcPr>
            <w:tcW w:w="426" w:type="dxa"/>
            <w:shd w:val="clear" w:color="auto" w:fill="auto"/>
          </w:tcPr>
          <w:p w:rsidR="00C27828" w:rsidRPr="008C0428" w:rsidRDefault="00C27828" w:rsidP="00C27828">
            <w:pPr>
              <w:rPr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:rsidR="00C27828" w:rsidRPr="00E63EAC" w:rsidRDefault="00C27828" w:rsidP="00C2782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CELKEM </w:t>
            </w:r>
            <w:r w:rsidRPr="00C27828">
              <w:rPr>
                <w:b/>
                <w:iCs/>
                <w:sz w:val="20"/>
                <w:szCs w:val="20"/>
              </w:rPr>
              <w:t>ÚZ33152,33714</w:t>
            </w:r>
          </w:p>
        </w:tc>
        <w:tc>
          <w:tcPr>
            <w:tcW w:w="1276" w:type="dxa"/>
            <w:shd w:val="clear" w:color="auto" w:fill="auto"/>
          </w:tcPr>
          <w:p w:rsidR="00C27828" w:rsidRPr="00C27828" w:rsidRDefault="00C27828" w:rsidP="00C27828">
            <w:pPr>
              <w:jc w:val="right"/>
              <w:rPr>
                <w:b/>
                <w:sz w:val="20"/>
                <w:szCs w:val="20"/>
              </w:rPr>
            </w:pPr>
            <w:r w:rsidRPr="00C27828">
              <w:rPr>
                <w:b/>
                <w:sz w:val="20"/>
                <w:szCs w:val="20"/>
              </w:rPr>
              <w:t>634 500,00</w:t>
            </w:r>
          </w:p>
        </w:tc>
        <w:tc>
          <w:tcPr>
            <w:tcW w:w="1985" w:type="dxa"/>
          </w:tcPr>
          <w:p w:rsidR="00C27828" w:rsidRPr="00C27828" w:rsidRDefault="00C27828" w:rsidP="00C2782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589 716,47</w:t>
            </w:r>
          </w:p>
        </w:tc>
        <w:tc>
          <w:tcPr>
            <w:tcW w:w="1559" w:type="dxa"/>
          </w:tcPr>
          <w:p w:rsidR="00C27828" w:rsidRPr="00C27828" w:rsidRDefault="00C27828" w:rsidP="00C27828">
            <w:pPr>
              <w:jc w:val="right"/>
              <w:rPr>
                <w:b/>
                <w:sz w:val="18"/>
                <w:szCs w:val="18"/>
              </w:rPr>
            </w:pPr>
            <w:r w:rsidRPr="00C27828">
              <w:rPr>
                <w:b/>
                <w:sz w:val="18"/>
                <w:szCs w:val="18"/>
              </w:rPr>
              <w:t>44 783,53</w:t>
            </w:r>
          </w:p>
        </w:tc>
      </w:tr>
      <w:tr w:rsidR="00C27828" w:rsidRPr="008C0428" w:rsidTr="00E63EAC">
        <w:tc>
          <w:tcPr>
            <w:tcW w:w="8222" w:type="dxa"/>
            <w:gridSpan w:val="5"/>
            <w:shd w:val="clear" w:color="auto" w:fill="auto"/>
          </w:tcPr>
          <w:p w:rsidR="00C27828" w:rsidRPr="008014F7" w:rsidRDefault="00C27828" w:rsidP="00C27828">
            <w:pPr>
              <w:rPr>
                <w:b/>
                <w:sz w:val="20"/>
                <w:szCs w:val="20"/>
              </w:rPr>
            </w:pPr>
            <w:r w:rsidRPr="008014F7">
              <w:rPr>
                <w:b/>
                <w:sz w:val="20"/>
                <w:szCs w:val="20"/>
              </w:rPr>
              <w:t>Granty z ostatních odvětví ÚZ 0000</w:t>
            </w:r>
          </w:p>
        </w:tc>
      </w:tr>
      <w:tr w:rsidR="00C27828" w:rsidRPr="008C0428" w:rsidTr="00E63EAC">
        <w:tc>
          <w:tcPr>
            <w:tcW w:w="426" w:type="dxa"/>
            <w:shd w:val="clear" w:color="auto" w:fill="auto"/>
          </w:tcPr>
          <w:p w:rsidR="00C27828" w:rsidRPr="008C0428" w:rsidRDefault="00C27828" w:rsidP="00C27828">
            <w:pPr>
              <w:rPr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:rsidR="00C27828" w:rsidRPr="008C0428" w:rsidRDefault="00C27828" w:rsidP="00C27828">
            <w:pPr>
              <w:rPr>
                <w:sz w:val="18"/>
                <w:szCs w:val="18"/>
              </w:rPr>
            </w:pPr>
            <w:r w:rsidRPr="008C0428">
              <w:rPr>
                <w:iCs/>
                <w:sz w:val="18"/>
                <w:szCs w:val="18"/>
              </w:rPr>
              <w:t xml:space="preserve">granty  z ostatních odvětví 2016  </w:t>
            </w:r>
            <w:r>
              <w:rPr>
                <w:iCs/>
                <w:sz w:val="18"/>
                <w:szCs w:val="18"/>
              </w:rPr>
              <w:t>- etika, prevence</w:t>
            </w:r>
            <w:r w:rsidRPr="008C0428">
              <w:rPr>
                <w:iCs/>
                <w:sz w:val="18"/>
                <w:szCs w:val="18"/>
              </w:rPr>
              <w:t xml:space="preserve">           </w:t>
            </w:r>
          </w:p>
        </w:tc>
        <w:tc>
          <w:tcPr>
            <w:tcW w:w="1276" w:type="dxa"/>
            <w:shd w:val="clear" w:color="auto" w:fill="auto"/>
          </w:tcPr>
          <w:p w:rsidR="00C27828" w:rsidRPr="008C0428" w:rsidRDefault="00C27828" w:rsidP="00C27828">
            <w:pPr>
              <w:jc w:val="right"/>
              <w:rPr>
                <w:b/>
                <w:sz w:val="18"/>
                <w:szCs w:val="18"/>
              </w:rPr>
            </w:pPr>
            <w:r w:rsidRPr="008C0428">
              <w:rPr>
                <w:i/>
                <w:iCs/>
                <w:sz w:val="18"/>
                <w:szCs w:val="18"/>
              </w:rPr>
              <w:t xml:space="preserve">    </w:t>
            </w:r>
            <w:r w:rsidRPr="00316B7A">
              <w:rPr>
                <w:iCs/>
                <w:sz w:val="18"/>
                <w:szCs w:val="18"/>
              </w:rPr>
              <w:t xml:space="preserve">37 </w:t>
            </w:r>
            <w:r w:rsidRPr="008C0428">
              <w:rPr>
                <w:iCs/>
                <w:sz w:val="18"/>
                <w:szCs w:val="18"/>
              </w:rPr>
              <w:t>000,00</w:t>
            </w:r>
            <w:r w:rsidRPr="008C0428">
              <w:rPr>
                <w:i/>
                <w:iCs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985" w:type="dxa"/>
          </w:tcPr>
          <w:p w:rsidR="00C27828" w:rsidRPr="00316B7A" w:rsidRDefault="00C27828" w:rsidP="00C27828">
            <w:pPr>
              <w:jc w:val="right"/>
              <w:rPr>
                <w:iCs/>
                <w:sz w:val="18"/>
                <w:szCs w:val="18"/>
              </w:rPr>
            </w:pPr>
            <w:r w:rsidRPr="00316B7A">
              <w:rPr>
                <w:iCs/>
                <w:sz w:val="18"/>
                <w:szCs w:val="18"/>
              </w:rPr>
              <w:t>37 000,00</w:t>
            </w:r>
          </w:p>
        </w:tc>
        <w:tc>
          <w:tcPr>
            <w:tcW w:w="1559" w:type="dxa"/>
          </w:tcPr>
          <w:p w:rsidR="00C27828" w:rsidRPr="008C0428" w:rsidRDefault="00C27828" w:rsidP="00C27828">
            <w:pPr>
              <w:jc w:val="right"/>
              <w:rPr>
                <w:sz w:val="18"/>
                <w:szCs w:val="18"/>
              </w:rPr>
            </w:pPr>
          </w:p>
        </w:tc>
      </w:tr>
      <w:tr w:rsidR="00C27828" w:rsidRPr="008C0428" w:rsidTr="00E63EAC">
        <w:tc>
          <w:tcPr>
            <w:tcW w:w="426" w:type="dxa"/>
            <w:shd w:val="clear" w:color="auto" w:fill="auto"/>
          </w:tcPr>
          <w:p w:rsidR="00C27828" w:rsidRPr="008C0428" w:rsidRDefault="00C27828" w:rsidP="00C27828">
            <w:pPr>
              <w:rPr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:rsidR="00C27828" w:rsidRPr="008C0428" w:rsidRDefault="00C27828" w:rsidP="00C27828">
            <w:pPr>
              <w:rPr>
                <w:sz w:val="20"/>
                <w:szCs w:val="20"/>
              </w:rPr>
            </w:pPr>
            <w:r w:rsidRPr="008C0428">
              <w:rPr>
                <w:iCs/>
                <w:sz w:val="20"/>
                <w:szCs w:val="20"/>
              </w:rPr>
              <w:t xml:space="preserve">granty  z ostatních odvětví- zůstatek z roku  2015             </w:t>
            </w:r>
          </w:p>
        </w:tc>
        <w:tc>
          <w:tcPr>
            <w:tcW w:w="1276" w:type="dxa"/>
            <w:shd w:val="clear" w:color="auto" w:fill="auto"/>
          </w:tcPr>
          <w:p w:rsidR="00C27828" w:rsidRPr="008C0428" w:rsidRDefault="00C27828" w:rsidP="00C27828">
            <w:pPr>
              <w:jc w:val="right"/>
              <w:rPr>
                <w:b/>
              </w:rPr>
            </w:pPr>
            <w:r w:rsidRPr="008C0428">
              <w:rPr>
                <w:iCs/>
                <w:sz w:val="20"/>
                <w:szCs w:val="20"/>
              </w:rPr>
              <w:t>36 674,00</w:t>
            </w:r>
          </w:p>
        </w:tc>
        <w:tc>
          <w:tcPr>
            <w:tcW w:w="1985" w:type="dxa"/>
          </w:tcPr>
          <w:p w:rsidR="00C27828" w:rsidRPr="008C0428" w:rsidRDefault="00C27828" w:rsidP="00C2782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36 674,00</w:t>
            </w:r>
          </w:p>
        </w:tc>
        <w:tc>
          <w:tcPr>
            <w:tcW w:w="1559" w:type="dxa"/>
          </w:tcPr>
          <w:p w:rsidR="00C27828" w:rsidRPr="008C0428" w:rsidRDefault="00C27828" w:rsidP="00C27828">
            <w:pPr>
              <w:jc w:val="right"/>
              <w:rPr>
                <w:iCs/>
                <w:sz w:val="20"/>
                <w:szCs w:val="20"/>
              </w:rPr>
            </w:pPr>
          </w:p>
        </w:tc>
      </w:tr>
      <w:tr w:rsidR="00C27828" w:rsidRPr="008C0428" w:rsidTr="00E63EAC">
        <w:tc>
          <w:tcPr>
            <w:tcW w:w="426" w:type="dxa"/>
            <w:shd w:val="clear" w:color="auto" w:fill="auto"/>
          </w:tcPr>
          <w:p w:rsidR="00C27828" w:rsidRPr="008C0428" w:rsidRDefault="00C27828" w:rsidP="00C27828">
            <w:pPr>
              <w:rPr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:rsidR="00C27828" w:rsidRPr="00916760" w:rsidRDefault="00C27828" w:rsidP="00C27828">
            <w:pPr>
              <w:rPr>
                <w:b/>
                <w:iCs/>
                <w:sz w:val="20"/>
                <w:szCs w:val="20"/>
              </w:rPr>
            </w:pPr>
            <w:bookmarkStart w:id="98" w:name="OLE_LINK107"/>
            <w:bookmarkStart w:id="99" w:name="OLE_LINK108"/>
            <w:r w:rsidRPr="00916760">
              <w:rPr>
                <w:b/>
                <w:iCs/>
                <w:sz w:val="20"/>
                <w:szCs w:val="20"/>
              </w:rPr>
              <w:t xml:space="preserve">CELKEM ÚZ </w:t>
            </w:r>
            <w:r>
              <w:rPr>
                <w:b/>
                <w:iCs/>
                <w:sz w:val="20"/>
                <w:szCs w:val="20"/>
              </w:rPr>
              <w:t>0000</w:t>
            </w:r>
            <w:bookmarkEnd w:id="98"/>
            <w:bookmarkEnd w:id="99"/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27828" w:rsidRPr="00916760" w:rsidRDefault="00C27828" w:rsidP="00C2782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73 674,00</w:t>
            </w:r>
          </w:p>
        </w:tc>
        <w:tc>
          <w:tcPr>
            <w:tcW w:w="1985" w:type="dxa"/>
          </w:tcPr>
          <w:p w:rsidR="00C27828" w:rsidRPr="00916760" w:rsidRDefault="00C27828" w:rsidP="00C2782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73 674,00</w:t>
            </w:r>
          </w:p>
        </w:tc>
        <w:tc>
          <w:tcPr>
            <w:tcW w:w="1559" w:type="dxa"/>
          </w:tcPr>
          <w:p w:rsidR="00C27828" w:rsidRPr="00916760" w:rsidRDefault="00C27828" w:rsidP="00C2782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0,00</w:t>
            </w:r>
          </w:p>
        </w:tc>
      </w:tr>
    </w:tbl>
    <w:p w:rsidR="00164795" w:rsidRDefault="00164795" w:rsidP="00B350F8">
      <w:pPr>
        <w:rPr>
          <w:b/>
          <w:i/>
          <w:u w:val="single"/>
        </w:rPr>
      </w:pPr>
    </w:p>
    <w:p w:rsidR="00164795" w:rsidRDefault="00164795" w:rsidP="00B350F8">
      <w:pPr>
        <w:rPr>
          <w:b/>
          <w:i/>
          <w:u w:val="single"/>
        </w:rPr>
      </w:pPr>
    </w:p>
    <w:p w:rsidR="00164795" w:rsidRDefault="00164795" w:rsidP="00B350F8">
      <w:pPr>
        <w:rPr>
          <w:b/>
          <w:i/>
          <w:u w:val="single"/>
        </w:rPr>
      </w:pPr>
    </w:p>
    <w:p w:rsidR="00164795" w:rsidRDefault="00164795" w:rsidP="00B350F8">
      <w:pPr>
        <w:rPr>
          <w:b/>
          <w:i/>
          <w:u w:val="single"/>
        </w:rPr>
      </w:pPr>
    </w:p>
    <w:p w:rsidR="00B350F8" w:rsidRPr="00E63EAC" w:rsidRDefault="00E63EAC" w:rsidP="00B350F8">
      <w:pPr>
        <w:rPr>
          <w:b/>
          <w:i/>
          <w:iCs/>
          <w:sz w:val="28"/>
          <w:szCs w:val="28"/>
          <w:u w:val="single"/>
        </w:rPr>
      </w:pPr>
      <w:bookmarkStart w:id="100" w:name="OLE_LINK97"/>
      <w:bookmarkStart w:id="101" w:name="OLE_LINK98"/>
      <w:r w:rsidRPr="00E63EAC">
        <w:rPr>
          <w:b/>
          <w:i/>
          <w:sz w:val="28"/>
          <w:szCs w:val="28"/>
          <w:u w:val="single"/>
        </w:rPr>
        <w:t>6</w:t>
      </w:r>
      <w:r w:rsidR="00AA5E4D" w:rsidRPr="00E63EAC">
        <w:rPr>
          <w:b/>
          <w:i/>
          <w:sz w:val="28"/>
          <w:szCs w:val="28"/>
          <w:u w:val="single"/>
        </w:rPr>
        <w:t xml:space="preserve">. </w:t>
      </w:r>
      <w:r w:rsidR="00B350F8" w:rsidRPr="00E63EAC">
        <w:rPr>
          <w:b/>
          <w:i/>
          <w:sz w:val="28"/>
          <w:szCs w:val="28"/>
          <w:u w:val="single"/>
        </w:rPr>
        <w:t>D</w:t>
      </w:r>
      <w:r w:rsidR="00AA5E4D" w:rsidRPr="00E63EAC">
        <w:rPr>
          <w:b/>
          <w:i/>
          <w:sz w:val="28"/>
          <w:szCs w:val="28"/>
          <w:u w:val="single"/>
        </w:rPr>
        <w:t xml:space="preserve">alší vzdělávání pedagogických pracovníků </w:t>
      </w:r>
      <w:r w:rsidR="00B350F8" w:rsidRPr="00E63EAC">
        <w:rPr>
          <w:b/>
          <w:i/>
          <w:sz w:val="28"/>
          <w:szCs w:val="28"/>
          <w:u w:val="single"/>
        </w:rPr>
        <w:t>v</w:t>
      </w:r>
      <w:r w:rsidR="00694635" w:rsidRPr="00E63EAC">
        <w:rPr>
          <w:b/>
          <w:i/>
          <w:sz w:val="28"/>
          <w:szCs w:val="28"/>
          <w:u w:val="single"/>
        </w:rPr>
        <w:t> </w:t>
      </w:r>
      <w:r w:rsidR="00B350F8" w:rsidRPr="00E63EAC">
        <w:rPr>
          <w:b/>
          <w:i/>
          <w:sz w:val="28"/>
          <w:szCs w:val="28"/>
          <w:u w:val="single"/>
        </w:rPr>
        <w:t>roce 201</w:t>
      </w:r>
      <w:r w:rsidR="00AA5E4D" w:rsidRPr="00E63EAC">
        <w:rPr>
          <w:b/>
          <w:i/>
          <w:sz w:val="28"/>
          <w:szCs w:val="28"/>
          <w:u w:val="single"/>
        </w:rPr>
        <w:t>6</w:t>
      </w:r>
    </w:p>
    <w:bookmarkEnd w:id="100"/>
    <w:bookmarkEnd w:id="101"/>
    <w:p w:rsidR="00B350F8" w:rsidRPr="00246546" w:rsidRDefault="00B350F8" w:rsidP="00B350F8">
      <w:pPr>
        <w:pStyle w:val="Zpat"/>
        <w:tabs>
          <w:tab w:val="clear" w:pos="4536"/>
          <w:tab w:val="clear" w:pos="9072"/>
        </w:tabs>
        <w:rPr>
          <w:sz w:val="20"/>
          <w:szCs w:val="20"/>
        </w:rPr>
      </w:pPr>
    </w:p>
    <w:p w:rsidR="00B350F8" w:rsidRPr="00246546" w:rsidRDefault="00B350F8" w:rsidP="00B350F8">
      <w:pPr>
        <w:pStyle w:val="Zkladntext"/>
      </w:pPr>
      <w:r w:rsidRPr="00246546">
        <w:t>Dalšího vzdělávání pedagogických pracovníků se v roce 201</w:t>
      </w:r>
      <w:r w:rsidR="00AA5E4D">
        <w:t>6</w:t>
      </w:r>
      <w:r w:rsidRPr="00246546">
        <w:t xml:space="preserve"> účastnilo </w:t>
      </w:r>
      <w:r w:rsidR="007E7ADD">
        <w:t>8</w:t>
      </w:r>
      <w:r w:rsidRPr="00246546">
        <w:t xml:space="preserve"> pedagogických  pracovníků.</w:t>
      </w:r>
    </w:p>
    <w:p w:rsidR="00B350F8" w:rsidRPr="00246546" w:rsidRDefault="00B350F8" w:rsidP="00B350F8">
      <w:pPr>
        <w:pStyle w:val="Zkladntext"/>
        <w:rPr>
          <w:color w:val="FF0000"/>
        </w:rPr>
      </w:pPr>
    </w:p>
    <w:tbl>
      <w:tblPr>
        <w:tblW w:w="0" w:type="auto"/>
        <w:tblInd w:w="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4"/>
        <w:gridCol w:w="1935"/>
        <w:gridCol w:w="1913"/>
      </w:tblGrid>
      <w:tr w:rsidR="00B350F8" w:rsidRPr="00246546" w:rsidTr="00833020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0F8" w:rsidRPr="00246546" w:rsidRDefault="00B350F8" w:rsidP="00833020">
            <w:pPr>
              <w:pStyle w:val="Nadpis3"/>
              <w:tabs>
                <w:tab w:val="left" w:pos="0"/>
              </w:tabs>
              <w:snapToGrid w:val="0"/>
            </w:pPr>
          </w:p>
          <w:p w:rsidR="00B350F8" w:rsidRPr="00246546" w:rsidRDefault="00B350F8" w:rsidP="00833020">
            <w:pPr>
              <w:pStyle w:val="Nadpis3"/>
              <w:tabs>
                <w:tab w:val="left" w:pos="0"/>
              </w:tabs>
              <w:rPr>
                <w:sz w:val="24"/>
              </w:rPr>
            </w:pPr>
            <w:r w:rsidRPr="00246546">
              <w:rPr>
                <w:sz w:val="24"/>
              </w:rPr>
              <w:t>Semináře a školení v oblasti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0F8" w:rsidRPr="00246546" w:rsidRDefault="00B350F8" w:rsidP="0083302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B350F8" w:rsidRPr="00246546" w:rsidRDefault="00B350F8" w:rsidP="00833020">
            <w:pPr>
              <w:jc w:val="center"/>
              <w:rPr>
                <w:b/>
                <w:bCs/>
                <w:i/>
                <w:iCs/>
              </w:rPr>
            </w:pPr>
            <w:r w:rsidRPr="00246546">
              <w:rPr>
                <w:b/>
                <w:bCs/>
                <w:i/>
                <w:iCs/>
              </w:rPr>
              <w:t xml:space="preserve">Počet seminářů, </w:t>
            </w:r>
          </w:p>
          <w:p w:rsidR="00B350F8" w:rsidRPr="00246546" w:rsidRDefault="00B350F8" w:rsidP="00833020">
            <w:pPr>
              <w:jc w:val="center"/>
              <w:rPr>
                <w:b/>
                <w:bCs/>
                <w:i/>
                <w:iCs/>
              </w:rPr>
            </w:pPr>
            <w:r w:rsidRPr="00246546">
              <w:rPr>
                <w:b/>
                <w:bCs/>
                <w:i/>
                <w:iCs/>
              </w:rPr>
              <w:t>školení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8" w:rsidRPr="00246546" w:rsidRDefault="00B350F8" w:rsidP="00833020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246546">
              <w:rPr>
                <w:b/>
                <w:bCs/>
                <w:i/>
                <w:iCs/>
              </w:rPr>
              <w:t>Počet zúčastněných</w:t>
            </w:r>
          </w:p>
          <w:p w:rsidR="00B350F8" w:rsidRPr="00246546" w:rsidRDefault="00B350F8" w:rsidP="00833020">
            <w:pPr>
              <w:jc w:val="center"/>
              <w:rPr>
                <w:b/>
                <w:bCs/>
                <w:i/>
                <w:iCs/>
              </w:rPr>
            </w:pPr>
            <w:r w:rsidRPr="00246546">
              <w:rPr>
                <w:b/>
                <w:bCs/>
                <w:i/>
                <w:iCs/>
              </w:rPr>
              <w:t>pracovníků</w:t>
            </w:r>
          </w:p>
        </w:tc>
      </w:tr>
      <w:tr w:rsidR="00B350F8" w:rsidRPr="007E7ADD" w:rsidTr="00833020"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</w:tcPr>
          <w:p w:rsidR="00B350F8" w:rsidRPr="007E7ADD" w:rsidRDefault="00B350F8" w:rsidP="00833020">
            <w:pPr>
              <w:snapToGrid w:val="0"/>
            </w:pPr>
            <w:r w:rsidRPr="007E7ADD">
              <w:t xml:space="preserve">prohloubení odbornosti 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B350F8" w:rsidRPr="007E7ADD" w:rsidRDefault="007E7ADD" w:rsidP="007E7ADD">
            <w:pPr>
              <w:snapToGrid w:val="0"/>
              <w:jc w:val="center"/>
            </w:pPr>
            <w:r w:rsidRPr="007E7ADD">
              <w:t>9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8" w:rsidRPr="007E7ADD" w:rsidRDefault="00246546" w:rsidP="00833020">
            <w:pPr>
              <w:snapToGrid w:val="0"/>
              <w:jc w:val="center"/>
            </w:pPr>
            <w:r w:rsidRPr="007E7ADD">
              <w:t>6</w:t>
            </w:r>
          </w:p>
        </w:tc>
      </w:tr>
      <w:tr w:rsidR="00B350F8" w:rsidRPr="007E7ADD" w:rsidTr="00833020"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</w:tcPr>
          <w:p w:rsidR="00B350F8" w:rsidRPr="007E7ADD" w:rsidRDefault="00B350F8" w:rsidP="00833020">
            <w:pPr>
              <w:snapToGrid w:val="0"/>
            </w:pPr>
            <w:r w:rsidRPr="007E7ADD">
              <w:t>prevence soc. patologických jevů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B350F8" w:rsidRPr="007E7ADD" w:rsidRDefault="00246546" w:rsidP="00833020">
            <w:pPr>
              <w:snapToGrid w:val="0"/>
              <w:jc w:val="center"/>
            </w:pPr>
            <w:r w:rsidRPr="007E7ADD">
              <w:t>3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8" w:rsidRPr="007E7ADD" w:rsidRDefault="00755499" w:rsidP="00833020">
            <w:pPr>
              <w:snapToGrid w:val="0"/>
              <w:jc w:val="center"/>
            </w:pPr>
            <w:r w:rsidRPr="007E7ADD">
              <w:t>1</w:t>
            </w:r>
          </w:p>
        </w:tc>
      </w:tr>
      <w:tr w:rsidR="00DD18A3" w:rsidRPr="007E7ADD" w:rsidTr="00833020"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</w:tcPr>
          <w:p w:rsidR="00DD18A3" w:rsidRPr="007E7ADD" w:rsidRDefault="00755499" w:rsidP="00833020">
            <w:pPr>
              <w:snapToGrid w:val="0"/>
            </w:pPr>
            <w:r w:rsidRPr="007E7ADD">
              <w:t>výchovný poradce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DD18A3" w:rsidRPr="007E7ADD" w:rsidRDefault="00755499" w:rsidP="00833020">
            <w:pPr>
              <w:snapToGrid w:val="0"/>
              <w:jc w:val="center"/>
            </w:pPr>
            <w:r w:rsidRPr="007E7ADD">
              <w:t>2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A3" w:rsidRPr="007E7ADD" w:rsidRDefault="00755499" w:rsidP="00833020">
            <w:pPr>
              <w:snapToGrid w:val="0"/>
              <w:jc w:val="center"/>
            </w:pPr>
            <w:r w:rsidRPr="007E7ADD">
              <w:t>1</w:t>
            </w:r>
          </w:p>
        </w:tc>
      </w:tr>
      <w:tr w:rsidR="00B350F8" w:rsidRPr="00235DA5" w:rsidTr="00833020"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</w:tcPr>
          <w:p w:rsidR="00B350F8" w:rsidRPr="007E7ADD" w:rsidRDefault="00B350F8" w:rsidP="00833020">
            <w:pPr>
              <w:snapToGrid w:val="0"/>
            </w:pPr>
            <w:r w:rsidRPr="007E7ADD">
              <w:t>vedení školy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B350F8" w:rsidRPr="007E7ADD" w:rsidRDefault="007E7ADD" w:rsidP="00833020">
            <w:pPr>
              <w:snapToGrid w:val="0"/>
              <w:jc w:val="center"/>
            </w:pPr>
            <w:r w:rsidRPr="007E7ADD">
              <w:t>5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8" w:rsidRPr="00235DA5" w:rsidRDefault="00246546" w:rsidP="00246546">
            <w:pPr>
              <w:snapToGrid w:val="0"/>
              <w:jc w:val="center"/>
            </w:pPr>
            <w:r w:rsidRPr="007E7ADD">
              <w:t>1</w:t>
            </w:r>
          </w:p>
        </w:tc>
      </w:tr>
    </w:tbl>
    <w:p w:rsidR="00B350F8" w:rsidRPr="00235DA5" w:rsidRDefault="00B350F8" w:rsidP="00B350F8"/>
    <w:p w:rsidR="00B350F8" w:rsidRPr="00235DA5" w:rsidRDefault="00B350F8" w:rsidP="00407EAC">
      <w:pPr>
        <w:pStyle w:val="Zkladntext"/>
        <w:jc w:val="left"/>
      </w:pPr>
    </w:p>
    <w:p w:rsidR="00B350F8" w:rsidRPr="00235DA5" w:rsidRDefault="00B350F8" w:rsidP="00407EAC">
      <w:pPr>
        <w:pStyle w:val="Zkladntext"/>
        <w:jc w:val="left"/>
      </w:pPr>
    </w:p>
    <w:p w:rsidR="00146BFD" w:rsidRPr="00E63EAC" w:rsidRDefault="00E63EAC">
      <w:pPr>
        <w:pStyle w:val="Zpat"/>
        <w:tabs>
          <w:tab w:val="clear" w:pos="4536"/>
          <w:tab w:val="clear" w:pos="9072"/>
        </w:tabs>
        <w:rPr>
          <w:b/>
          <w:i/>
          <w:sz w:val="28"/>
          <w:szCs w:val="28"/>
          <w:u w:val="single"/>
        </w:rPr>
      </w:pPr>
      <w:r w:rsidRPr="00E63EAC">
        <w:rPr>
          <w:b/>
          <w:i/>
          <w:sz w:val="28"/>
          <w:szCs w:val="28"/>
          <w:u w:val="single"/>
        </w:rPr>
        <w:t>7</w:t>
      </w:r>
      <w:r w:rsidR="003C33CB" w:rsidRPr="00E63EAC">
        <w:rPr>
          <w:b/>
          <w:i/>
          <w:sz w:val="28"/>
          <w:szCs w:val="28"/>
          <w:u w:val="single"/>
        </w:rPr>
        <w:t xml:space="preserve">. </w:t>
      </w:r>
      <w:r w:rsidR="00407EAC" w:rsidRPr="00E63EAC">
        <w:rPr>
          <w:b/>
          <w:i/>
          <w:sz w:val="28"/>
          <w:szCs w:val="28"/>
          <w:u w:val="single"/>
        </w:rPr>
        <w:t>Počty žáků v roce 201</w:t>
      </w:r>
      <w:r w:rsidR="00AA5E4D" w:rsidRPr="00E63EAC">
        <w:rPr>
          <w:b/>
          <w:i/>
          <w:sz w:val="28"/>
          <w:szCs w:val="28"/>
          <w:u w:val="single"/>
        </w:rPr>
        <w:t>6</w:t>
      </w:r>
    </w:p>
    <w:p w:rsidR="00833020" w:rsidRPr="00235DA5" w:rsidRDefault="00833020">
      <w:pPr>
        <w:pStyle w:val="Zpat"/>
        <w:tabs>
          <w:tab w:val="clear" w:pos="4536"/>
          <w:tab w:val="clear" w:pos="9072"/>
        </w:tabs>
      </w:pPr>
    </w:p>
    <w:p w:rsidR="00246546" w:rsidRDefault="00830F54">
      <w:pPr>
        <w:pStyle w:val="Zpat"/>
        <w:tabs>
          <w:tab w:val="clear" w:pos="4536"/>
          <w:tab w:val="clear" w:pos="9072"/>
        </w:tabs>
        <w:jc w:val="both"/>
      </w:pPr>
      <w:r>
        <w:t>Ke dni 31.12.201</w:t>
      </w:r>
      <w:r w:rsidR="003C33CB">
        <w:t>6</w:t>
      </w:r>
      <w:r w:rsidR="00B16775">
        <w:t xml:space="preserve"> navštěv</w:t>
      </w:r>
      <w:r>
        <w:t>ovalo</w:t>
      </w:r>
      <w:r w:rsidR="00146BFD" w:rsidRPr="00235DA5">
        <w:t xml:space="preserve"> </w:t>
      </w:r>
      <w:r w:rsidR="00146BFD" w:rsidRPr="00246546">
        <w:t>Z</w:t>
      </w:r>
      <w:r w:rsidR="00246546">
        <w:t>ákladní škol</w:t>
      </w:r>
      <w:r w:rsidR="00B16775">
        <w:t>u</w:t>
      </w:r>
      <w:r w:rsidR="00246546">
        <w:t xml:space="preserve"> </w:t>
      </w:r>
      <w:r w:rsidR="00057A46" w:rsidRPr="00246546">
        <w:t>3</w:t>
      </w:r>
      <w:r w:rsidR="007E7ADD">
        <w:t>5</w:t>
      </w:r>
      <w:r w:rsidR="00146BFD" w:rsidRPr="00235DA5">
        <w:t xml:space="preserve"> žáků</w:t>
      </w:r>
      <w:r w:rsidR="007E7ADD">
        <w:t xml:space="preserve"> (</w:t>
      </w:r>
      <w:r w:rsidR="00146BFD" w:rsidRPr="00235DA5">
        <w:t xml:space="preserve"> </w:t>
      </w:r>
      <w:r w:rsidR="00246546" w:rsidRPr="00235DA5">
        <w:t>z </w:t>
      </w:r>
      <w:r w:rsidR="00246546" w:rsidRPr="00E63EAC">
        <w:t>toho 1</w:t>
      </w:r>
      <w:r w:rsidR="007E7ADD" w:rsidRPr="00E63EAC">
        <w:t>2</w:t>
      </w:r>
      <w:r w:rsidR="00246546" w:rsidRPr="00E63EAC">
        <w:t xml:space="preserve"> žáků </w:t>
      </w:r>
      <w:r w:rsidRPr="00E63EAC">
        <w:t>ve</w:t>
      </w:r>
      <w:r>
        <w:t xml:space="preserve"> </w:t>
      </w:r>
      <w:r w:rsidR="003C33CB">
        <w:t>dvou</w:t>
      </w:r>
      <w:r>
        <w:t xml:space="preserve"> speciálních třídách</w:t>
      </w:r>
      <w:r w:rsidR="003C33CB">
        <w:t xml:space="preserve"> a </w:t>
      </w:r>
      <w:r w:rsidR="007E7ADD" w:rsidRPr="007E7ADD">
        <w:t>2</w:t>
      </w:r>
      <w:r w:rsidR="00D864D3">
        <w:t>3</w:t>
      </w:r>
      <w:r w:rsidR="00E63EAC">
        <w:t xml:space="preserve"> žáků</w:t>
      </w:r>
      <w:r w:rsidR="003C33CB">
        <w:t xml:space="preserve"> ve třech praktických třídách.</w:t>
      </w:r>
      <w:r w:rsidR="00E63EAC">
        <w:t xml:space="preserve"> Škola provozuje školní družinu pro 20 žáků.</w:t>
      </w:r>
    </w:p>
    <w:p w:rsidR="006D1149" w:rsidRPr="00235DA5" w:rsidRDefault="00146BFD">
      <w:pPr>
        <w:pStyle w:val="Zpat"/>
        <w:tabs>
          <w:tab w:val="clear" w:pos="4536"/>
          <w:tab w:val="clear" w:pos="9072"/>
        </w:tabs>
        <w:jc w:val="both"/>
      </w:pPr>
      <w:r w:rsidRPr="00235DA5">
        <w:t xml:space="preserve"> </w:t>
      </w:r>
    </w:p>
    <w:p w:rsidR="00626B65" w:rsidRPr="00235DA5" w:rsidRDefault="00626B65">
      <w:pPr>
        <w:pStyle w:val="Zpat"/>
        <w:tabs>
          <w:tab w:val="clear" w:pos="4536"/>
          <w:tab w:val="clear" w:pos="9072"/>
        </w:tabs>
      </w:pPr>
    </w:p>
    <w:p w:rsidR="00146BFD" w:rsidRPr="00E63EAC" w:rsidRDefault="00E63EAC">
      <w:pPr>
        <w:pStyle w:val="Zpat"/>
        <w:tabs>
          <w:tab w:val="clear" w:pos="4536"/>
          <w:tab w:val="clear" w:pos="9072"/>
        </w:tabs>
        <w:rPr>
          <w:b/>
          <w:i/>
          <w:sz w:val="28"/>
          <w:szCs w:val="28"/>
          <w:u w:val="single"/>
        </w:rPr>
      </w:pPr>
      <w:r w:rsidRPr="00E63EAC">
        <w:rPr>
          <w:b/>
          <w:i/>
          <w:sz w:val="28"/>
          <w:szCs w:val="28"/>
          <w:u w:val="single"/>
        </w:rPr>
        <w:t>8</w:t>
      </w:r>
      <w:r w:rsidR="003C33CB" w:rsidRPr="00E63EAC">
        <w:rPr>
          <w:b/>
          <w:i/>
          <w:sz w:val="28"/>
          <w:szCs w:val="28"/>
          <w:u w:val="single"/>
        </w:rPr>
        <w:t xml:space="preserve">. </w:t>
      </w:r>
      <w:r w:rsidR="00146BFD" w:rsidRPr="00E63EAC">
        <w:rPr>
          <w:b/>
          <w:i/>
          <w:sz w:val="28"/>
          <w:szCs w:val="28"/>
          <w:u w:val="single"/>
        </w:rPr>
        <w:t>P</w:t>
      </w:r>
      <w:r w:rsidR="00B32D68" w:rsidRPr="00E63EAC">
        <w:rPr>
          <w:b/>
          <w:i/>
          <w:sz w:val="28"/>
          <w:szCs w:val="28"/>
          <w:u w:val="single"/>
        </w:rPr>
        <w:t xml:space="preserve">ohledávky a </w:t>
      </w:r>
      <w:r w:rsidR="001656D5" w:rsidRPr="00E63EAC">
        <w:rPr>
          <w:b/>
          <w:i/>
          <w:sz w:val="28"/>
          <w:szCs w:val="28"/>
          <w:u w:val="single"/>
        </w:rPr>
        <w:t>závazky k</w:t>
      </w:r>
      <w:r w:rsidR="00694635" w:rsidRPr="00E63EAC">
        <w:rPr>
          <w:b/>
          <w:i/>
          <w:sz w:val="28"/>
          <w:szCs w:val="28"/>
          <w:u w:val="single"/>
        </w:rPr>
        <w:t>e dni</w:t>
      </w:r>
      <w:r w:rsidR="001656D5" w:rsidRPr="00E63EAC">
        <w:rPr>
          <w:b/>
          <w:i/>
          <w:sz w:val="28"/>
          <w:szCs w:val="28"/>
          <w:u w:val="single"/>
        </w:rPr>
        <w:t> 31.12.201</w:t>
      </w:r>
      <w:r w:rsidR="003C33CB" w:rsidRPr="00E63EAC">
        <w:rPr>
          <w:b/>
          <w:i/>
          <w:sz w:val="28"/>
          <w:szCs w:val="28"/>
          <w:u w:val="single"/>
        </w:rPr>
        <w:t>6</w:t>
      </w:r>
    </w:p>
    <w:p w:rsidR="00146BFD" w:rsidRPr="00235DA5" w:rsidRDefault="00146BFD">
      <w:pPr>
        <w:pStyle w:val="Zpat"/>
        <w:tabs>
          <w:tab w:val="clear" w:pos="4536"/>
          <w:tab w:val="clear" w:pos="9072"/>
        </w:tabs>
      </w:pPr>
    </w:p>
    <w:p w:rsidR="003C33CB" w:rsidRPr="00E63EAC" w:rsidRDefault="00E63EAC">
      <w:pPr>
        <w:pStyle w:val="Zpat"/>
        <w:tabs>
          <w:tab w:val="clear" w:pos="4536"/>
          <w:tab w:val="clear" w:pos="9072"/>
        </w:tabs>
        <w:rPr>
          <w:b/>
          <w:i/>
          <w:u w:val="single"/>
        </w:rPr>
      </w:pPr>
      <w:r w:rsidRPr="00E63EAC">
        <w:rPr>
          <w:b/>
          <w:i/>
          <w:u w:val="single"/>
        </w:rPr>
        <w:t>8</w:t>
      </w:r>
      <w:r w:rsidR="003C33CB" w:rsidRPr="00E63EAC">
        <w:rPr>
          <w:b/>
          <w:i/>
          <w:u w:val="single"/>
        </w:rPr>
        <w:t>.1 Pohledávky</w:t>
      </w:r>
    </w:p>
    <w:p w:rsidR="00146BFD" w:rsidRPr="00235DA5" w:rsidRDefault="00146BFD">
      <w:pPr>
        <w:pStyle w:val="Zpat"/>
        <w:tabs>
          <w:tab w:val="clear" w:pos="4536"/>
          <w:tab w:val="clear" w:pos="9072"/>
        </w:tabs>
      </w:pPr>
      <w:r w:rsidRPr="00235DA5">
        <w:t>K</w:t>
      </w:r>
      <w:r w:rsidR="00246546">
        <w:t>e dni</w:t>
      </w:r>
      <w:r w:rsidRPr="00235DA5">
        <w:t xml:space="preserve"> 31.12.201</w:t>
      </w:r>
      <w:r w:rsidR="003C33CB">
        <w:t>6</w:t>
      </w:r>
      <w:r w:rsidR="007F7EEE" w:rsidRPr="00235DA5">
        <w:t xml:space="preserve"> jsou evidovány tyto pohledávky:</w:t>
      </w:r>
    </w:p>
    <w:p w:rsidR="008444C7" w:rsidRPr="00235DA5" w:rsidRDefault="00057A46" w:rsidP="00057A46">
      <w:pPr>
        <w:pStyle w:val="Zpat"/>
        <w:tabs>
          <w:tab w:val="clear" w:pos="4536"/>
          <w:tab w:val="clear" w:pos="9072"/>
        </w:tabs>
        <w:ind w:firstLine="708"/>
      </w:pPr>
      <w:r w:rsidRPr="009B63FA">
        <w:t>účet 335.10 -  obědy 12/201</w:t>
      </w:r>
      <w:r w:rsidR="003C33CB" w:rsidRPr="009B63FA">
        <w:t>6</w:t>
      </w:r>
      <w:r w:rsidR="008444C7" w:rsidRPr="009B63FA">
        <w:t xml:space="preserve"> </w:t>
      </w:r>
      <w:r w:rsidR="006E167C" w:rsidRPr="009B63FA">
        <w:tab/>
      </w:r>
      <w:r w:rsidR="006E167C" w:rsidRPr="009B63FA">
        <w:tab/>
      </w:r>
      <w:r w:rsidR="006E167C" w:rsidRPr="009B63FA">
        <w:tab/>
      </w:r>
      <w:r w:rsidR="009B63FA" w:rsidRPr="009B63FA">
        <w:t>2 919</w:t>
      </w:r>
      <w:r w:rsidR="008444C7" w:rsidRPr="009B63FA">
        <w:t>,-Kč</w:t>
      </w:r>
    </w:p>
    <w:p w:rsidR="00146BFD" w:rsidRPr="00235DA5" w:rsidRDefault="00146BFD">
      <w:pPr>
        <w:pStyle w:val="Zpat"/>
        <w:tabs>
          <w:tab w:val="clear" w:pos="4536"/>
          <w:tab w:val="clear" w:pos="9072"/>
        </w:tabs>
        <w:rPr>
          <w:b/>
          <w:bCs/>
        </w:rPr>
      </w:pPr>
    </w:p>
    <w:p w:rsidR="003C33CB" w:rsidRPr="009B63FA" w:rsidRDefault="009B63FA">
      <w:pPr>
        <w:pStyle w:val="Zpat"/>
        <w:tabs>
          <w:tab w:val="clear" w:pos="4536"/>
          <w:tab w:val="clear" w:pos="9072"/>
        </w:tabs>
        <w:rPr>
          <w:b/>
          <w:i/>
          <w:u w:val="single"/>
        </w:rPr>
      </w:pPr>
      <w:r>
        <w:rPr>
          <w:b/>
          <w:i/>
          <w:u w:val="single"/>
        </w:rPr>
        <w:t>8</w:t>
      </w:r>
      <w:r w:rsidR="003C33CB" w:rsidRPr="009B63FA">
        <w:rPr>
          <w:b/>
          <w:i/>
          <w:u w:val="single"/>
        </w:rPr>
        <w:t>.2 Závazky</w:t>
      </w:r>
    </w:p>
    <w:p w:rsidR="003C33CB" w:rsidRDefault="003C33CB">
      <w:pPr>
        <w:pStyle w:val="Zpat"/>
        <w:tabs>
          <w:tab w:val="clear" w:pos="4536"/>
          <w:tab w:val="clear" w:pos="9072"/>
        </w:tabs>
      </w:pPr>
    </w:p>
    <w:p w:rsidR="00057A46" w:rsidRPr="00235DA5" w:rsidRDefault="00146BFD">
      <w:pPr>
        <w:pStyle w:val="Zpat"/>
        <w:tabs>
          <w:tab w:val="clear" w:pos="4536"/>
          <w:tab w:val="clear" w:pos="9072"/>
        </w:tabs>
      </w:pPr>
      <w:r w:rsidRPr="00235DA5">
        <w:t>K</w:t>
      </w:r>
      <w:r w:rsidR="00246546">
        <w:t>e dni</w:t>
      </w:r>
      <w:r w:rsidRPr="00235DA5">
        <w:t> 31.12.201</w:t>
      </w:r>
      <w:r w:rsidR="009B63FA">
        <w:t>6</w:t>
      </w:r>
      <w:r w:rsidRPr="00235DA5">
        <w:t xml:space="preserve"> </w:t>
      </w:r>
      <w:r w:rsidR="009B63FA">
        <w:t>nebyly uhrazeny</w:t>
      </w:r>
      <w:r w:rsidRPr="00235DA5">
        <w:t xml:space="preserve"> faktury</w:t>
      </w:r>
      <w:r w:rsidR="007F7EEE" w:rsidRPr="00235DA5">
        <w:t xml:space="preserve"> došlé</w:t>
      </w:r>
      <w:r w:rsidR="00246546">
        <w:t xml:space="preserve"> </w:t>
      </w:r>
      <w:r w:rsidR="006E167C" w:rsidRPr="00235DA5">
        <w:t>(v</w:t>
      </w:r>
      <w:r w:rsidR="00246546">
        <w:t>e lhůtě</w:t>
      </w:r>
      <w:r w:rsidR="006E167C" w:rsidRPr="00235DA5">
        <w:t xml:space="preserve"> splatnosti)</w:t>
      </w:r>
      <w:r w:rsidR="009B63FA">
        <w:t>:</w:t>
      </w:r>
    </w:p>
    <w:p w:rsidR="00057A46" w:rsidRPr="009B63FA" w:rsidRDefault="00057A46" w:rsidP="00057A46">
      <w:pPr>
        <w:pStyle w:val="Zpat"/>
        <w:tabs>
          <w:tab w:val="clear" w:pos="4536"/>
          <w:tab w:val="clear" w:pos="9072"/>
        </w:tabs>
        <w:ind w:firstLine="708"/>
        <w:rPr>
          <w:b/>
          <w:bCs/>
        </w:rPr>
      </w:pPr>
      <w:r w:rsidRPr="009B63FA">
        <w:t>účet</w:t>
      </w:r>
      <w:r w:rsidR="007F7EEE" w:rsidRPr="009B63FA">
        <w:t xml:space="preserve"> 321.10 </w:t>
      </w:r>
      <w:r w:rsidRPr="009B63FA">
        <w:t xml:space="preserve">- </w:t>
      </w:r>
      <w:r w:rsidR="006E167C" w:rsidRPr="009B63FA">
        <w:tab/>
      </w:r>
      <w:r w:rsidR="006E167C" w:rsidRPr="009B63FA">
        <w:tab/>
      </w:r>
      <w:r w:rsidR="006E167C" w:rsidRPr="009B63FA">
        <w:tab/>
      </w:r>
      <w:r w:rsidR="006E167C" w:rsidRPr="009B63FA">
        <w:tab/>
      </w:r>
      <w:r w:rsidR="006E167C" w:rsidRPr="009B63FA">
        <w:tab/>
      </w:r>
      <w:r w:rsidR="006E167C" w:rsidRPr="009B63FA">
        <w:tab/>
      </w:r>
      <w:r w:rsidR="009B63FA" w:rsidRPr="009B63FA">
        <w:t xml:space="preserve"> 7 360</w:t>
      </w:r>
      <w:r w:rsidRPr="009B63FA">
        <w:rPr>
          <w:bCs/>
        </w:rPr>
        <w:t>,</w:t>
      </w:r>
      <w:r w:rsidR="009B63FA" w:rsidRPr="009B63FA">
        <w:rPr>
          <w:bCs/>
        </w:rPr>
        <w:t>00</w:t>
      </w:r>
      <w:r w:rsidR="007F7EEE" w:rsidRPr="009B63FA">
        <w:rPr>
          <w:bCs/>
        </w:rPr>
        <w:t xml:space="preserve"> </w:t>
      </w:r>
      <w:r w:rsidR="00146BFD" w:rsidRPr="009B63FA">
        <w:rPr>
          <w:bCs/>
        </w:rPr>
        <w:t>Kč</w:t>
      </w:r>
      <w:r w:rsidR="00146BFD" w:rsidRPr="009B63FA">
        <w:rPr>
          <w:b/>
          <w:bCs/>
        </w:rPr>
        <w:t xml:space="preserve"> </w:t>
      </w:r>
    </w:p>
    <w:tbl>
      <w:tblPr>
        <w:tblpPr w:leftFromText="141" w:rightFromText="141" w:vertAnchor="text" w:horzAnchor="margin" w:tblpX="675" w:tblpY="152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252"/>
        <w:gridCol w:w="993"/>
      </w:tblGrid>
      <w:tr w:rsidR="009B63FA" w:rsidRPr="009B63FA" w:rsidTr="009B63FA">
        <w:tc>
          <w:tcPr>
            <w:tcW w:w="1985" w:type="dxa"/>
            <w:shd w:val="clear" w:color="auto" w:fill="auto"/>
            <w:vAlign w:val="bottom"/>
          </w:tcPr>
          <w:p w:rsidR="009B63FA" w:rsidRPr="009B63FA" w:rsidRDefault="009B63FA" w:rsidP="009B63FA">
            <w:pPr>
              <w:suppressAutoHyphens w:val="0"/>
              <w:rPr>
                <w:sz w:val="20"/>
                <w:szCs w:val="20"/>
                <w:lang w:eastAsia="cs-CZ"/>
              </w:rPr>
            </w:pPr>
            <w:bookmarkStart w:id="102" w:name="OLE_LINK48"/>
            <w:bookmarkStart w:id="103" w:name="OLE_LINK49"/>
            <w:bookmarkStart w:id="104" w:name="OLE_LINK50"/>
            <w:r w:rsidRPr="009B63FA">
              <w:rPr>
                <w:sz w:val="20"/>
                <w:szCs w:val="20"/>
                <w:lang w:eastAsia="cs-CZ"/>
              </w:rPr>
              <w:t>DOF 40159/16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9B63FA" w:rsidRPr="009B63FA" w:rsidRDefault="009B63FA" w:rsidP="009B63FA">
            <w:pPr>
              <w:suppressAutoHyphens w:val="0"/>
              <w:rPr>
                <w:sz w:val="20"/>
                <w:szCs w:val="20"/>
                <w:lang w:eastAsia="cs-CZ"/>
              </w:rPr>
            </w:pPr>
            <w:r w:rsidRPr="009B63FA">
              <w:rPr>
                <w:sz w:val="20"/>
                <w:szCs w:val="20"/>
                <w:lang w:eastAsia="cs-CZ"/>
              </w:rPr>
              <w:t>AQUA SERVIS a.s - stočné ze srážkové vody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B63FA" w:rsidRPr="009B63FA" w:rsidRDefault="009B63FA" w:rsidP="009B63FA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9B63FA">
              <w:rPr>
                <w:sz w:val="20"/>
                <w:szCs w:val="20"/>
                <w:lang w:eastAsia="cs-CZ"/>
              </w:rPr>
              <w:t>7 281,00</w:t>
            </w:r>
          </w:p>
        </w:tc>
      </w:tr>
      <w:tr w:rsidR="009B63FA" w:rsidRPr="003C33CB" w:rsidTr="009B63FA">
        <w:tc>
          <w:tcPr>
            <w:tcW w:w="1985" w:type="dxa"/>
            <w:shd w:val="clear" w:color="auto" w:fill="auto"/>
            <w:vAlign w:val="bottom"/>
          </w:tcPr>
          <w:p w:rsidR="009B63FA" w:rsidRPr="009B63FA" w:rsidRDefault="009B63FA" w:rsidP="009B63FA">
            <w:pPr>
              <w:suppressAutoHyphens w:val="0"/>
              <w:rPr>
                <w:sz w:val="20"/>
                <w:szCs w:val="20"/>
                <w:lang w:eastAsia="cs-CZ"/>
              </w:rPr>
            </w:pPr>
            <w:r w:rsidRPr="009B63FA">
              <w:rPr>
                <w:sz w:val="20"/>
                <w:szCs w:val="20"/>
                <w:lang w:eastAsia="cs-CZ"/>
              </w:rPr>
              <w:t>DOF 40160/16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9B63FA" w:rsidRPr="009B63FA" w:rsidRDefault="009B63FA" w:rsidP="009B63FA">
            <w:pPr>
              <w:suppressAutoHyphens w:val="0"/>
              <w:rPr>
                <w:sz w:val="20"/>
                <w:szCs w:val="20"/>
                <w:lang w:eastAsia="cs-CZ"/>
              </w:rPr>
            </w:pPr>
            <w:r w:rsidRPr="009B63FA">
              <w:rPr>
                <w:sz w:val="20"/>
                <w:szCs w:val="20"/>
                <w:lang w:eastAsia="cs-CZ"/>
              </w:rPr>
              <w:t>Nová škola- učebnice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B63FA" w:rsidRPr="009B63FA" w:rsidRDefault="009B63FA" w:rsidP="009B63FA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9B63FA">
              <w:rPr>
                <w:sz w:val="20"/>
                <w:szCs w:val="20"/>
                <w:lang w:eastAsia="cs-CZ"/>
              </w:rPr>
              <w:t>79,00</w:t>
            </w:r>
          </w:p>
        </w:tc>
      </w:tr>
      <w:bookmarkEnd w:id="102"/>
      <w:bookmarkEnd w:id="103"/>
      <w:bookmarkEnd w:id="104"/>
    </w:tbl>
    <w:p w:rsidR="009B63FA" w:rsidRDefault="009B63FA" w:rsidP="00057A46">
      <w:pPr>
        <w:pStyle w:val="Zpat"/>
        <w:tabs>
          <w:tab w:val="clear" w:pos="4536"/>
          <w:tab w:val="clear" w:pos="9072"/>
        </w:tabs>
        <w:ind w:firstLine="708"/>
        <w:rPr>
          <w:b/>
          <w:bCs/>
        </w:rPr>
      </w:pPr>
    </w:p>
    <w:p w:rsidR="009B63FA" w:rsidRDefault="009B63FA" w:rsidP="00057A46">
      <w:pPr>
        <w:pStyle w:val="Zpat"/>
        <w:tabs>
          <w:tab w:val="clear" w:pos="4536"/>
          <w:tab w:val="clear" w:pos="9072"/>
        </w:tabs>
        <w:ind w:firstLine="708"/>
        <w:rPr>
          <w:b/>
          <w:bCs/>
        </w:rPr>
      </w:pPr>
    </w:p>
    <w:p w:rsidR="009B63FA" w:rsidRPr="00235DA5" w:rsidRDefault="009B63FA" w:rsidP="00057A46">
      <w:pPr>
        <w:pStyle w:val="Zpat"/>
        <w:tabs>
          <w:tab w:val="clear" w:pos="4536"/>
          <w:tab w:val="clear" w:pos="9072"/>
        </w:tabs>
        <w:ind w:firstLine="708"/>
      </w:pPr>
    </w:p>
    <w:p w:rsidR="00057A46" w:rsidRDefault="00057A46">
      <w:pPr>
        <w:pStyle w:val="Zpat"/>
        <w:tabs>
          <w:tab w:val="clear" w:pos="4536"/>
          <w:tab w:val="clear" w:pos="9072"/>
        </w:tabs>
        <w:rPr>
          <w:b/>
          <w:bCs/>
        </w:rPr>
      </w:pPr>
    </w:p>
    <w:p w:rsidR="006E167C" w:rsidRPr="00235DA5" w:rsidRDefault="006E167C" w:rsidP="006E167C">
      <w:pPr>
        <w:pStyle w:val="Zpat"/>
        <w:tabs>
          <w:tab w:val="clear" w:pos="4536"/>
          <w:tab w:val="clear" w:pos="9072"/>
        </w:tabs>
      </w:pPr>
      <w:r w:rsidRPr="00235DA5">
        <w:t>K</w:t>
      </w:r>
      <w:r w:rsidR="00246546">
        <w:t xml:space="preserve">e </w:t>
      </w:r>
      <w:r w:rsidRPr="00235DA5">
        <w:t> </w:t>
      </w:r>
      <w:r w:rsidR="00246546">
        <w:t xml:space="preserve">dni </w:t>
      </w:r>
      <w:r w:rsidRPr="00235DA5">
        <w:t>31.12.201</w:t>
      </w:r>
      <w:r w:rsidR="009B63FA">
        <w:t>6</w:t>
      </w:r>
      <w:r w:rsidRPr="00235DA5">
        <w:t xml:space="preserve"> je evidován závazek za zákonné pojištění za zaměstnance</w:t>
      </w:r>
      <w:r w:rsidR="00246546">
        <w:t xml:space="preserve"> </w:t>
      </w:r>
      <w:r w:rsidRPr="00235DA5">
        <w:t xml:space="preserve">(Kooperativa pojišťovna) </w:t>
      </w:r>
      <w:r w:rsidR="009B63FA">
        <w:t>– uhrazený v lednu 2017</w:t>
      </w:r>
    </w:p>
    <w:p w:rsidR="00146BFD" w:rsidRPr="00235DA5" w:rsidRDefault="006E167C" w:rsidP="006E167C">
      <w:pPr>
        <w:pStyle w:val="Zpat"/>
        <w:tabs>
          <w:tab w:val="clear" w:pos="4536"/>
          <w:tab w:val="clear" w:pos="9072"/>
        </w:tabs>
        <w:ind w:firstLine="708"/>
        <w:rPr>
          <w:b/>
          <w:bCs/>
        </w:rPr>
      </w:pPr>
      <w:r w:rsidRPr="00235DA5">
        <w:t>účet 378.50</w:t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="00146BFD" w:rsidRPr="00235DA5">
        <w:t xml:space="preserve"> </w:t>
      </w:r>
      <w:r w:rsidR="007F7EEE" w:rsidRPr="00235DA5">
        <w:rPr>
          <w:bCs/>
        </w:rPr>
        <w:t>4</w:t>
      </w:r>
      <w:r w:rsidR="009B63FA">
        <w:rPr>
          <w:bCs/>
        </w:rPr>
        <w:t> 213,02</w:t>
      </w:r>
      <w:r w:rsidR="00146BFD" w:rsidRPr="00235DA5">
        <w:rPr>
          <w:bCs/>
        </w:rPr>
        <w:t xml:space="preserve"> Kč.</w:t>
      </w:r>
    </w:p>
    <w:p w:rsidR="00146BFD" w:rsidRPr="00235DA5" w:rsidRDefault="00146BFD">
      <w:pPr>
        <w:pStyle w:val="Zpat"/>
        <w:tabs>
          <w:tab w:val="clear" w:pos="4536"/>
          <w:tab w:val="clear" w:pos="9072"/>
        </w:tabs>
        <w:rPr>
          <w:b/>
          <w:bCs/>
        </w:rPr>
      </w:pPr>
    </w:p>
    <w:p w:rsidR="006E167C" w:rsidRPr="00235DA5" w:rsidRDefault="006E167C">
      <w:pPr>
        <w:pStyle w:val="Zpat"/>
        <w:tabs>
          <w:tab w:val="clear" w:pos="4536"/>
          <w:tab w:val="clear" w:pos="9072"/>
        </w:tabs>
        <w:jc w:val="both"/>
      </w:pPr>
      <w:r w:rsidRPr="00235DA5">
        <w:t>K</w:t>
      </w:r>
      <w:r w:rsidR="00246546">
        <w:t>e dni</w:t>
      </w:r>
      <w:r w:rsidR="009B63FA">
        <w:t> 31.12.2016</w:t>
      </w:r>
      <w:r w:rsidRPr="00235DA5">
        <w:t xml:space="preserve"> jsou evidovány závazky z mezd za prosinec 201</w:t>
      </w:r>
      <w:r w:rsidR="009B63FA">
        <w:t>6</w:t>
      </w:r>
      <w:r w:rsidRPr="00235DA5">
        <w:t xml:space="preserve"> uhrazené v lednu 201</w:t>
      </w:r>
      <w:r w:rsidR="009B63FA">
        <w:t>7</w:t>
      </w:r>
      <w:r w:rsidRPr="00235DA5">
        <w:t>:</w:t>
      </w:r>
    </w:p>
    <w:p w:rsidR="009B63FA" w:rsidRDefault="006E167C">
      <w:pPr>
        <w:pStyle w:val="Zpat"/>
        <w:tabs>
          <w:tab w:val="clear" w:pos="4536"/>
          <w:tab w:val="clear" w:pos="9072"/>
        </w:tabs>
        <w:jc w:val="both"/>
      </w:pPr>
      <w:r w:rsidRPr="00235DA5">
        <w:tab/>
      </w:r>
    </w:p>
    <w:tbl>
      <w:tblPr>
        <w:tblpPr w:leftFromText="141" w:rightFromText="141" w:vertAnchor="text" w:horzAnchor="margin" w:tblpX="675" w:tblpY="152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4165"/>
        <w:gridCol w:w="1116"/>
      </w:tblGrid>
      <w:tr w:rsidR="009B63FA" w:rsidRPr="009B63FA" w:rsidTr="000806B0">
        <w:tc>
          <w:tcPr>
            <w:tcW w:w="1985" w:type="dxa"/>
            <w:shd w:val="clear" w:color="auto" w:fill="auto"/>
            <w:vAlign w:val="bottom"/>
          </w:tcPr>
          <w:p w:rsidR="009B63FA" w:rsidRPr="009B63FA" w:rsidRDefault="009B63FA" w:rsidP="000806B0">
            <w:pPr>
              <w:suppressAutoHyphens w:val="0"/>
              <w:rPr>
                <w:sz w:val="20"/>
                <w:szCs w:val="20"/>
                <w:lang w:eastAsia="cs-CZ"/>
              </w:rPr>
            </w:pPr>
            <w:bookmarkStart w:id="105" w:name="OLE_LINK51"/>
            <w:bookmarkStart w:id="106" w:name="OLE_LINK52"/>
            <w:bookmarkStart w:id="107" w:name="OLE_LINK67"/>
            <w:bookmarkStart w:id="108" w:name="OLE_LINK68"/>
            <w:r>
              <w:rPr>
                <w:sz w:val="20"/>
                <w:szCs w:val="20"/>
                <w:lang w:eastAsia="cs-CZ"/>
              </w:rPr>
              <w:t>účet 337.10</w:t>
            </w:r>
            <w:bookmarkEnd w:id="105"/>
            <w:bookmarkEnd w:id="106"/>
            <w:bookmarkEnd w:id="107"/>
            <w:bookmarkEnd w:id="108"/>
          </w:p>
        </w:tc>
        <w:tc>
          <w:tcPr>
            <w:tcW w:w="4252" w:type="dxa"/>
            <w:shd w:val="clear" w:color="auto" w:fill="auto"/>
            <w:vAlign w:val="bottom"/>
          </w:tcPr>
          <w:p w:rsidR="009B63FA" w:rsidRPr="009B63FA" w:rsidRDefault="009B63FA" w:rsidP="000806B0">
            <w:pPr>
              <w:suppressAutoHyphens w:val="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VZP</w:t>
            </w:r>
            <w:r w:rsidR="004C4C86">
              <w:rPr>
                <w:sz w:val="20"/>
                <w:szCs w:val="20"/>
                <w:lang w:eastAsia="cs-CZ"/>
              </w:rPr>
              <w:t xml:space="preserve"> </w:t>
            </w:r>
            <w:bookmarkStart w:id="109" w:name="OLE_LINK69"/>
            <w:bookmarkStart w:id="110" w:name="OLE_LINK75"/>
            <w:bookmarkStart w:id="111" w:name="OLE_LINK76"/>
            <w:bookmarkStart w:id="112" w:name="OLE_LINK77"/>
            <w:r w:rsidR="004C4C86">
              <w:rPr>
                <w:sz w:val="20"/>
                <w:szCs w:val="20"/>
                <w:lang w:eastAsia="cs-CZ"/>
              </w:rPr>
              <w:t>zdravotní pojištění</w:t>
            </w:r>
            <w:bookmarkEnd w:id="109"/>
            <w:bookmarkEnd w:id="110"/>
            <w:bookmarkEnd w:id="111"/>
            <w:bookmarkEnd w:id="112"/>
          </w:p>
        </w:tc>
        <w:tc>
          <w:tcPr>
            <w:tcW w:w="993" w:type="dxa"/>
            <w:shd w:val="clear" w:color="auto" w:fill="auto"/>
            <w:vAlign w:val="bottom"/>
          </w:tcPr>
          <w:p w:rsidR="009B63FA" w:rsidRPr="009B63FA" w:rsidRDefault="009B63FA" w:rsidP="000806B0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13 591,00</w:t>
            </w:r>
          </w:p>
        </w:tc>
      </w:tr>
      <w:tr w:rsidR="009B63FA" w:rsidRPr="003C33CB" w:rsidTr="000806B0">
        <w:tc>
          <w:tcPr>
            <w:tcW w:w="1985" w:type="dxa"/>
            <w:shd w:val="clear" w:color="auto" w:fill="auto"/>
            <w:vAlign w:val="bottom"/>
          </w:tcPr>
          <w:p w:rsidR="009B63FA" w:rsidRPr="009B63FA" w:rsidRDefault="009B63FA" w:rsidP="000806B0">
            <w:pPr>
              <w:suppressAutoHyphens w:val="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účet 337.12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9B63FA" w:rsidRPr="009B63FA" w:rsidRDefault="009B63FA" w:rsidP="000806B0">
            <w:pPr>
              <w:suppressAutoHyphens w:val="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VoZP</w:t>
            </w:r>
            <w:r w:rsidR="004C4C86">
              <w:rPr>
                <w:sz w:val="20"/>
                <w:szCs w:val="20"/>
                <w:lang w:eastAsia="cs-CZ"/>
              </w:rPr>
              <w:t xml:space="preserve">  zdravotní pojištění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B63FA" w:rsidRPr="009B63FA" w:rsidRDefault="009B63FA" w:rsidP="000806B0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12 281,00</w:t>
            </w:r>
          </w:p>
        </w:tc>
      </w:tr>
      <w:tr w:rsidR="009B63FA" w:rsidRPr="003C33CB" w:rsidTr="000806B0">
        <w:tc>
          <w:tcPr>
            <w:tcW w:w="1985" w:type="dxa"/>
            <w:shd w:val="clear" w:color="auto" w:fill="auto"/>
            <w:vAlign w:val="bottom"/>
          </w:tcPr>
          <w:p w:rsidR="009B63FA" w:rsidRDefault="009B63FA" w:rsidP="000806B0">
            <w:pPr>
              <w:suppressAutoHyphens w:val="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účet 337.13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9B63FA" w:rsidRDefault="009B63FA" w:rsidP="000806B0">
            <w:pPr>
              <w:suppressAutoHyphens w:val="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ZPMV</w:t>
            </w:r>
            <w:r w:rsidR="004C4C86">
              <w:rPr>
                <w:sz w:val="20"/>
                <w:szCs w:val="20"/>
                <w:lang w:eastAsia="cs-CZ"/>
              </w:rPr>
              <w:t xml:space="preserve">  zdravotní pojištění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B63FA" w:rsidRPr="009B63FA" w:rsidRDefault="004C4C86" w:rsidP="000806B0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25 435,00</w:t>
            </w:r>
          </w:p>
        </w:tc>
      </w:tr>
      <w:tr w:rsidR="009B63FA" w:rsidRPr="003C33CB" w:rsidTr="000806B0">
        <w:tc>
          <w:tcPr>
            <w:tcW w:w="1985" w:type="dxa"/>
            <w:shd w:val="clear" w:color="auto" w:fill="auto"/>
            <w:vAlign w:val="bottom"/>
          </w:tcPr>
          <w:p w:rsidR="009B63FA" w:rsidRDefault="009B63FA" w:rsidP="000806B0">
            <w:pPr>
              <w:suppressAutoHyphens w:val="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účet 336.50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9B63FA" w:rsidRDefault="009B63FA" w:rsidP="000806B0">
            <w:pPr>
              <w:suppressAutoHyphens w:val="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OSSZ</w:t>
            </w:r>
            <w:r w:rsidR="004C4C86">
              <w:rPr>
                <w:sz w:val="20"/>
                <w:szCs w:val="20"/>
                <w:lang w:eastAsia="cs-CZ"/>
              </w:rPr>
              <w:t xml:space="preserve"> sociální pojištění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B63FA" w:rsidRPr="009B63FA" w:rsidRDefault="004C4C86" w:rsidP="000806B0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119 707,00</w:t>
            </w:r>
          </w:p>
        </w:tc>
      </w:tr>
      <w:tr w:rsidR="009B63FA" w:rsidRPr="003C33CB" w:rsidTr="000806B0">
        <w:tc>
          <w:tcPr>
            <w:tcW w:w="1985" w:type="dxa"/>
            <w:shd w:val="clear" w:color="auto" w:fill="auto"/>
            <w:vAlign w:val="bottom"/>
          </w:tcPr>
          <w:p w:rsidR="009B63FA" w:rsidRDefault="009B63FA" w:rsidP="000806B0">
            <w:pPr>
              <w:suppressAutoHyphens w:val="0"/>
              <w:rPr>
                <w:sz w:val="20"/>
                <w:szCs w:val="20"/>
                <w:lang w:eastAsia="cs-CZ"/>
              </w:rPr>
            </w:pPr>
            <w:bookmarkStart w:id="113" w:name="OLE_LINK95"/>
            <w:bookmarkStart w:id="114" w:name="OLE_LINK96"/>
            <w:r>
              <w:rPr>
                <w:sz w:val="20"/>
                <w:szCs w:val="20"/>
                <w:lang w:eastAsia="cs-CZ"/>
              </w:rPr>
              <w:t>účet 342.20</w:t>
            </w:r>
            <w:bookmarkEnd w:id="113"/>
            <w:bookmarkEnd w:id="114"/>
          </w:p>
        </w:tc>
        <w:tc>
          <w:tcPr>
            <w:tcW w:w="4252" w:type="dxa"/>
            <w:shd w:val="clear" w:color="auto" w:fill="auto"/>
            <w:vAlign w:val="bottom"/>
          </w:tcPr>
          <w:p w:rsidR="009B63FA" w:rsidRDefault="009B63FA" w:rsidP="000806B0">
            <w:pPr>
              <w:suppressAutoHyphens w:val="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FÚ zálohová daň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B63FA" w:rsidRPr="009B63FA" w:rsidRDefault="004C4C86" w:rsidP="000806B0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43 442,00</w:t>
            </w:r>
          </w:p>
        </w:tc>
      </w:tr>
      <w:tr w:rsidR="004C4C86" w:rsidRPr="003C33CB" w:rsidTr="000806B0">
        <w:tc>
          <w:tcPr>
            <w:tcW w:w="1985" w:type="dxa"/>
            <w:shd w:val="clear" w:color="auto" w:fill="auto"/>
            <w:vAlign w:val="bottom"/>
          </w:tcPr>
          <w:p w:rsidR="004C4C86" w:rsidRDefault="004C4C86" w:rsidP="000806B0">
            <w:pPr>
              <w:suppressAutoHyphens w:val="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účet 378.20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4C4C86" w:rsidRDefault="004C4C86" w:rsidP="000806B0">
            <w:pPr>
              <w:suppressAutoHyphens w:val="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mzdy zaměstnanců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C4C86" w:rsidRDefault="004C4C86" w:rsidP="000806B0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295 526,00</w:t>
            </w:r>
          </w:p>
        </w:tc>
      </w:tr>
    </w:tbl>
    <w:p w:rsidR="009B63FA" w:rsidRDefault="009B63FA">
      <w:pPr>
        <w:pStyle w:val="Zpat"/>
        <w:tabs>
          <w:tab w:val="clear" w:pos="4536"/>
          <w:tab w:val="clear" w:pos="9072"/>
        </w:tabs>
        <w:jc w:val="both"/>
      </w:pPr>
    </w:p>
    <w:p w:rsidR="009B63FA" w:rsidRDefault="009B63FA">
      <w:pPr>
        <w:pStyle w:val="Zpat"/>
        <w:tabs>
          <w:tab w:val="clear" w:pos="4536"/>
          <w:tab w:val="clear" w:pos="9072"/>
        </w:tabs>
        <w:jc w:val="both"/>
      </w:pPr>
    </w:p>
    <w:p w:rsidR="009B63FA" w:rsidRDefault="009B63FA">
      <w:pPr>
        <w:pStyle w:val="Zpat"/>
        <w:tabs>
          <w:tab w:val="clear" w:pos="4536"/>
          <w:tab w:val="clear" w:pos="9072"/>
        </w:tabs>
        <w:jc w:val="both"/>
      </w:pPr>
    </w:p>
    <w:p w:rsidR="009B63FA" w:rsidRDefault="009B63FA">
      <w:pPr>
        <w:pStyle w:val="Zpat"/>
        <w:tabs>
          <w:tab w:val="clear" w:pos="4536"/>
          <w:tab w:val="clear" w:pos="9072"/>
        </w:tabs>
        <w:jc w:val="both"/>
      </w:pPr>
    </w:p>
    <w:p w:rsidR="009B63FA" w:rsidRDefault="009B63FA">
      <w:pPr>
        <w:pStyle w:val="Zpat"/>
        <w:tabs>
          <w:tab w:val="clear" w:pos="4536"/>
          <w:tab w:val="clear" w:pos="9072"/>
        </w:tabs>
        <w:jc w:val="both"/>
      </w:pPr>
    </w:p>
    <w:p w:rsidR="009B63FA" w:rsidRDefault="009B63FA">
      <w:pPr>
        <w:pStyle w:val="Zpat"/>
        <w:tabs>
          <w:tab w:val="clear" w:pos="4536"/>
          <w:tab w:val="clear" w:pos="9072"/>
        </w:tabs>
        <w:jc w:val="both"/>
      </w:pPr>
    </w:p>
    <w:p w:rsidR="006E167C" w:rsidRPr="00235DA5" w:rsidRDefault="006E167C">
      <w:pPr>
        <w:pStyle w:val="Zpat"/>
        <w:tabs>
          <w:tab w:val="clear" w:pos="4536"/>
          <w:tab w:val="clear" w:pos="9072"/>
        </w:tabs>
        <w:jc w:val="both"/>
      </w:pPr>
    </w:p>
    <w:p w:rsidR="00146BFD" w:rsidRPr="004C4C86" w:rsidRDefault="00146BFD" w:rsidP="00C925DB">
      <w:pPr>
        <w:pStyle w:val="Zpat"/>
        <w:tabs>
          <w:tab w:val="clear" w:pos="4536"/>
          <w:tab w:val="clear" w:pos="9072"/>
        </w:tabs>
        <w:rPr>
          <w:sz w:val="28"/>
          <w:szCs w:val="28"/>
        </w:rPr>
      </w:pPr>
    </w:p>
    <w:p w:rsidR="00146BFD" w:rsidRPr="004C4C86" w:rsidRDefault="004C4C86">
      <w:pPr>
        <w:pStyle w:val="Nadpis4"/>
        <w:tabs>
          <w:tab w:val="left" w:pos="0"/>
        </w:tabs>
        <w:rPr>
          <w:bCs w:val="0"/>
          <w:i/>
          <w:sz w:val="28"/>
          <w:szCs w:val="28"/>
          <w:u w:val="single"/>
        </w:rPr>
      </w:pPr>
      <w:r w:rsidRPr="004C4C86">
        <w:rPr>
          <w:bCs w:val="0"/>
          <w:i/>
          <w:sz w:val="28"/>
          <w:szCs w:val="28"/>
          <w:u w:val="single"/>
        </w:rPr>
        <w:t>9</w:t>
      </w:r>
      <w:r w:rsidR="003C33CB" w:rsidRPr="004C4C86">
        <w:rPr>
          <w:bCs w:val="0"/>
          <w:i/>
          <w:sz w:val="28"/>
          <w:szCs w:val="28"/>
          <w:u w:val="single"/>
        </w:rPr>
        <w:t xml:space="preserve">. </w:t>
      </w:r>
      <w:r w:rsidR="00146BFD" w:rsidRPr="004C4C86">
        <w:rPr>
          <w:bCs w:val="0"/>
          <w:i/>
          <w:sz w:val="28"/>
          <w:szCs w:val="28"/>
          <w:u w:val="single"/>
        </w:rPr>
        <w:t>Záměry v oblasti financování v roce 201</w:t>
      </w:r>
      <w:r w:rsidR="003C33CB" w:rsidRPr="004C4C86">
        <w:rPr>
          <w:bCs w:val="0"/>
          <w:i/>
          <w:sz w:val="28"/>
          <w:szCs w:val="28"/>
          <w:u w:val="single"/>
        </w:rPr>
        <w:t>7</w:t>
      </w:r>
    </w:p>
    <w:p w:rsidR="00146BFD" w:rsidRPr="00235DA5" w:rsidRDefault="00146BFD"/>
    <w:p w:rsidR="003C33CB" w:rsidRPr="00026CC2" w:rsidRDefault="003C33CB">
      <w:pPr>
        <w:pStyle w:val="Zkladntext"/>
        <w:rPr>
          <w:b/>
          <w:i/>
          <w:u w:val="single"/>
        </w:rPr>
      </w:pPr>
      <w:r w:rsidRPr="00026CC2">
        <w:rPr>
          <w:b/>
          <w:i/>
          <w:u w:val="single"/>
        </w:rPr>
        <w:t>8.1 Plán investic a oprav na rok  2017:</w:t>
      </w:r>
    </w:p>
    <w:p w:rsidR="003C33CB" w:rsidRDefault="003C33CB">
      <w:pPr>
        <w:pStyle w:val="Zkladntext"/>
      </w:pPr>
    </w:p>
    <w:p w:rsidR="003C33CB" w:rsidRPr="00B16775" w:rsidRDefault="003C33CB" w:rsidP="003C33CB">
      <w:pPr>
        <w:pStyle w:val="Zkladntext"/>
      </w:pPr>
      <w:r w:rsidRPr="00B16775">
        <w:t>V rámci oprav,</w:t>
      </w:r>
      <w:r>
        <w:t xml:space="preserve"> údržby a rekonstrukcí je nutné provést</w:t>
      </w:r>
      <w:r w:rsidRPr="00B16775">
        <w:t xml:space="preserve">: </w:t>
      </w:r>
    </w:p>
    <w:p w:rsidR="003C33CB" w:rsidRPr="00B16775" w:rsidRDefault="003C33CB" w:rsidP="003C33CB">
      <w:pPr>
        <w:pStyle w:val="Zkladntext"/>
      </w:pPr>
    </w:p>
    <w:p w:rsidR="003C33CB" w:rsidRPr="00B16775" w:rsidRDefault="004C4C86" w:rsidP="003C33CB">
      <w:pPr>
        <w:jc w:val="both"/>
        <w:rPr>
          <w:iCs/>
        </w:rPr>
      </w:pPr>
      <w:r>
        <w:rPr>
          <w:iCs/>
        </w:rPr>
        <w:t>8.1.1</w:t>
      </w:r>
      <w:r w:rsidR="003C33CB" w:rsidRPr="00B16775">
        <w:rPr>
          <w:iCs/>
        </w:rPr>
        <w:t xml:space="preserve"> Výmalba školy</w:t>
      </w:r>
    </w:p>
    <w:p w:rsidR="003C33CB" w:rsidRDefault="003C33CB" w:rsidP="003C33CB">
      <w:pPr>
        <w:pStyle w:val="Seznamsodrkami21"/>
        <w:numPr>
          <w:ilvl w:val="0"/>
          <w:numId w:val="0"/>
        </w:numPr>
        <w:tabs>
          <w:tab w:val="left" w:pos="1788"/>
          <w:tab w:val="left" w:pos="2148"/>
        </w:tabs>
      </w:pPr>
      <w:r w:rsidRPr="00B16775">
        <w:t xml:space="preserve">- </w:t>
      </w:r>
      <w:r>
        <w:t>zajistit novou</w:t>
      </w:r>
      <w:r w:rsidRPr="00B16775">
        <w:t xml:space="preserve"> výmalbu v prostorách školy</w:t>
      </w:r>
    </w:p>
    <w:p w:rsidR="003C33CB" w:rsidRDefault="003C33CB" w:rsidP="003C33CB">
      <w:pPr>
        <w:pStyle w:val="Seznamsodrkami21"/>
        <w:numPr>
          <w:ilvl w:val="0"/>
          <w:numId w:val="0"/>
        </w:numPr>
        <w:tabs>
          <w:tab w:val="left" w:pos="1788"/>
          <w:tab w:val="left" w:pos="2148"/>
        </w:tabs>
      </w:pPr>
    </w:p>
    <w:p w:rsidR="003C33CB" w:rsidRDefault="004C4C86" w:rsidP="003C33CB">
      <w:pPr>
        <w:pStyle w:val="Seznamsodrkami21"/>
        <w:numPr>
          <w:ilvl w:val="0"/>
          <w:numId w:val="0"/>
        </w:numPr>
        <w:tabs>
          <w:tab w:val="left" w:pos="1788"/>
          <w:tab w:val="left" w:pos="2148"/>
        </w:tabs>
      </w:pPr>
      <w:r>
        <w:t xml:space="preserve">8.1.2 </w:t>
      </w:r>
      <w:r w:rsidR="003C33CB">
        <w:t xml:space="preserve"> Nátěry venkovních konstrukcí</w:t>
      </w:r>
    </w:p>
    <w:p w:rsidR="003C33CB" w:rsidRPr="00B16775" w:rsidRDefault="003C33CB" w:rsidP="003C33CB">
      <w:pPr>
        <w:pStyle w:val="Seznamsodrkami21"/>
        <w:numPr>
          <w:ilvl w:val="0"/>
          <w:numId w:val="0"/>
        </w:numPr>
        <w:tabs>
          <w:tab w:val="left" w:pos="1788"/>
          <w:tab w:val="left" w:pos="2148"/>
        </w:tabs>
      </w:pPr>
      <w:r>
        <w:t xml:space="preserve">- zajistit </w:t>
      </w:r>
      <w:bookmarkStart w:id="115" w:name="OLE_LINK109"/>
      <w:bookmarkStart w:id="116" w:name="OLE_LINK110"/>
      <w:r>
        <w:t>nové nátěry plechových střech, parapetů a okapů</w:t>
      </w:r>
      <w:bookmarkEnd w:id="115"/>
      <w:bookmarkEnd w:id="116"/>
    </w:p>
    <w:p w:rsidR="003C33CB" w:rsidRPr="00B16775" w:rsidRDefault="003C33CB" w:rsidP="003C33CB">
      <w:pPr>
        <w:pStyle w:val="Seznamsodrkami21"/>
        <w:numPr>
          <w:ilvl w:val="0"/>
          <w:numId w:val="0"/>
        </w:numPr>
        <w:tabs>
          <w:tab w:val="left" w:pos="1788"/>
          <w:tab w:val="left" w:pos="2148"/>
        </w:tabs>
      </w:pPr>
    </w:p>
    <w:p w:rsidR="003C33CB" w:rsidRPr="00B16775" w:rsidRDefault="004C4C86" w:rsidP="004C4C86">
      <w:pPr>
        <w:jc w:val="both"/>
      </w:pPr>
      <w:r>
        <w:t>8.1.3</w:t>
      </w:r>
      <w:r w:rsidR="003C33CB" w:rsidRPr="00B16775">
        <w:t xml:space="preserve"> </w:t>
      </w:r>
      <w:r>
        <w:t>V</w:t>
      </w:r>
      <w:r w:rsidRPr="004C4C86">
        <w:t>ýměna radiátorů a úprava otopného systému</w:t>
      </w:r>
      <w:r>
        <w:t xml:space="preserve"> ve školní družině</w:t>
      </w:r>
    </w:p>
    <w:p w:rsidR="004C4C86" w:rsidRDefault="004C4C86">
      <w:pPr>
        <w:pStyle w:val="Zkladntext"/>
        <w:rPr>
          <w:i/>
          <w:u w:val="single"/>
        </w:rPr>
      </w:pPr>
    </w:p>
    <w:p w:rsidR="004C4C86" w:rsidRDefault="004C4C86">
      <w:pPr>
        <w:pStyle w:val="Zkladntext"/>
        <w:rPr>
          <w:i/>
          <w:u w:val="single"/>
        </w:rPr>
      </w:pPr>
    </w:p>
    <w:p w:rsidR="003C33CB" w:rsidRPr="003C33CB" w:rsidRDefault="003C33CB">
      <w:pPr>
        <w:pStyle w:val="Zkladntext"/>
        <w:rPr>
          <w:i/>
          <w:u w:val="single"/>
        </w:rPr>
      </w:pPr>
      <w:r w:rsidRPr="003C33CB">
        <w:rPr>
          <w:i/>
          <w:u w:val="single"/>
        </w:rPr>
        <w:t>8.2 Záměr v</w:t>
      </w:r>
      <w:r w:rsidR="00146BFD" w:rsidRPr="003C33CB">
        <w:rPr>
          <w:i/>
          <w:u w:val="single"/>
        </w:rPr>
        <w:t xml:space="preserve"> oblasti DVPP </w:t>
      </w:r>
    </w:p>
    <w:p w:rsidR="003C33CB" w:rsidRDefault="003C33CB">
      <w:pPr>
        <w:pStyle w:val="Zkladntext"/>
      </w:pPr>
    </w:p>
    <w:p w:rsidR="00146BFD" w:rsidRPr="00235DA5" w:rsidRDefault="004C4C86">
      <w:pPr>
        <w:pStyle w:val="Zkladntext"/>
      </w:pPr>
      <w:r>
        <w:t>N</w:t>
      </w:r>
      <w:r w:rsidR="00146BFD" w:rsidRPr="00235DA5">
        <w:t>aším cílem</w:t>
      </w:r>
      <w:r>
        <w:t xml:space="preserve"> je</w:t>
      </w:r>
      <w:r w:rsidR="00146BFD" w:rsidRPr="00235DA5">
        <w:t xml:space="preserve"> efektivně využívat prostředky přidělené na další vzděl</w:t>
      </w:r>
      <w:r>
        <w:t>ávání pedagogických pracovníků, p</w:t>
      </w:r>
      <w:r w:rsidR="00146BFD" w:rsidRPr="00235DA5">
        <w:t>odporovat profesní růst a umožnit získávání nových poznatků využitelných v praxi.</w:t>
      </w:r>
    </w:p>
    <w:p w:rsidR="00146BFD" w:rsidRPr="00235DA5" w:rsidRDefault="00146BFD">
      <w:pPr>
        <w:jc w:val="both"/>
      </w:pPr>
    </w:p>
    <w:p w:rsidR="00486854" w:rsidRDefault="00486854">
      <w:pPr>
        <w:pStyle w:val="Seznamsodrkami21"/>
        <w:numPr>
          <w:ilvl w:val="0"/>
          <w:numId w:val="0"/>
        </w:numPr>
        <w:tabs>
          <w:tab w:val="left" w:pos="0"/>
          <w:tab w:val="left" w:pos="360"/>
        </w:tabs>
        <w:rPr>
          <w:b/>
          <w:bCs/>
        </w:rPr>
      </w:pPr>
    </w:p>
    <w:p w:rsidR="003C33CB" w:rsidRPr="00235DA5" w:rsidRDefault="003C33CB">
      <w:pPr>
        <w:pStyle w:val="Seznamsodrkami21"/>
        <w:numPr>
          <w:ilvl w:val="0"/>
          <w:numId w:val="0"/>
        </w:numPr>
        <w:tabs>
          <w:tab w:val="left" w:pos="0"/>
          <w:tab w:val="left" w:pos="360"/>
        </w:tabs>
        <w:rPr>
          <w:b/>
          <w:bCs/>
        </w:rPr>
      </w:pPr>
    </w:p>
    <w:p w:rsidR="00146BFD" w:rsidRPr="004C4C86" w:rsidRDefault="004C4C86">
      <w:pPr>
        <w:pStyle w:val="Seznamsodrkami21"/>
        <w:numPr>
          <w:ilvl w:val="0"/>
          <w:numId w:val="0"/>
        </w:numPr>
        <w:tabs>
          <w:tab w:val="left" w:pos="0"/>
          <w:tab w:val="left" w:pos="360"/>
        </w:tabs>
        <w:rPr>
          <w:b/>
          <w:bCs/>
          <w:i/>
          <w:sz w:val="28"/>
          <w:szCs w:val="28"/>
          <w:u w:val="single"/>
        </w:rPr>
      </w:pPr>
      <w:r w:rsidRPr="004C4C86">
        <w:rPr>
          <w:b/>
          <w:bCs/>
          <w:i/>
          <w:sz w:val="28"/>
          <w:szCs w:val="28"/>
          <w:u w:val="single"/>
        </w:rPr>
        <w:t xml:space="preserve">10. </w:t>
      </w:r>
      <w:r w:rsidR="00146BFD" w:rsidRPr="004C4C86">
        <w:rPr>
          <w:b/>
          <w:bCs/>
          <w:i/>
          <w:sz w:val="28"/>
          <w:szCs w:val="28"/>
          <w:u w:val="single"/>
        </w:rPr>
        <w:t>Celkové hodnocení hospodaření v roce 20</w:t>
      </w:r>
      <w:r w:rsidR="004A6424" w:rsidRPr="004C4C86">
        <w:rPr>
          <w:b/>
          <w:bCs/>
          <w:i/>
          <w:sz w:val="28"/>
          <w:szCs w:val="28"/>
          <w:u w:val="single"/>
        </w:rPr>
        <w:t>1</w:t>
      </w:r>
      <w:r>
        <w:rPr>
          <w:b/>
          <w:bCs/>
          <w:i/>
          <w:sz w:val="28"/>
          <w:szCs w:val="28"/>
          <w:u w:val="single"/>
        </w:rPr>
        <w:t>6</w:t>
      </w:r>
    </w:p>
    <w:p w:rsidR="00146BFD" w:rsidRPr="00235DA5" w:rsidRDefault="00146BFD"/>
    <w:p w:rsidR="00146BFD" w:rsidRPr="00235DA5" w:rsidRDefault="00146BFD">
      <w:pPr>
        <w:jc w:val="both"/>
        <w:rPr>
          <w:color w:val="000000"/>
        </w:rPr>
      </w:pPr>
      <w:r w:rsidRPr="00235DA5">
        <w:rPr>
          <w:color w:val="000000"/>
        </w:rPr>
        <w:t>Finanční prostředky, které jsme obdrželi v roce 201</w:t>
      </w:r>
      <w:r w:rsidR="004C4C86">
        <w:rPr>
          <w:color w:val="000000"/>
        </w:rPr>
        <w:t>6</w:t>
      </w:r>
      <w:r w:rsidR="00166FCD" w:rsidRPr="00235DA5">
        <w:rPr>
          <w:color w:val="000000"/>
        </w:rPr>
        <w:t xml:space="preserve"> na provozní</w:t>
      </w:r>
      <w:r w:rsidR="000E5583">
        <w:rPr>
          <w:color w:val="000000"/>
        </w:rPr>
        <w:t xml:space="preserve"> a </w:t>
      </w:r>
      <w:r w:rsidRPr="00235DA5">
        <w:rPr>
          <w:color w:val="000000"/>
        </w:rPr>
        <w:t xml:space="preserve">přímé výdaje byly efektivně využity. </w:t>
      </w:r>
    </w:p>
    <w:p w:rsidR="00146BFD" w:rsidRPr="00235DA5" w:rsidRDefault="00146BFD">
      <w:pPr>
        <w:pStyle w:val="Zkladntext"/>
        <w:ind w:left="360"/>
      </w:pPr>
    </w:p>
    <w:p w:rsidR="004C4C86" w:rsidRPr="004C4C86" w:rsidRDefault="004C4C86" w:rsidP="004D63AD">
      <w:pPr>
        <w:pStyle w:val="Zkladntext"/>
      </w:pPr>
      <w:r w:rsidRPr="004C4C86">
        <w:t xml:space="preserve">Z provozních prostředků byl  pořízen nábytek do školní družiny a </w:t>
      </w:r>
      <w:r w:rsidR="00D864D3">
        <w:t>vitrína k výstavě pohárů získaných žáky v různých soutěžích, a to</w:t>
      </w:r>
      <w:r w:rsidR="004D63AD">
        <w:t xml:space="preserve"> v</w:t>
      </w:r>
      <w:r w:rsidR="00D864D3">
        <w:t xml:space="preserve"> celkové </w:t>
      </w:r>
      <w:r w:rsidR="004D63AD">
        <w:t>hodnotě 21 558,00Kč</w:t>
      </w:r>
      <w:r w:rsidRPr="004C4C86">
        <w:t xml:space="preserve">, </w:t>
      </w:r>
      <w:r w:rsidR="004D63AD">
        <w:t>b</w:t>
      </w:r>
      <w:r w:rsidRPr="004C4C86">
        <w:t>yl pořízen kamerový systém v hodnotě 32 743,00Kč</w:t>
      </w:r>
      <w:r w:rsidR="004D63AD">
        <w:t xml:space="preserve"> a</w:t>
      </w:r>
      <w:r w:rsidRPr="004C4C86">
        <w:t xml:space="preserve"> programové vybavení v hodnotě 21 497,00Kč. </w:t>
      </w:r>
    </w:p>
    <w:p w:rsidR="004C4C86" w:rsidRPr="004C4C86" w:rsidRDefault="004C4C86" w:rsidP="004C4C86">
      <w:pPr>
        <w:jc w:val="both"/>
      </w:pPr>
    </w:p>
    <w:p w:rsidR="004C4C86" w:rsidRDefault="004C4C86" w:rsidP="004C4C86">
      <w:pPr>
        <w:jc w:val="both"/>
      </w:pPr>
      <w:r w:rsidRPr="004C4C86">
        <w:t xml:space="preserve">Dále bylo pořízeno vybavení počítačové učebny -11ks počítačových sestav v hodnotě 126 785,00Kč </w:t>
      </w:r>
      <w:r w:rsidR="004D63AD">
        <w:t>(</w:t>
      </w:r>
      <w:r w:rsidRPr="004C4C86">
        <w:t>použity prostředky z rezervního fondu)</w:t>
      </w:r>
      <w:r w:rsidR="004D63AD">
        <w:t>.</w:t>
      </w:r>
    </w:p>
    <w:p w:rsidR="004D63AD" w:rsidRPr="004C4C86" w:rsidRDefault="004D63AD" w:rsidP="004C4C86">
      <w:pPr>
        <w:jc w:val="both"/>
      </w:pPr>
      <w:r>
        <w:t xml:space="preserve">V plánu investic a oprav bylo provedení </w:t>
      </w:r>
      <w:bookmarkStart w:id="117" w:name="OLE_LINK113"/>
      <w:bookmarkStart w:id="118" w:name="OLE_LINK114"/>
      <w:r>
        <w:t>nových nátěrů plechových střech, parapetů a okapů</w:t>
      </w:r>
      <w:bookmarkEnd w:id="117"/>
      <w:bookmarkEnd w:id="118"/>
      <w:r>
        <w:t xml:space="preserve">. Toto se nám bohužel </w:t>
      </w:r>
      <w:bookmarkStart w:id="119" w:name="OLE_LINK111"/>
      <w:bookmarkStart w:id="120" w:name="OLE_LINK112"/>
      <w:r>
        <w:t>nepodařilo z technických a časových důvodů provést a záměr je přenesen do roku 2017</w:t>
      </w:r>
      <w:bookmarkEnd w:id="119"/>
      <w:bookmarkEnd w:id="120"/>
      <w:r>
        <w:t xml:space="preserve">. Na tuto akci budou použity prostředky z fondu investic. </w:t>
      </w:r>
    </w:p>
    <w:p w:rsidR="004C4C86" w:rsidRDefault="004C4C86" w:rsidP="0016367B">
      <w:pPr>
        <w:pStyle w:val="Zkladntext"/>
      </w:pPr>
    </w:p>
    <w:p w:rsidR="004C4C86" w:rsidRPr="00235DA5" w:rsidRDefault="004C4C86" w:rsidP="0016367B">
      <w:pPr>
        <w:pStyle w:val="Zkladntext"/>
      </w:pPr>
    </w:p>
    <w:p w:rsidR="00146BFD" w:rsidRPr="00235DA5" w:rsidRDefault="00146BFD">
      <w:pPr>
        <w:pStyle w:val="Zkladntext"/>
      </w:pPr>
      <w:r w:rsidRPr="00235DA5">
        <w:t>Naše poděkování za rok 201</w:t>
      </w:r>
      <w:r w:rsidR="004C4C86">
        <w:t>6</w:t>
      </w:r>
      <w:r w:rsidRPr="00235DA5">
        <w:t xml:space="preserve"> náleží nejen našemu zřizovateli za vstřícnost a pomocnou ruku, a</w:t>
      </w:r>
      <w:r w:rsidR="00DD18A3" w:rsidRPr="00235DA5">
        <w:t>le i</w:t>
      </w:r>
      <w:r w:rsidRPr="00235DA5">
        <w:t xml:space="preserve"> </w:t>
      </w:r>
      <w:r w:rsidR="004C4C86">
        <w:t xml:space="preserve">Spolku </w:t>
      </w:r>
      <w:r w:rsidR="00DD18A3" w:rsidRPr="00235DA5">
        <w:t>přátel Naší školy</w:t>
      </w:r>
      <w:r w:rsidR="00830F54">
        <w:t>,</w:t>
      </w:r>
      <w:r w:rsidR="00DD18A3" w:rsidRPr="00235DA5">
        <w:t xml:space="preserve"> </w:t>
      </w:r>
      <w:r w:rsidRPr="00235DA5">
        <w:t>sponzorům a přátelům naší školy za pomoc v oblasti materiální.</w:t>
      </w:r>
    </w:p>
    <w:p w:rsidR="00146BFD" w:rsidRPr="00235DA5" w:rsidRDefault="00146BFD">
      <w:pPr>
        <w:jc w:val="both"/>
      </w:pPr>
    </w:p>
    <w:p w:rsidR="00146BFD" w:rsidRPr="00235DA5" w:rsidRDefault="00146BFD"/>
    <w:p w:rsidR="00146BFD" w:rsidRDefault="00146BFD"/>
    <w:p w:rsidR="000E5583" w:rsidRPr="00235DA5" w:rsidRDefault="000E5583"/>
    <w:p w:rsidR="00146BFD" w:rsidRPr="00235DA5" w:rsidRDefault="001F2A84">
      <w:r w:rsidRPr="00235DA5">
        <w:t xml:space="preserve">Zpracovala: </w:t>
      </w:r>
      <w:r w:rsidR="00EB6AEB" w:rsidRPr="00235DA5">
        <w:t>Jana Řeháková</w:t>
      </w:r>
      <w:r w:rsidR="00146BFD" w:rsidRPr="00235DA5">
        <w:t xml:space="preserve">   </w:t>
      </w:r>
      <w:r w:rsidR="00146BFD" w:rsidRPr="00235DA5">
        <w:tab/>
      </w:r>
      <w:r w:rsidR="00146BFD" w:rsidRPr="00235DA5">
        <w:tab/>
      </w:r>
      <w:r w:rsidR="00146BFD" w:rsidRPr="00235DA5">
        <w:tab/>
        <w:t xml:space="preserve">      .……………………………………..</w:t>
      </w:r>
    </w:p>
    <w:p w:rsidR="00146BFD" w:rsidRPr="00235DA5" w:rsidRDefault="00146BFD">
      <w:r w:rsidRPr="00235DA5">
        <w:t xml:space="preserve">   </w:t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  <w:t xml:space="preserve">     Mgr. Dagmar Macková, ředitelka školy</w:t>
      </w:r>
      <w:r w:rsidRPr="00235DA5">
        <w:tab/>
      </w:r>
      <w:r w:rsidRPr="00235DA5">
        <w:tab/>
      </w:r>
      <w:r w:rsidRPr="00235DA5">
        <w:tab/>
      </w:r>
    </w:p>
    <w:p w:rsidR="00146BFD" w:rsidRPr="00235DA5" w:rsidRDefault="00146BFD"/>
    <w:p w:rsidR="00146BFD" w:rsidRPr="00235DA5" w:rsidRDefault="00146BFD"/>
    <w:p w:rsidR="00146BFD" w:rsidRPr="00235DA5" w:rsidRDefault="00146BFD">
      <w:pPr>
        <w:pStyle w:val="Zkladntext"/>
      </w:pPr>
      <w:r w:rsidRPr="00235DA5">
        <w:t>Výroční zpráva o hospodaření školy za rok 201</w:t>
      </w:r>
      <w:r w:rsidR="00026CC2">
        <w:t>6</w:t>
      </w:r>
      <w:r w:rsidRPr="00235DA5">
        <w:t xml:space="preserve"> byla schválena mimořádnou pedagogickou radou dne </w:t>
      </w:r>
      <w:r w:rsidR="00026CC2">
        <w:t>1</w:t>
      </w:r>
      <w:r w:rsidR="00DD0350">
        <w:t>3</w:t>
      </w:r>
      <w:r w:rsidR="004A6424" w:rsidRPr="000E5583">
        <w:t>.</w:t>
      </w:r>
      <w:r w:rsidR="00DD18A3" w:rsidRPr="000E5583">
        <w:t xml:space="preserve"> </w:t>
      </w:r>
      <w:r w:rsidR="00626B65" w:rsidRPr="000E5583">
        <w:t>2.</w:t>
      </w:r>
      <w:r w:rsidR="00DD18A3" w:rsidRPr="000E5583">
        <w:t xml:space="preserve"> </w:t>
      </w:r>
      <w:r w:rsidR="00626B65" w:rsidRPr="000E5583">
        <w:t>201</w:t>
      </w:r>
      <w:r w:rsidR="00026CC2">
        <w:t>7</w:t>
      </w:r>
      <w:r w:rsidR="00166FCD" w:rsidRPr="000E5583">
        <w:t>.</w:t>
      </w:r>
    </w:p>
    <w:p w:rsidR="00146BFD" w:rsidRDefault="00146BFD"/>
    <w:p w:rsidR="000E5583" w:rsidRDefault="000E5583"/>
    <w:p w:rsidR="000E5583" w:rsidRPr="00235DA5" w:rsidRDefault="000E5583"/>
    <w:p w:rsidR="00146BFD" w:rsidRPr="00235DA5" w:rsidRDefault="00146BFD"/>
    <w:p w:rsidR="00146BFD" w:rsidRPr="00235DA5" w:rsidRDefault="00146BFD">
      <w:r w:rsidRPr="00235DA5">
        <w:t xml:space="preserve">V Dobrušce dne </w:t>
      </w:r>
      <w:r w:rsidR="004A6424" w:rsidRPr="00235DA5">
        <w:t>1</w:t>
      </w:r>
      <w:r w:rsidR="00DD0350">
        <w:t>3</w:t>
      </w:r>
      <w:r w:rsidR="004A6424" w:rsidRPr="00235DA5">
        <w:t>.</w:t>
      </w:r>
      <w:r w:rsidR="00DD18A3" w:rsidRPr="00235DA5">
        <w:t xml:space="preserve"> </w:t>
      </w:r>
      <w:r w:rsidR="00626B65" w:rsidRPr="00235DA5">
        <w:t>2.</w:t>
      </w:r>
      <w:r w:rsidR="00DD18A3" w:rsidRPr="00235DA5">
        <w:t xml:space="preserve"> </w:t>
      </w:r>
      <w:r w:rsidR="00626B65" w:rsidRPr="00235DA5">
        <w:t>201</w:t>
      </w:r>
      <w:r w:rsidR="00026CC2">
        <w:t>7</w:t>
      </w:r>
    </w:p>
    <w:p w:rsidR="00146BFD" w:rsidRPr="00235DA5" w:rsidRDefault="00146BFD"/>
    <w:sectPr w:rsidR="00146BFD" w:rsidRPr="00235DA5" w:rsidSect="00A57E64">
      <w:footerReference w:type="default" r:id="rId11"/>
      <w:footnotePr>
        <w:pos w:val="beneathText"/>
      </w:footnotePr>
      <w:pgSz w:w="11905" w:h="16837"/>
      <w:pgMar w:top="1134" w:right="1418" w:bottom="1418" w:left="1418" w:header="708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E5" w:rsidRDefault="00586AE5">
      <w:r>
        <w:separator/>
      </w:r>
    </w:p>
  </w:endnote>
  <w:endnote w:type="continuationSeparator" w:id="0">
    <w:p w:rsidR="00586AE5" w:rsidRDefault="0058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9ED" w:rsidRDefault="00586AE5">
    <w:pPr>
      <w:pStyle w:val="Zpa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05pt;height:12.8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A79ED" w:rsidRDefault="006A79ED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D864D3">
                  <w:rPr>
                    <w:rStyle w:val="slostrnky"/>
                    <w:noProof/>
                  </w:rPr>
                  <w:t>6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E5" w:rsidRDefault="00586AE5">
      <w:r>
        <w:separator/>
      </w:r>
    </w:p>
  </w:footnote>
  <w:footnote w:type="continuationSeparator" w:id="0">
    <w:p w:rsidR="00586AE5" w:rsidRDefault="0058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eznamsodrkami4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pStyle w:val="Seznamsodrkami21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4EFE27C4"/>
    <w:multiLevelType w:val="hybridMultilevel"/>
    <w:tmpl w:val="3A3A1750"/>
    <w:lvl w:ilvl="0" w:tplc="EE527C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C54"/>
    <w:rsid w:val="000107CE"/>
    <w:rsid w:val="00026CC2"/>
    <w:rsid w:val="000513DE"/>
    <w:rsid w:val="00057A46"/>
    <w:rsid w:val="000602C1"/>
    <w:rsid w:val="0007099A"/>
    <w:rsid w:val="0007224E"/>
    <w:rsid w:val="00076A11"/>
    <w:rsid w:val="0008437E"/>
    <w:rsid w:val="00091E1C"/>
    <w:rsid w:val="000A5BB5"/>
    <w:rsid w:val="000A6FD4"/>
    <w:rsid w:val="000B1523"/>
    <w:rsid w:val="000D0868"/>
    <w:rsid w:val="000D3246"/>
    <w:rsid w:val="000E056E"/>
    <w:rsid w:val="000E5583"/>
    <w:rsid w:val="000F390B"/>
    <w:rsid w:val="000F7C6A"/>
    <w:rsid w:val="0010335D"/>
    <w:rsid w:val="00104274"/>
    <w:rsid w:val="00114D7E"/>
    <w:rsid w:val="001207DA"/>
    <w:rsid w:val="00124E4C"/>
    <w:rsid w:val="00125C6D"/>
    <w:rsid w:val="001261EB"/>
    <w:rsid w:val="0012735A"/>
    <w:rsid w:val="0012781B"/>
    <w:rsid w:val="00146BFD"/>
    <w:rsid w:val="00151692"/>
    <w:rsid w:val="0016367B"/>
    <w:rsid w:val="00164795"/>
    <w:rsid w:val="00164C00"/>
    <w:rsid w:val="001656D5"/>
    <w:rsid w:val="00166FCD"/>
    <w:rsid w:val="00173B46"/>
    <w:rsid w:val="001B2066"/>
    <w:rsid w:val="001B55B4"/>
    <w:rsid w:val="001C724F"/>
    <w:rsid w:val="001D246C"/>
    <w:rsid w:val="001D6A1F"/>
    <w:rsid w:val="001E1113"/>
    <w:rsid w:val="001F2A84"/>
    <w:rsid w:val="00201E5E"/>
    <w:rsid w:val="0020246F"/>
    <w:rsid w:val="00204AB8"/>
    <w:rsid w:val="00205887"/>
    <w:rsid w:val="0021223D"/>
    <w:rsid w:val="00215962"/>
    <w:rsid w:val="00224EE7"/>
    <w:rsid w:val="002266C0"/>
    <w:rsid w:val="002277DF"/>
    <w:rsid w:val="00235DA5"/>
    <w:rsid w:val="00246546"/>
    <w:rsid w:val="002615AE"/>
    <w:rsid w:val="00272980"/>
    <w:rsid w:val="002804FA"/>
    <w:rsid w:val="00280C77"/>
    <w:rsid w:val="00297738"/>
    <w:rsid w:val="002D610D"/>
    <w:rsid w:val="002E63E7"/>
    <w:rsid w:val="002E7F88"/>
    <w:rsid w:val="002F1155"/>
    <w:rsid w:val="002F1608"/>
    <w:rsid w:val="00306F29"/>
    <w:rsid w:val="00316B7A"/>
    <w:rsid w:val="003334C6"/>
    <w:rsid w:val="00340316"/>
    <w:rsid w:val="003530D8"/>
    <w:rsid w:val="003665F6"/>
    <w:rsid w:val="003729AC"/>
    <w:rsid w:val="003809EB"/>
    <w:rsid w:val="00383521"/>
    <w:rsid w:val="00383B0E"/>
    <w:rsid w:val="00383B6A"/>
    <w:rsid w:val="00390D20"/>
    <w:rsid w:val="003B65CF"/>
    <w:rsid w:val="003C1B94"/>
    <w:rsid w:val="003C33CB"/>
    <w:rsid w:val="003D4598"/>
    <w:rsid w:val="003E1F9E"/>
    <w:rsid w:val="004028FD"/>
    <w:rsid w:val="00407EAC"/>
    <w:rsid w:val="00410642"/>
    <w:rsid w:val="00421DCA"/>
    <w:rsid w:val="00451635"/>
    <w:rsid w:val="0046444E"/>
    <w:rsid w:val="00480808"/>
    <w:rsid w:val="00486854"/>
    <w:rsid w:val="0049124A"/>
    <w:rsid w:val="004A6424"/>
    <w:rsid w:val="004B20D9"/>
    <w:rsid w:val="004B4971"/>
    <w:rsid w:val="004C4C86"/>
    <w:rsid w:val="004D63AD"/>
    <w:rsid w:val="004F027D"/>
    <w:rsid w:val="004F45FF"/>
    <w:rsid w:val="00504716"/>
    <w:rsid w:val="005107A7"/>
    <w:rsid w:val="00515E6C"/>
    <w:rsid w:val="00531439"/>
    <w:rsid w:val="00533120"/>
    <w:rsid w:val="00536791"/>
    <w:rsid w:val="0057143B"/>
    <w:rsid w:val="00577996"/>
    <w:rsid w:val="00585D4E"/>
    <w:rsid w:val="00586674"/>
    <w:rsid w:val="00586AE5"/>
    <w:rsid w:val="005C3CD1"/>
    <w:rsid w:val="005C7FB6"/>
    <w:rsid w:val="00604B58"/>
    <w:rsid w:val="0060565B"/>
    <w:rsid w:val="00626B65"/>
    <w:rsid w:val="00655E67"/>
    <w:rsid w:val="006640F6"/>
    <w:rsid w:val="006922A7"/>
    <w:rsid w:val="00694635"/>
    <w:rsid w:val="0069552E"/>
    <w:rsid w:val="006A79ED"/>
    <w:rsid w:val="006B5A64"/>
    <w:rsid w:val="006C37BD"/>
    <w:rsid w:val="006C7963"/>
    <w:rsid w:val="006D1149"/>
    <w:rsid w:val="006D128B"/>
    <w:rsid w:val="006D713D"/>
    <w:rsid w:val="006E0E43"/>
    <w:rsid w:val="006E167C"/>
    <w:rsid w:val="006F0634"/>
    <w:rsid w:val="0070604C"/>
    <w:rsid w:val="00713C7E"/>
    <w:rsid w:val="007202E9"/>
    <w:rsid w:val="007305A5"/>
    <w:rsid w:val="00736FB3"/>
    <w:rsid w:val="00745FFC"/>
    <w:rsid w:val="0075375A"/>
    <w:rsid w:val="00755499"/>
    <w:rsid w:val="007A1F8A"/>
    <w:rsid w:val="007A789B"/>
    <w:rsid w:val="007C3240"/>
    <w:rsid w:val="007C3E2F"/>
    <w:rsid w:val="007D2312"/>
    <w:rsid w:val="007D4AC0"/>
    <w:rsid w:val="007E7ADD"/>
    <w:rsid w:val="007F7EEE"/>
    <w:rsid w:val="008014F7"/>
    <w:rsid w:val="00803C54"/>
    <w:rsid w:val="008151FB"/>
    <w:rsid w:val="00830F54"/>
    <w:rsid w:val="00833020"/>
    <w:rsid w:val="008426F8"/>
    <w:rsid w:val="00842783"/>
    <w:rsid w:val="008444C7"/>
    <w:rsid w:val="0086018A"/>
    <w:rsid w:val="008608A8"/>
    <w:rsid w:val="008616BE"/>
    <w:rsid w:val="00881B8A"/>
    <w:rsid w:val="008922FF"/>
    <w:rsid w:val="00893986"/>
    <w:rsid w:val="008A2B0E"/>
    <w:rsid w:val="008B1C85"/>
    <w:rsid w:val="008B211B"/>
    <w:rsid w:val="008B76BA"/>
    <w:rsid w:val="008C0428"/>
    <w:rsid w:val="008F44B7"/>
    <w:rsid w:val="008F4FEA"/>
    <w:rsid w:val="00904DC9"/>
    <w:rsid w:val="009113B4"/>
    <w:rsid w:val="00916760"/>
    <w:rsid w:val="00926E2E"/>
    <w:rsid w:val="00943005"/>
    <w:rsid w:val="00973EB6"/>
    <w:rsid w:val="00987D5F"/>
    <w:rsid w:val="00991078"/>
    <w:rsid w:val="009B0072"/>
    <w:rsid w:val="009B63FA"/>
    <w:rsid w:val="009C1402"/>
    <w:rsid w:val="009C3808"/>
    <w:rsid w:val="009C4B33"/>
    <w:rsid w:val="009D49E8"/>
    <w:rsid w:val="009D55E0"/>
    <w:rsid w:val="009E6802"/>
    <w:rsid w:val="009F0DFC"/>
    <w:rsid w:val="009F2416"/>
    <w:rsid w:val="00A15144"/>
    <w:rsid w:val="00A34D00"/>
    <w:rsid w:val="00A47FE9"/>
    <w:rsid w:val="00A5602E"/>
    <w:rsid w:val="00A57E64"/>
    <w:rsid w:val="00A6253C"/>
    <w:rsid w:val="00A64B10"/>
    <w:rsid w:val="00A65523"/>
    <w:rsid w:val="00A85699"/>
    <w:rsid w:val="00A9737A"/>
    <w:rsid w:val="00AA1C22"/>
    <w:rsid w:val="00AA5E4D"/>
    <w:rsid w:val="00AB65CB"/>
    <w:rsid w:val="00AC2B05"/>
    <w:rsid w:val="00AC36A1"/>
    <w:rsid w:val="00AE30E6"/>
    <w:rsid w:val="00AE3C53"/>
    <w:rsid w:val="00AF4DE1"/>
    <w:rsid w:val="00AF63FB"/>
    <w:rsid w:val="00B02DD9"/>
    <w:rsid w:val="00B13C46"/>
    <w:rsid w:val="00B16775"/>
    <w:rsid w:val="00B32D68"/>
    <w:rsid w:val="00B33946"/>
    <w:rsid w:val="00B350F8"/>
    <w:rsid w:val="00B53441"/>
    <w:rsid w:val="00B644B0"/>
    <w:rsid w:val="00B71455"/>
    <w:rsid w:val="00B77B08"/>
    <w:rsid w:val="00BA1D76"/>
    <w:rsid w:val="00BA6C5B"/>
    <w:rsid w:val="00BD1A74"/>
    <w:rsid w:val="00BE2B37"/>
    <w:rsid w:val="00BF4313"/>
    <w:rsid w:val="00C06F5C"/>
    <w:rsid w:val="00C12657"/>
    <w:rsid w:val="00C2410F"/>
    <w:rsid w:val="00C27828"/>
    <w:rsid w:val="00C441AD"/>
    <w:rsid w:val="00C60375"/>
    <w:rsid w:val="00C61B07"/>
    <w:rsid w:val="00C925DB"/>
    <w:rsid w:val="00CE3886"/>
    <w:rsid w:val="00CE5272"/>
    <w:rsid w:val="00CE73C7"/>
    <w:rsid w:val="00D62208"/>
    <w:rsid w:val="00D864D3"/>
    <w:rsid w:val="00DD0350"/>
    <w:rsid w:val="00DD18A3"/>
    <w:rsid w:val="00DD6B5B"/>
    <w:rsid w:val="00DE46B7"/>
    <w:rsid w:val="00DE48B7"/>
    <w:rsid w:val="00DF364D"/>
    <w:rsid w:val="00E0104E"/>
    <w:rsid w:val="00E04862"/>
    <w:rsid w:val="00E1019E"/>
    <w:rsid w:val="00E1426B"/>
    <w:rsid w:val="00E16221"/>
    <w:rsid w:val="00E24DBE"/>
    <w:rsid w:val="00E63EAC"/>
    <w:rsid w:val="00E64468"/>
    <w:rsid w:val="00E71E39"/>
    <w:rsid w:val="00E71F6B"/>
    <w:rsid w:val="00E7381B"/>
    <w:rsid w:val="00E90261"/>
    <w:rsid w:val="00E92E23"/>
    <w:rsid w:val="00EA0D0E"/>
    <w:rsid w:val="00EB6AEB"/>
    <w:rsid w:val="00EC27E0"/>
    <w:rsid w:val="00EE0378"/>
    <w:rsid w:val="00F10824"/>
    <w:rsid w:val="00F173AE"/>
    <w:rsid w:val="00F31926"/>
    <w:rsid w:val="00F3295A"/>
    <w:rsid w:val="00F45485"/>
    <w:rsid w:val="00F75E24"/>
    <w:rsid w:val="00FA161B"/>
    <w:rsid w:val="00FA4A48"/>
    <w:rsid w:val="00FC74C1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E669410-27AA-4D2C-A05F-42A77DC2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C8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A57E64"/>
    <w:pPr>
      <w:keepNext/>
      <w:numPr>
        <w:numId w:val="1"/>
      </w:numPr>
      <w:jc w:val="center"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qFormat/>
    <w:rsid w:val="00A57E64"/>
    <w:pPr>
      <w:keepNext/>
      <w:numPr>
        <w:ilvl w:val="1"/>
        <w:numId w:val="1"/>
      </w:numPr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A57E6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32"/>
    </w:rPr>
  </w:style>
  <w:style w:type="paragraph" w:styleId="Nadpis4">
    <w:name w:val="heading 4"/>
    <w:basedOn w:val="Normln"/>
    <w:next w:val="Normln"/>
    <w:qFormat/>
    <w:rsid w:val="00A57E64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A57E64"/>
    <w:pPr>
      <w:keepNext/>
      <w:numPr>
        <w:ilvl w:val="4"/>
        <w:numId w:val="1"/>
      </w:numPr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A57E64"/>
    <w:pPr>
      <w:keepNext/>
      <w:numPr>
        <w:ilvl w:val="5"/>
        <w:numId w:val="1"/>
      </w:numPr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qFormat/>
    <w:rsid w:val="00A57E64"/>
    <w:pPr>
      <w:numPr>
        <w:ilvl w:val="6"/>
        <w:numId w:val="1"/>
      </w:numPr>
      <w:spacing w:before="240" w:after="60"/>
      <w:outlineLvl w:val="6"/>
    </w:pPr>
  </w:style>
  <w:style w:type="paragraph" w:styleId="Nadpis9">
    <w:name w:val="heading 9"/>
    <w:basedOn w:val="Normln"/>
    <w:next w:val="Normln"/>
    <w:qFormat/>
    <w:rsid w:val="00A57E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A57E64"/>
    <w:rPr>
      <w:rFonts w:ascii="Symbol" w:hAnsi="Symbol"/>
    </w:rPr>
  </w:style>
  <w:style w:type="character" w:customStyle="1" w:styleId="WW8Num4z0">
    <w:name w:val="WW8Num4z0"/>
    <w:rsid w:val="00A57E6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57E64"/>
  </w:style>
  <w:style w:type="character" w:customStyle="1" w:styleId="WW-Absatz-Standardschriftart">
    <w:name w:val="WW-Absatz-Standardschriftart"/>
    <w:rsid w:val="00A57E64"/>
  </w:style>
  <w:style w:type="character" w:customStyle="1" w:styleId="WW-Absatz-Standardschriftart1">
    <w:name w:val="WW-Absatz-Standardschriftart1"/>
    <w:rsid w:val="00A57E64"/>
  </w:style>
  <w:style w:type="character" w:customStyle="1" w:styleId="WW-Absatz-Standardschriftart11">
    <w:name w:val="WW-Absatz-Standardschriftart11"/>
    <w:rsid w:val="00A57E64"/>
  </w:style>
  <w:style w:type="character" w:customStyle="1" w:styleId="WW-Absatz-Standardschriftart111">
    <w:name w:val="WW-Absatz-Standardschriftart111"/>
    <w:rsid w:val="00A57E64"/>
  </w:style>
  <w:style w:type="character" w:customStyle="1" w:styleId="WW-Absatz-Standardschriftart1111">
    <w:name w:val="WW-Absatz-Standardschriftart1111"/>
    <w:rsid w:val="00A57E64"/>
  </w:style>
  <w:style w:type="character" w:customStyle="1" w:styleId="WW-Absatz-Standardschriftart11111">
    <w:name w:val="WW-Absatz-Standardschriftart11111"/>
    <w:rsid w:val="00A57E64"/>
  </w:style>
  <w:style w:type="character" w:customStyle="1" w:styleId="WW-Absatz-Standardschriftart111111">
    <w:name w:val="WW-Absatz-Standardschriftart111111"/>
    <w:rsid w:val="00A57E64"/>
  </w:style>
  <w:style w:type="character" w:customStyle="1" w:styleId="WW-Absatz-Standardschriftart1111111">
    <w:name w:val="WW-Absatz-Standardschriftart1111111"/>
    <w:rsid w:val="00A57E64"/>
  </w:style>
  <w:style w:type="character" w:customStyle="1" w:styleId="WW-Absatz-Standardschriftart11111111">
    <w:name w:val="WW-Absatz-Standardschriftart11111111"/>
    <w:rsid w:val="00A57E64"/>
  </w:style>
  <w:style w:type="character" w:customStyle="1" w:styleId="WW8Num1z0">
    <w:name w:val="WW8Num1z0"/>
    <w:rsid w:val="00A57E64"/>
    <w:rPr>
      <w:rFonts w:ascii="Symbol" w:hAnsi="Symbol"/>
    </w:rPr>
  </w:style>
  <w:style w:type="character" w:customStyle="1" w:styleId="WW8Num3z0">
    <w:name w:val="WW8Num3z0"/>
    <w:rsid w:val="00A57E64"/>
    <w:rPr>
      <w:rFonts w:ascii="Symbol" w:hAnsi="Symbol"/>
    </w:rPr>
  </w:style>
  <w:style w:type="character" w:customStyle="1" w:styleId="Standardnpsmoodstavce1">
    <w:name w:val="Standardní písmo odstavce1"/>
    <w:rsid w:val="00A57E64"/>
  </w:style>
  <w:style w:type="character" w:customStyle="1" w:styleId="WW-Absatz-Standardschriftart111111111">
    <w:name w:val="WW-Absatz-Standardschriftart111111111"/>
    <w:rsid w:val="00A57E64"/>
  </w:style>
  <w:style w:type="character" w:customStyle="1" w:styleId="WW-Absatz-Standardschriftart1111111111">
    <w:name w:val="WW-Absatz-Standardschriftart1111111111"/>
    <w:rsid w:val="00A57E64"/>
  </w:style>
  <w:style w:type="character" w:customStyle="1" w:styleId="WW8Num5z0">
    <w:name w:val="WW8Num5z0"/>
    <w:rsid w:val="00A57E64"/>
    <w:rPr>
      <w:rFonts w:ascii="Times New Roman" w:eastAsia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A57E64"/>
  </w:style>
  <w:style w:type="character" w:customStyle="1" w:styleId="WW-Absatz-Standardschriftart111111111111">
    <w:name w:val="WW-Absatz-Standardschriftart111111111111"/>
    <w:rsid w:val="00A57E64"/>
  </w:style>
  <w:style w:type="character" w:customStyle="1" w:styleId="WW-Absatz-Standardschriftart1111111111111">
    <w:name w:val="WW-Absatz-Standardschriftart1111111111111"/>
    <w:rsid w:val="00A57E64"/>
  </w:style>
  <w:style w:type="character" w:customStyle="1" w:styleId="WW-Absatz-Standardschriftart11111111111111">
    <w:name w:val="WW-Absatz-Standardschriftart11111111111111"/>
    <w:rsid w:val="00A57E64"/>
  </w:style>
  <w:style w:type="character" w:customStyle="1" w:styleId="WW-Absatz-Standardschriftart111111111111111">
    <w:name w:val="WW-Absatz-Standardschriftart111111111111111"/>
    <w:rsid w:val="00A57E64"/>
  </w:style>
  <w:style w:type="character" w:customStyle="1" w:styleId="WW-Absatz-Standardschriftart1111111111111111">
    <w:name w:val="WW-Absatz-Standardschriftart1111111111111111"/>
    <w:rsid w:val="00A57E64"/>
  </w:style>
  <w:style w:type="character" w:customStyle="1" w:styleId="WW8Num5z1">
    <w:name w:val="WW8Num5z1"/>
    <w:rsid w:val="00A57E64"/>
    <w:rPr>
      <w:rFonts w:ascii="Courier New" w:hAnsi="Courier New"/>
    </w:rPr>
  </w:style>
  <w:style w:type="character" w:customStyle="1" w:styleId="WW8Num5z2">
    <w:name w:val="WW8Num5z2"/>
    <w:rsid w:val="00A57E64"/>
    <w:rPr>
      <w:rFonts w:ascii="Wingdings" w:hAnsi="Wingdings"/>
    </w:rPr>
  </w:style>
  <w:style w:type="character" w:customStyle="1" w:styleId="WW8Num5z3">
    <w:name w:val="WW8Num5z3"/>
    <w:rsid w:val="00A57E64"/>
    <w:rPr>
      <w:rFonts w:ascii="Symbol" w:hAnsi="Symbol"/>
    </w:rPr>
  </w:style>
  <w:style w:type="character" w:customStyle="1" w:styleId="WW8Num9z0">
    <w:name w:val="WW8Num9z0"/>
    <w:rsid w:val="00A57E6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A57E64"/>
    <w:rPr>
      <w:rFonts w:ascii="Courier New" w:hAnsi="Courier New"/>
    </w:rPr>
  </w:style>
  <w:style w:type="character" w:customStyle="1" w:styleId="WW8Num9z2">
    <w:name w:val="WW8Num9z2"/>
    <w:rsid w:val="00A57E64"/>
    <w:rPr>
      <w:rFonts w:ascii="Wingdings" w:hAnsi="Wingdings"/>
    </w:rPr>
  </w:style>
  <w:style w:type="character" w:customStyle="1" w:styleId="WW8Num9z3">
    <w:name w:val="WW8Num9z3"/>
    <w:rsid w:val="00A57E64"/>
    <w:rPr>
      <w:rFonts w:ascii="Symbol" w:hAnsi="Symbol"/>
    </w:rPr>
  </w:style>
  <w:style w:type="character" w:customStyle="1" w:styleId="WW8Num17z0">
    <w:name w:val="WW8Num17z0"/>
    <w:rsid w:val="00A57E64"/>
    <w:rPr>
      <w:rFonts w:ascii="Symbol" w:hAnsi="Symbol"/>
    </w:rPr>
  </w:style>
  <w:style w:type="character" w:customStyle="1" w:styleId="WW8Num17z1">
    <w:name w:val="WW8Num17z1"/>
    <w:rsid w:val="00A57E64"/>
    <w:rPr>
      <w:rFonts w:ascii="Courier New" w:hAnsi="Courier New"/>
    </w:rPr>
  </w:style>
  <w:style w:type="character" w:customStyle="1" w:styleId="WW8Num17z2">
    <w:name w:val="WW8Num17z2"/>
    <w:rsid w:val="00A57E64"/>
    <w:rPr>
      <w:rFonts w:ascii="Wingdings" w:hAnsi="Wingdings"/>
    </w:rPr>
  </w:style>
  <w:style w:type="character" w:customStyle="1" w:styleId="WW8Num18z0">
    <w:name w:val="WW8Num18z0"/>
    <w:rsid w:val="00A57E64"/>
    <w:rPr>
      <w:rFonts w:ascii="Symbol" w:hAnsi="Symbol"/>
    </w:rPr>
  </w:style>
  <w:style w:type="character" w:customStyle="1" w:styleId="WW8Num18z1">
    <w:name w:val="WW8Num18z1"/>
    <w:rsid w:val="00A57E64"/>
    <w:rPr>
      <w:rFonts w:ascii="Courier New" w:hAnsi="Courier New"/>
    </w:rPr>
  </w:style>
  <w:style w:type="character" w:customStyle="1" w:styleId="WW8Num18z2">
    <w:name w:val="WW8Num18z2"/>
    <w:rsid w:val="00A57E64"/>
    <w:rPr>
      <w:rFonts w:ascii="Wingdings" w:hAnsi="Wingdings"/>
    </w:rPr>
  </w:style>
  <w:style w:type="character" w:customStyle="1" w:styleId="WW-Standardnpsmoodstavce">
    <w:name w:val="WW-Standardní písmo odstavce"/>
    <w:rsid w:val="00A57E64"/>
  </w:style>
  <w:style w:type="character" w:styleId="slostrnky">
    <w:name w:val="page number"/>
    <w:basedOn w:val="WW-Standardnpsmoodstavce"/>
    <w:semiHidden/>
    <w:rsid w:val="00A57E64"/>
  </w:style>
  <w:style w:type="character" w:styleId="Siln">
    <w:name w:val="Strong"/>
    <w:qFormat/>
    <w:rsid w:val="00A57E64"/>
    <w:rPr>
      <w:b/>
    </w:rPr>
  </w:style>
  <w:style w:type="character" w:styleId="Hypertextovodkaz">
    <w:name w:val="Hyperlink"/>
    <w:semiHidden/>
    <w:rsid w:val="00A57E64"/>
    <w:rPr>
      <w:color w:val="0000FF"/>
      <w:u w:val="single"/>
    </w:rPr>
  </w:style>
  <w:style w:type="character" w:customStyle="1" w:styleId="Symbolyproslovn">
    <w:name w:val="Symboly pro číslování"/>
    <w:rsid w:val="00A57E64"/>
  </w:style>
  <w:style w:type="character" w:customStyle="1" w:styleId="Odrky">
    <w:name w:val="Odrážky"/>
    <w:rsid w:val="00A57E64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A57E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A57E64"/>
    <w:pPr>
      <w:jc w:val="both"/>
    </w:pPr>
  </w:style>
  <w:style w:type="paragraph" w:styleId="Seznam">
    <w:name w:val="List"/>
    <w:basedOn w:val="Zkladntext"/>
    <w:semiHidden/>
    <w:rsid w:val="00A57E64"/>
    <w:rPr>
      <w:rFonts w:cs="Tahoma"/>
    </w:rPr>
  </w:style>
  <w:style w:type="paragraph" w:customStyle="1" w:styleId="Popisek">
    <w:name w:val="Popisek"/>
    <w:basedOn w:val="Normln"/>
    <w:rsid w:val="00A57E6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57E64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A57E64"/>
    <w:pPr>
      <w:jc w:val="center"/>
    </w:pPr>
    <w:rPr>
      <w:b/>
      <w:bCs/>
      <w:i/>
      <w:iCs/>
      <w:sz w:val="28"/>
      <w:u w:val="single"/>
    </w:rPr>
  </w:style>
  <w:style w:type="paragraph" w:styleId="Podtitul">
    <w:name w:val="Subtitle"/>
    <w:basedOn w:val="Normln"/>
    <w:next w:val="Zkladntext"/>
    <w:qFormat/>
    <w:rsid w:val="00A57E64"/>
    <w:pPr>
      <w:spacing w:after="60"/>
      <w:jc w:val="center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semiHidden/>
    <w:rsid w:val="00A57E64"/>
    <w:pPr>
      <w:ind w:left="708"/>
    </w:pPr>
  </w:style>
  <w:style w:type="paragraph" w:styleId="Zpat">
    <w:name w:val="footer"/>
    <w:basedOn w:val="Normln"/>
    <w:link w:val="ZpatChar"/>
    <w:semiHidden/>
    <w:rsid w:val="00A57E64"/>
    <w:pPr>
      <w:tabs>
        <w:tab w:val="center" w:pos="4536"/>
        <w:tab w:val="right" w:pos="9072"/>
      </w:tabs>
    </w:pPr>
  </w:style>
  <w:style w:type="paragraph" w:customStyle="1" w:styleId="Zkladntextodsazen21">
    <w:name w:val="Základní text odsazený 21"/>
    <w:basedOn w:val="Normln"/>
    <w:rsid w:val="00A57E64"/>
    <w:pPr>
      <w:ind w:left="3540" w:hanging="705"/>
      <w:jc w:val="both"/>
    </w:pPr>
    <w:rPr>
      <w:sz w:val="20"/>
    </w:rPr>
  </w:style>
  <w:style w:type="paragraph" w:customStyle="1" w:styleId="Zkladntext21">
    <w:name w:val="Základní text 21"/>
    <w:basedOn w:val="Normln"/>
    <w:rsid w:val="00A57E64"/>
    <w:rPr>
      <w:color w:val="000000"/>
    </w:rPr>
  </w:style>
  <w:style w:type="paragraph" w:customStyle="1" w:styleId="Seznam21">
    <w:name w:val="Seznam 21"/>
    <w:basedOn w:val="Normln"/>
    <w:rsid w:val="00A57E64"/>
    <w:pPr>
      <w:ind w:left="566" w:hanging="283"/>
    </w:pPr>
  </w:style>
  <w:style w:type="paragraph" w:customStyle="1" w:styleId="Seznam31">
    <w:name w:val="Seznam 31"/>
    <w:basedOn w:val="Normln"/>
    <w:rsid w:val="00A57E64"/>
    <w:pPr>
      <w:ind w:left="849" w:hanging="283"/>
    </w:pPr>
  </w:style>
  <w:style w:type="paragraph" w:customStyle="1" w:styleId="Seznamsodrkami1">
    <w:name w:val="Seznam s odrážkami1"/>
    <w:basedOn w:val="Normln"/>
    <w:rsid w:val="00A57E64"/>
  </w:style>
  <w:style w:type="paragraph" w:customStyle="1" w:styleId="Seznamsodrkami21">
    <w:name w:val="Seznam s odrážkami 21"/>
    <w:basedOn w:val="Normln"/>
    <w:rsid w:val="00A57E64"/>
    <w:pPr>
      <w:numPr>
        <w:numId w:val="4"/>
      </w:numPr>
      <w:ind w:left="-14304"/>
      <w:jc w:val="both"/>
    </w:pPr>
  </w:style>
  <w:style w:type="paragraph" w:customStyle="1" w:styleId="Seznamsodrkami41">
    <w:name w:val="Seznam s odrážkami 41"/>
    <w:basedOn w:val="Normln"/>
    <w:rsid w:val="00A57E64"/>
    <w:pPr>
      <w:numPr>
        <w:numId w:val="2"/>
      </w:numPr>
      <w:ind w:left="-6792"/>
    </w:pPr>
  </w:style>
  <w:style w:type="paragraph" w:customStyle="1" w:styleId="Pokraovnseznamu21">
    <w:name w:val="Pokračování seznamu 21"/>
    <w:basedOn w:val="Normln"/>
    <w:rsid w:val="00A57E64"/>
    <w:pPr>
      <w:spacing w:after="120"/>
      <w:ind w:left="566"/>
    </w:pPr>
  </w:style>
  <w:style w:type="paragraph" w:customStyle="1" w:styleId="Zkrcenzptenadresa">
    <w:name w:val="Zkrácená zpáteční adresa"/>
    <w:basedOn w:val="Normln"/>
    <w:rsid w:val="00A57E64"/>
  </w:style>
  <w:style w:type="paragraph" w:customStyle="1" w:styleId="Obsahtabulky">
    <w:name w:val="Obsah tabulky"/>
    <w:basedOn w:val="Normln"/>
    <w:rsid w:val="00A57E64"/>
    <w:pPr>
      <w:suppressLineNumbers/>
    </w:pPr>
  </w:style>
  <w:style w:type="paragraph" w:customStyle="1" w:styleId="Nadpistabulky">
    <w:name w:val="Nadpis tabulky"/>
    <w:basedOn w:val="Obsahtabulky"/>
    <w:rsid w:val="00A57E64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A57E64"/>
  </w:style>
  <w:style w:type="paragraph" w:customStyle="1" w:styleId="Nadpis10">
    <w:name w:val="Nadpis 10"/>
    <w:basedOn w:val="Nadpis"/>
    <w:next w:val="Zkladntext"/>
    <w:rsid w:val="00A57E64"/>
    <w:rPr>
      <w:b/>
      <w:b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B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26B65"/>
    <w:rPr>
      <w:rFonts w:ascii="Segoe UI" w:hAnsi="Segoe UI" w:cs="Segoe UI"/>
      <w:sz w:val="18"/>
      <w:szCs w:val="18"/>
      <w:lang w:eastAsia="ar-SA"/>
    </w:rPr>
  </w:style>
  <w:style w:type="character" w:customStyle="1" w:styleId="Nadpis7Char">
    <w:name w:val="Nadpis 7 Char"/>
    <w:link w:val="Nadpis7"/>
    <w:rsid w:val="00A34D00"/>
    <w:rPr>
      <w:sz w:val="24"/>
      <w:szCs w:val="24"/>
      <w:lang w:eastAsia="ar-SA"/>
    </w:rPr>
  </w:style>
  <w:style w:type="character" w:customStyle="1" w:styleId="Nadpis6Char">
    <w:name w:val="Nadpis 6 Char"/>
    <w:link w:val="Nadpis6"/>
    <w:rsid w:val="00E24DBE"/>
    <w:rPr>
      <w:i/>
      <w:iCs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rsid w:val="00E24DBE"/>
    <w:rPr>
      <w:sz w:val="24"/>
      <w:szCs w:val="24"/>
      <w:lang w:eastAsia="ar-SA"/>
    </w:rPr>
  </w:style>
  <w:style w:type="character" w:customStyle="1" w:styleId="ZpatChar">
    <w:name w:val="Zápatí Char"/>
    <w:link w:val="Zpat"/>
    <w:semiHidden/>
    <w:rsid w:val="0075375A"/>
    <w:rPr>
      <w:sz w:val="24"/>
      <w:szCs w:val="24"/>
      <w:lang w:eastAsia="ar-SA"/>
    </w:rPr>
  </w:style>
  <w:style w:type="character" w:customStyle="1" w:styleId="Nadpis3Char">
    <w:name w:val="Nadpis 3 Char"/>
    <w:link w:val="Nadpis3"/>
    <w:rsid w:val="00B350F8"/>
    <w:rPr>
      <w:b/>
      <w:bCs/>
      <w:i/>
      <w:iCs/>
      <w:sz w:val="32"/>
      <w:szCs w:val="24"/>
      <w:lang w:eastAsia="ar-SA"/>
    </w:rPr>
  </w:style>
  <w:style w:type="table" w:styleId="Mkatabulky">
    <w:name w:val="Table Grid"/>
    <w:basedOn w:val="Normlntabulka"/>
    <w:uiPriority w:val="59"/>
    <w:rsid w:val="000F3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semiHidden/>
    <w:rsid w:val="006A79E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vlastniskola.dobruska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6BC3E-EB63-4805-8ABC-95287962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9</Pages>
  <Words>1909</Words>
  <Characters>11264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Zvláštní škola, Opočenská 115, 518 01 Dobruška</vt:lpstr>
      <vt:lpstr>        Výroční zpráva o hospodaření </vt:lpstr>
      <vt:lpstr>        Obsah:	</vt:lpstr>
      <vt:lpstr>    Stručný rozbor hospodaření školy za rok 2016</vt:lpstr>
    </vt:vector>
  </TitlesOfParts>
  <Company>PC</Company>
  <LinksUpToDate>false</LinksUpToDate>
  <CharactersWithSpaces>13147</CharactersWithSpaces>
  <SharedDoc>false</SharedDoc>
  <HLinks>
    <vt:vector size="6" baseType="variant"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http://zvlastniskola.dobruska.cz/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Zvláštní škola, Opočenská 115, 518 01 Dobruška</dc:title>
  <dc:subject/>
  <dc:creator>Zvl. Škola</dc:creator>
  <cp:keywords/>
  <cp:lastModifiedBy>Uživatel</cp:lastModifiedBy>
  <cp:revision>21</cp:revision>
  <cp:lastPrinted>2017-02-09T10:59:00Z</cp:lastPrinted>
  <dcterms:created xsi:type="dcterms:W3CDTF">2017-01-31T18:27:00Z</dcterms:created>
  <dcterms:modified xsi:type="dcterms:W3CDTF">2017-02-09T11:02:00Z</dcterms:modified>
</cp:coreProperties>
</file>