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BFD" w:rsidRDefault="00146BFD">
      <w:pPr>
        <w:pStyle w:val="Nzev"/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</w:pPr>
      <w:r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  <w:t>Základní škola, Opočenská 115, 518 01 Dobruška</w:t>
      </w:r>
    </w:p>
    <w:p w:rsidR="00146BFD" w:rsidRDefault="00146BFD">
      <w:pP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tel. 494 623 196</w:t>
      </w:r>
    </w:p>
    <w:p w:rsidR="00146BFD" w:rsidRDefault="00146BFD">
      <w:pPr>
        <w:pBdr>
          <w:bottom w:val="single" w:sz="4" w:space="1" w:color="000000"/>
        </w:pBd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IČO: 70152501</w:t>
      </w:r>
    </w:p>
    <w:p w:rsidR="00146BFD" w:rsidRDefault="009113B4">
      <w:pPr>
        <w:pBdr>
          <w:bottom w:val="single" w:sz="4" w:space="1" w:color="000000"/>
        </w:pBdr>
        <w:jc w:val="center"/>
        <w:rPr>
          <w:rFonts w:ascii="Comic Sans MS" w:hAnsi="Comic Sans MS"/>
          <w:shadow/>
          <w:sz w:val="22"/>
        </w:rPr>
      </w:pPr>
      <w:hyperlink r:id="rId7" w:history="1">
        <w:r w:rsidR="00146BFD">
          <w:rPr>
            <w:rStyle w:val="Hypertextovodkaz"/>
            <w:rFonts w:ascii="Comic Sans MS" w:hAnsi="Comic Sans MS"/>
          </w:rPr>
          <w:t>http://zvlastniskola.dobruska.cz</w:t>
        </w:r>
      </w:hyperlink>
      <w:r w:rsidR="00146BFD">
        <w:rPr>
          <w:rFonts w:ascii="Comic Sans MS" w:hAnsi="Comic Sans MS"/>
          <w:shadow/>
          <w:sz w:val="22"/>
        </w:rPr>
        <w:t>, zsopocenska@dkanet.cz</w:t>
      </w:r>
    </w:p>
    <w:p w:rsidR="00146BFD" w:rsidRDefault="00146BFD">
      <w:pPr>
        <w:rPr>
          <w:sz w:val="20"/>
        </w:rPr>
      </w:pPr>
      <w:r>
        <w:rPr>
          <w:sz w:val="20"/>
        </w:rPr>
        <w:t>č.j.zsopdka/</w:t>
      </w:r>
      <w:r w:rsidR="0021223D">
        <w:rPr>
          <w:sz w:val="20"/>
        </w:rPr>
        <w:t>45/2015</w:t>
      </w:r>
    </w:p>
    <w:p w:rsidR="00146BFD" w:rsidRDefault="00146BFD"/>
    <w:p w:rsidR="00146BFD" w:rsidRDefault="00146BFD"/>
    <w:p w:rsidR="00146BFD" w:rsidRDefault="00146BFD">
      <w:pPr>
        <w:pStyle w:val="Nadpis3"/>
        <w:tabs>
          <w:tab w:val="left" w:pos="0"/>
        </w:tabs>
        <w:rPr>
          <w:rFonts w:ascii="Comic Sans MS" w:hAnsi="Comic Sans MS"/>
          <w:i w:val="0"/>
          <w:iCs w:val="0"/>
          <w:sz w:val="36"/>
        </w:rPr>
      </w:pPr>
      <w:r>
        <w:rPr>
          <w:rFonts w:ascii="Comic Sans MS" w:hAnsi="Comic Sans MS"/>
          <w:i w:val="0"/>
          <w:iCs w:val="0"/>
          <w:sz w:val="36"/>
        </w:rPr>
        <w:t xml:space="preserve">Výroční zpráva o  hospodaření </w:t>
      </w: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Základní školy, Dobruška, Opočenská 115</w:t>
      </w:r>
    </w:p>
    <w:p w:rsidR="00146BFD" w:rsidRDefault="00146BFD">
      <w:pPr>
        <w:rPr>
          <w:rFonts w:ascii="Comic Sans MS" w:hAnsi="Comic Sans MS"/>
          <w:b/>
          <w:bCs/>
          <w:sz w:val="36"/>
        </w:rPr>
      </w:pPr>
    </w:p>
    <w:p w:rsidR="00146BFD" w:rsidRDefault="0021223D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za rok 2014</w:t>
      </w: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9113B4">
      <w:pPr>
        <w:rPr>
          <w:b/>
          <w:bCs/>
          <w:i/>
          <w:iCs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7.55pt;width:296pt;height:197pt;z-index:1;mso-wrap-distance-left:9.05pt;mso-wrap-distance-right:9.05pt" filled="t" fillcolor="#396">
            <v:fill color2="#c69"/>
            <v:imagedata r:id="rId8" o:title=""/>
          </v:shape>
          <o:OLEObject Type="Embed" ProgID="Word.Picture.8" ShapeID="_x0000_s1026" DrawAspect="Content" ObjectID="_1484638826" r:id="rId9"/>
        </w:object>
      </w:r>
    </w:p>
    <w:p w:rsidR="00146BFD" w:rsidRDefault="00146BFD">
      <w:pPr>
        <w:jc w:val="center"/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536791" w:rsidRDefault="00536791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 xml:space="preserve">V Dobrušce dne </w:t>
      </w:r>
      <w:r w:rsidR="0021223D">
        <w:rPr>
          <w:sz w:val="20"/>
        </w:rPr>
        <w:t>4. 2. 2015</w:t>
      </w: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586674">
      <w:pPr>
        <w:jc w:val="both"/>
        <w:rPr>
          <w:sz w:val="20"/>
        </w:rPr>
      </w:pPr>
      <w:r>
        <w:rPr>
          <w:sz w:val="20"/>
        </w:rPr>
        <w:t>Zpracovala: Kristýna Andršová</w:t>
      </w:r>
      <w:r>
        <w:rPr>
          <w:sz w:val="20"/>
        </w:rPr>
        <w:tab/>
      </w:r>
      <w:r w:rsidR="00146BFD">
        <w:rPr>
          <w:sz w:val="20"/>
        </w:rPr>
        <w:t xml:space="preserve">    </w:t>
      </w:r>
      <w:r w:rsidR="00146BFD">
        <w:rPr>
          <w:sz w:val="20"/>
        </w:rPr>
        <w:tab/>
      </w:r>
      <w:r w:rsidR="00146BFD">
        <w:rPr>
          <w:sz w:val="20"/>
        </w:rPr>
        <w:tab/>
      </w:r>
      <w:r w:rsidR="00146BFD">
        <w:rPr>
          <w:sz w:val="20"/>
        </w:rPr>
        <w:tab/>
        <w:t xml:space="preserve">Schválila: </w:t>
      </w:r>
      <w:r w:rsidR="00146BFD">
        <w:rPr>
          <w:sz w:val="20"/>
        </w:rPr>
        <w:tab/>
        <w:t>………………………………..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Mgr. Dagmar Macková 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ředitelka školy</w:t>
      </w:r>
    </w:p>
    <w:p w:rsidR="00146BFD" w:rsidRDefault="00146BFD">
      <w:pPr>
        <w:pStyle w:val="Nadpis3"/>
        <w:tabs>
          <w:tab w:val="left" w:pos="0"/>
        </w:tabs>
        <w:jc w:val="left"/>
        <w:rPr>
          <w:b w:val="0"/>
          <w:bCs w:val="0"/>
          <w:i w:val="0"/>
          <w:iCs w:val="0"/>
          <w:sz w:val="20"/>
          <w:u w:val="single"/>
        </w:rPr>
      </w:pPr>
      <w:r>
        <w:rPr>
          <w:b w:val="0"/>
          <w:bCs w:val="0"/>
          <w:i w:val="0"/>
          <w:iCs w:val="0"/>
          <w:sz w:val="20"/>
          <w:u w:val="single"/>
        </w:rPr>
        <w:lastRenderedPageBreak/>
        <w:t>Obsah:</w:t>
      </w:r>
      <w:r>
        <w:rPr>
          <w:b w:val="0"/>
          <w:bCs w:val="0"/>
          <w:i w:val="0"/>
          <w:iCs w:val="0"/>
          <w:sz w:val="20"/>
          <w:u w:val="single"/>
        </w:rPr>
        <w:tab/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Text výroční zprávy</w:t>
      </w:r>
      <w:r>
        <w:rPr>
          <w:sz w:val="20"/>
        </w:rPr>
        <w:t xml:space="preserve"> – stručný rozb</w:t>
      </w:r>
      <w:r w:rsidR="0021223D">
        <w:rPr>
          <w:sz w:val="20"/>
        </w:rPr>
        <w:t>or hospodaření školy za rok 2014</w:t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>Tabulky k rozborové části výroční zprávy –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1 Výnosy z hlavní a doplňkové činnosti</w:t>
      </w:r>
    </w:p>
    <w:p w:rsidR="00146BFD" w:rsidRPr="00201E5E" w:rsidRDefault="00146BFD" w:rsidP="00383521">
      <w:pPr>
        <w:pStyle w:val="Zkrcenzptenadresa"/>
        <w:ind w:left="2124"/>
        <w:rPr>
          <w:sz w:val="20"/>
        </w:rPr>
      </w:pPr>
      <w:r w:rsidRPr="00201E5E">
        <w:rPr>
          <w:sz w:val="20"/>
        </w:rPr>
        <w:t>tabulka č.  2 Náklady z hlavní a doplňkové činnosti</w:t>
      </w:r>
    </w:p>
    <w:p w:rsidR="00383521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č.  3 Přehled výsledku </w:t>
      </w:r>
      <w:r w:rsidR="00383521" w:rsidRPr="00201E5E">
        <w:rPr>
          <w:sz w:val="20"/>
        </w:rPr>
        <w:t>hospodaření a návrh na rozdělení do fondů  PO za rok</w:t>
      </w:r>
    </w:p>
    <w:p w:rsidR="00146BFD" w:rsidRPr="00201E5E" w:rsidRDefault="00383521" w:rsidP="00383521">
      <w:pPr>
        <w:pStyle w:val="Zkrcenzptenadresa"/>
        <w:ind w:left="2124" w:firstLine="708"/>
        <w:rPr>
          <w:sz w:val="20"/>
        </w:rPr>
      </w:pPr>
      <w:r w:rsidRPr="00201E5E">
        <w:rPr>
          <w:sz w:val="20"/>
        </w:rPr>
        <w:t xml:space="preserve">      </w:t>
      </w:r>
      <w:r w:rsidR="00146BFD" w:rsidRPr="00201E5E">
        <w:rPr>
          <w:sz w:val="20"/>
        </w:rPr>
        <w:t>201</w:t>
      </w:r>
      <w:r w:rsidR="00F10824">
        <w:rPr>
          <w:sz w:val="20"/>
        </w:rPr>
        <w:t>4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4 Čerpání příspěvku na provoz dle jednotlivých součástí</w:t>
      </w:r>
      <w:r w:rsidR="00F10824">
        <w:rPr>
          <w:sz w:val="20"/>
        </w:rPr>
        <w:t xml:space="preserve"> v roce 2014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>tabulka č.  5 Finanční vypořádání dotací poskytnutých krajem</w:t>
      </w:r>
      <w:r w:rsidR="00F10824">
        <w:rPr>
          <w:sz w:val="20"/>
        </w:rPr>
        <w:t xml:space="preserve">  pro rok 2014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 6 </w:t>
      </w:r>
      <w:r w:rsidR="00383521">
        <w:rPr>
          <w:sz w:val="20"/>
        </w:rPr>
        <w:t>Tvorba a čerpání rezervního fondu, fondu odměn a FKSP</w:t>
      </w:r>
    </w:p>
    <w:p w:rsidR="00201E5E" w:rsidRDefault="00146BFD" w:rsidP="00201E5E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7 Finanční fondy a jejich krytí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8 </w:t>
      </w:r>
      <w:r w:rsidR="00383521">
        <w:rPr>
          <w:sz w:val="20"/>
        </w:rPr>
        <w:t>Tvorba a čerpán</w:t>
      </w:r>
      <w:r w:rsidR="00F10824">
        <w:rPr>
          <w:sz w:val="20"/>
        </w:rPr>
        <w:t>í investičního fondu v roce 2014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9  Skutečné použití</w:t>
      </w:r>
      <w:r w:rsidR="00536791">
        <w:rPr>
          <w:sz w:val="20"/>
        </w:rPr>
        <w:t xml:space="preserve">  investičního fondu v ro</w:t>
      </w:r>
      <w:r w:rsidR="00F10824">
        <w:rPr>
          <w:sz w:val="20"/>
        </w:rPr>
        <w:t>ce 2014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č.10 Zaměstnanci a </w:t>
      </w:r>
      <w:r w:rsidR="00201E5E">
        <w:rPr>
          <w:sz w:val="20"/>
        </w:rPr>
        <w:t xml:space="preserve">platy 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č.11 Stav pohledávek po</w:t>
      </w:r>
      <w:r w:rsidR="00E71F6B">
        <w:rPr>
          <w:sz w:val="20"/>
        </w:rPr>
        <w:t xml:space="preserve"> lhůtě s</w:t>
      </w:r>
      <w:r w:rsidR="00201E5E">
        <w:rPr>
          <w:sz w:val="20"/>
        </w:rPr>
        <w:t xml:space="preserve">platnosti </w:t>
      </w:r>
      <w:r w:rsidR="00F10824">
        <w:rPr>
          <w:sz w:val="20"/>
        </w:rPr>
        <w:t>k 31. 12. 2014</w:t>
      </w:r>
    </w:p>
    <w:p w:rsidR="0012735A" w:rsidRDefault="0012735A" w:rsidP="0012735A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č.13 Souhrnná zpráva o kontrolách provedených v organizaci v roce 2014</w:t>
      </w:r>
      <w:bookmarkStart w:id="0" w:name="_GoBack"/>
      <w:bookmarkEnd w:id="0"/>
    </w:p>
    <w:p w:rsidR="0012735A" w:rsidRDefault="0012735A" w:rsidP="00383521">
      <w:pPr>
        <w:pStyle w:val="Zkrcenzptenadresa"/>
        <w:ind w:left="1416" w:firstLine="708"/>
        <w:rPr>
          <w:sz w:val="20"/>
        </w:rPr>
      </w:pPr>
    </w:p>
    <w:p w:rsidR="00F10824" w:rsidRDefault="00F10824" w:rsidP="00383521">
      <w:pPr>
        <w:pStyle w:val="Zkrcenzptenadresa"/>
        <w:ind w:left="1416" w:firstLine="708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21223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Přílohy k roku 2014</w:t>
      </w:r>
      <w:r w:rsidR="00146BFD">
        <w:rPr>
          <w:b/>
          <w:bCs/>
          <w:sz w:val="20"/>
        </w:rPr>
        <w:t xml:space="preserve"> –</w:t>
      </w:r>
      <w:r w:rsidR="00146BFD">
        <w:rPr>
          <w:b/>
          <w:bCs/>
          <w:sz w:val="20"/>
        </w:rPr>
        <w:tab/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Pr="0021223D" w:rsidRDefault="00146BFD">
      <w:pPr>
        <w:ind w:firstLine="708"/>
        <w:jc w:val="both"/>
        <w:rPr>
          <w:sz w:val="20"/>
        </w:rPr>
      </w:pPr>
      <w:r w:rsidRPr="0021223D">
        <w:rPr>
          <w:sz w:val="20"/>
        </w:rPr>
        <w:t>č.</w:t>
      </w:r>
      <w:r w:rsidR="00E71F6B" w:rsidRPr="0021223D">
        <w:rPr>
          <w:sz w:val="20"/>
        </w:rPr>
        <w:t xml:space="preserve"> 1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>Kopie Soustavy ukazatelů k rozpočtu organizace na rok 201</w:t>
      </w:r>
      <w:r w:rsidR="0021223D" w:rsidRPr="0021223D">
        <w:rPr>
          <w:sz w:val="20"/>
        </w:rPr>
        <w:t>4</w:t>
      </w:r>
    </w:p>
    <w:p w:rsidR="00146BFD" w:rsidRPr="0021223D" w:rsidRDefault="00146BFD">
      <w:pPr>
        <w:ind w:left="1413" w:hanging="705"/>
        <w:jc w:val="both"/>
        <w:rPr>
          <w:sz w:val="20"/>
        </w:rPr>
      </w:pPr>
      <w:r w:rsidRPr="0021223D">
        <w:rPr>
          <w:sz w:val="20"/>
        </w:rPr>
        <w:t xml:space="preserve">č. </w:t>
      </w:r>
      <w:r w:rsidR="00E71F6B" w:rsidRPr="0021223D">
        <w:rPr>
          <w:sz w:val="20"/>
        </w:rPr>
        <w:t>3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>Kopie Zp</w:t>
      </w:r>
      <w:r w:rsidR="00E71F6B" w:rsidRPr="0021223D">
        <w:rPr>
          <w:sz w:val="20"/>
        </w:rPr>
        <w:t>r</w:t>
      </w:r>
      <w:r w:rsidRPr="0021223D">
        <w:rPr>
          <w:sz w:val="20"/>
        </w:rPr>
        <w:t>ávy o výsledku finančních kontrol za rok 201</w:t>
      </w:r>
      <w:r w:rsidR="0021223D" w:rsidRPr="0021223D">
        <w:rPr>
          <w:sz w:val="20"/>
        </w:rPr>
        <w:t>4</w:t>
      </w:r>
    </w:p>
    <w:p w:rsidR="00146BFD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4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 xml:space="preserve">Kopie </w:t>
      </w:r>
      <w:r w:rsidR="00E71F6B" w:rsidRPr="0021223D">
        <w:rPr>
          <w:sz w:val="20"/>
        </w:rPr>
        <w:t>Inventarizační zprávy za rok 201</w:t>
      </w:r>
      <w:r w:rsidR="0021223D" w:rsidRPr="0021223D">
        <w:rPr>
          <w:sz w:val="20"/>
        </w:rPr>
        <w:t>4</w:t>
      </w:r>
      <w:r w:rsidR="00E71F6B" w:rsidRPr="0021223D">
        <w:rPr>
          <w:sz w:val="20"/>
        </w:rPr>
        <w:t xml:space="preserve"> </w:t>
      </w:r>
      <w:r w:rsidRPr="0021223D">
        <w:rPr>
          <w:sz w:val="20"/>
        </w:rPr>
        <w:t xml:space="preserve">(č.j. </w:t>
      </w:r>
      <w:r w:rsidR="00E71F6B" w:rsidRPr="0021223D">
        <w:rPr>
          <w:sz w:val="20"/>
        </w:rPr>
        <w:t>zso</w:t>
      </w:r>
      <w:r w:rsidR="0021223D" w:rsidRPr="0021223D">
        <w:rPr>
          <w:sz w:val="20"/>
        </w:rPr>
        <w:t>pdka/19</w:t>
      </w:r>
      <w:r w:rsidR="006B5A64" w:rsidRPr="0021223D">
        <w:rPr>
          <w:sz w:val="20"/>
        </w:rPr>
        <w:t xml:space="preserve"> </w:t>
      </w:r>
      <w:r w:rsidRPr="0021223D">
        <w:rPr>
          <w:sz w:val="20"/>
        </w:rPr>
        <w:t>/201</w:t>
      </w:r>
      <w:r w:rsidR="0021223D" w:rsidRPr="0021223D">
        <w:rPr>
          <w:sz w:val="20"/>
        </w:rPr>
        <w:t>5</w:t>
      </w:r>
      <w:r w:rsidRPr="0021223D">
        <w:rPr>
          <w:sz w:val="20"/>
        </w:rPr>
        <w:t xml:space="preserve"> )</w:t>
      </w:r>
    </w:p>
    <w:p w:rsidR="00146BFD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5</w:t>
      </w:r>
      <w:r w:rsidRPr="0021223D">
        <w:rPr>
          <w:sz w:val="20"/>
        </w:rPr>
        <w:t xml:space="preserve"> -</w:t>
      </w:r>
      <w:r w:rsidRPr="0021223D">
        <w:rPr>
          <w:sz w:val="20"/>
        </w:rPr>
        <w:tab/>
        <w:t>Kopie Prezenční listiny z instruktáže členů inventarizační komise (č.j. zsopdka/</w:t>
      </w:r>
      <w:r w:rsidR="0021223D" w:rsidRPr="0021223D">
        <w:rPr>
          <w:sz w:val="20"/>
        </w:rPr>
        <w:t>449/2014)</w:t>
      </w:r>
    </w:p>
    <w:p w:rsidR="006B5A64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6</w:t>
      </w:r>
      <w:r w:rsidRPr="0021223D">
        <w:rPr>
          <w:sz w:val="20"/>
        </w:rPr>
        <w:t xml:space="preserve"> -</w:t>
      </w:r>
      <w:r w:rsidRPr="0021223D">
        <w:rPr>
          <w:sz w:val="20"/>
        </w:rPr>
        <w:tab/>
        <w:t xml:space="preserve">Kopie </w:t>
      </w:r>
      <w:r w:rsidR="00E71F6B" w:rsidRPr="0021223D">
        <w:rPr>
          <w:sz w:val="20"/>
        </w:rPr>
        <w:t>Plánu inventur majetku a závazků za rok 201</w:t>
      </w:r>
      <w:r w:rsidR="00201E5E" w:rsidRPr="0021223D">
        <w:rPr>
          <w:sz w:val="20"/>
        </w:rPr>
        <w:t>3</w:t>
      </w:r>
      <w:r w:rsidRPr="0021223D">
        <w:rPr>
          <w:sz w:val="20"/>
        </w:rPr>
        <w:t xml:space="preserve"> (č.j. zsopdka/</w:t>
      </w:r>
      <w:r w:rsidR="0021223D" w:rsidRPr="0021223D">
        <w:rPr>
          <w:sz w:val="20"/>
        </w:rPr>
        <w:t>448/2014)</w:t>
      </w:r>
      <w:r w:rsidRPr="0021223D">
        <w:rPr>
          <w:sz w:val="20"/>
        </w:rPr>
        <w:t xml:space="preserve"> </w:t>
      </w:r>
    </w:p>
    <w:p w:rsidR="00146BFD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8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>Seznam zkratek použitých v inventarizaci</w:t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rPr>
          <w:sz w:val="20"/>
        </w:rPr>
      </w:pPr>
    </w:p>
    <w:p w:rsidR="00146BFD" w:rsidRDefault="00146BFD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pStyle w:val="Nadpis2"/>
        <w:tabs>
          <w:tab w:val="left" w:pos="0"/>
        </w:tabs>
        <w:jc w:val="center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>Stručný rozbor hospodaření školy za rok 201</w:t>
      </w:r>
      <w:r w:rsidR="003809EB">
        <w:rPr>
          <w:rFonts w:ascii="Comic Sans MS" w:hAnsi="Comic Sans MS"/>
          <w:b w:val="0"/>
          <w:bCs w:val="0"/>
          <w:sz w:val="24"/>
        </w:rPr>
        <w:t>4</w:t>
      </w:r>
    </w:p>
    <w:p w:rsidR="00146BFD" w:rsidRDefault="00146BFD">
      <w:pPr>
        <w:pStyle w:val="Zkladntext"/>
      </w:pPr>
    </w:p>
    <w:p w:rsidR="00146BFD" w:rsidRDefault="00146BFD">
      <w:pPr>
        <w:pStyle w:val="Zkladntext"/>
      </w:pPr>
      <w:r>
        <w:t>Naše škola nemá hospodářskou činnost.</w:t>
      </w:r>
    </w:p>
    <w:p w:rsidR="00146BFD" w:rsidRDefault="00146BFD">
      <w:pPr>
        <w:pStyle w:val="Zkladntext"/>
      </w:pPr>
    </w:p>
    <w:p w:rsidR="00146BFD" w:rsidRDefault="00146BFD" w:rsidP="0086018A">
      <w:pPr>
        <w:pStyle w:val="Nadpis5"/>
        <w:tabs>
          <w:tab w:val="left" w:pos="0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1) Příjmy:</w:t>
      </w:r>
    </w:p>
    <w:p w:rsidR="0086018A" w:rsidRPr="0086018A" w:rsidRDefault="0086018A" w:rsidP="0086018A"/>
    <w:p w:rsidR="00146BFD" w:rsidRDefault="00146BFD">
      <w:pPr>
        <w:ind w:left="1080"/>
      </w:pPr>
      <w:r>
        <w:t>a)</w:t>
      </w:r>
      <w:r>
        <w:tab/>
        <w:t xml:space="preserve"> pr</w:t>
      </w:r>
      <w:r w:rsidR="00AF4DE1">
        <w:t>ovo</w:t>
      </w:r>
      <w:r w:rsidR="000513DE">
        <w:t xml:space="preserve">zní dotace  </w:t>
      </w:r>
      <w:r w:rsidR="000513DE">
        <w:tab/>
      </w:r>
      <w:r w:rsidR="000513DE">
        <w:tab/>
      </w:r>
      <w:r w:rsidR="000513DE">
        <w:tab/>
      </w:r>
      <w:r w:rsidR="000513DE">
        <w:tab/>
      </w:r>
      <w:r w:rsidR="000513DE">
        <w:tab/>
        <w:t xml:space="preserve">              5.488.521,-</w:t>
      </w:r>
      <w:r w:rsidR="00201E5E">
        <w:t xml:space="preserve"> </w:t>
      </w:r>
      <w:r>
        <w:t>Kč</w:t>
      </w:r>
    </w:p>
    <w:p w:rsidR="00146BFD" w:rsidRDefault="00146BFD">
      <w:pPr>
        <w:pBdr>
          <w:bottom w:val="single" w:sz="4" w:space="1" w:color="000000"/>
        </w:pBdr>
        <w:ind w:left="1080"/>
      </w:pPr>
      <w:r>
        <w:t>b)</w:t>
      </w:r>
      <w:r>
        <w:tab/>
        <w:t xml:space="preserve"> v</w:t>
      </w:r>
      <w:r w:rsidR="00201E5E">
        <w:t>ýnosy hosp</w:t>
      </w:r>
      <w:r w:rsidR="003809EB">
        <w:t>odaření</w:t>
      </w:r>
      <w:r w:rsidR="003809EB">
        <w:tab/>
      </w:r>
      <w:r w:rsidR="003809EB">
        <w:tab/>
      </w:r>
      <w:r w:rsidR="003809EB">
        <w:tab/>
      </w:r>
      <w:r w:rsidR="003809EB">
        <w:tab/>
      </w:r>
      <w:r w:rsidR="003809EB">
        <w:tab/>
        <w:t xml:space="preserve">     </w:t>
      </w:r>
      <w:r w:rsidR="003809EB">
        <w:tab/>
        <w:t xml:space="preserve">         1.055,52</w:t>
      </w:r>
      <w:r w:rsidR="00AF4DE1">
        <w:t xml:space="preserve"> </w:t>
      </w:r>
      <w:r>
        <w:t>Kč</w:t>
      </w:r>
    </w:p>
    <w:p w:rsidR="00146BFD" w:rsidRDefault="00146BFD">
      <w:r>
        <w:tab/>
      </w:r>
    </w:p>
    <w:p w:rsidR="00146BFD" w:rsidRDefault="00146BFD">
      <w:pPr>
        <w:ind w:left="372" w:firstLine="708"/>
        <w:rPr>
          <w:rFonts w:ascii="Comic Sans MS" w:hAnsi="Comic Sans MS"/>
          <w:i/>
          <w:iCs/>
        </w:rPr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93986">
        <w:rPr>
          <w:rFonts w:ascii="Comic Sans MS" w:hAnsi="Comic Sans MS"/>
          <w:i/>
          <w:iCs/>
        </w:rPr>
        <w:t>5.489.576</w:t>
      </w:r>
      <w:r w:rsidR="000513DE">
        <w:rPr>
          <w:rFonts w:ascii="Comic Sans MS" w:hAnsi="Comic Sans MS"/>
          <w:i/>
          <w:iCs/>
        </w:rPr>
        <w:t>,52</w:t>
      </w:r>
      <w:r>
        <w:rPr>
          <w:rFonts w:ascii="Comic Sans MS" w:hAnsi="Comic Sans MS"/>
          <w:i/>
          <w:iCs/>
        </w:rPr>
        <w:t xml:space="preserve">  Kč</w:t>
      </w:r>
    </w:p>
    <w:p w:rsidR="00146BFD" w:rsidRDefault="00146BFD"/>
    <w:p w:rsidR="00146BFD" w:rsidRDefault="00146BFD">
      <w:pPr>
        <w:pStyle w:val="Nadpis6"/>
        <w:tabs>
          <w:tab w:val="left" w:pos="0"/>
        </w:tabs>
      </w:pPr>
      <w:r>
        <w:t>Rozbor dotace:</w:t>
      </w:r>
    </w:p>
    <w:p w:rsidR="0086018A" w:rsidRPr="00A34D00" w:rsidRDefault="0086018A" w:rsidP="0086018A">
      <w:pPr>
        <w:rPr>
          <w:sz w:val="16"/>
          <w:szCs w:val="16"/>
        </w:rPr>
      </w:pPr>
    </w:p>
    <w:p w:rsidR="00146BFD" w:rsidRDefault="00146BFD">
      <w:pPr>
        <w:rPr>
          <w:i/>
          <w:iCs/>
        </w:rPr>
      </w:pPr>
      <w:r>
        <w:tab/>
      </w:r>
      <w:r>
        <w:rPr>
          <w:u w:val="single"/>
        </w:rPr>
        <w:t>Neinvestiční výdaje – přímé výdaje na vzdělávání</w:t>
      </w:r>
      <w:r>
        <w:tab/>
      </w:r>
      <w:r>
        <w:tab/>
      </w:r>
      <w:r>
        <w:tab/>
      </w:r>
      <w:r w:rsidR="000513DE" w:rsidRPr="00A34D00">
        <w:rPr>
          <w:b/>
          <w:iCs/>
        </w:rPr>
        <w:t>4.828.100</w:t>
      </w:r>
      <w:r w:rsidRPr="00A34D00">
        <w:rPr>
          <w:b/>
          <w:iCs/>
        </w:rPr>
        <w:t>,-   Kč</w:t>
      </w:r>
    </w:p>
    <w:p w:rsidR="00146BFD" w:rsidRDefault="00146BFD">
      <w:r>
        <w:tab/>
        <w:t>limit mzdových prostředků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0513DE">
        <w:t>515.400</w:t>
      </w:r>
      <w:r>
        <w:t>,-    Kč</w:t>
      </w:r>
    </w:p>
    <w:p w:rsidR="00146BFD" w:rsidRDefault="00146BFD">
      <w:r>
        <w:tab/>
      </w:r>
      <w:r>
        <w:tab/>
        <w:t>z toho: MP na platy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0513DE">
        <w:t>515.400</w:t>
      </w:r>
      <w:r>
        <w:t>,-    Kč</w:t>
      </w:r>
    </w:p>
    <w:p w:rsidR="00146BFD" w:rsidRDefault="000513DE">
      <w:r>
        <w:tab/>
      </w:r>
      <w:r>
        <w:tab/>
      </w:r>
      <w:r>
        <w:tab/>
        <w:t>MP na OON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46BFD">
        <w:t>0,-    Kč</w:t>
      </w:r>
    </w:p>
    <w:p w:rsidR="00146BFD" w:rsidRDefault="00AF4DE1">
      <w:r>
        <w:tab/>
        <w:t>zákon</w:t>
      </w:r>
      <w:r w:rsidR="000513DE">
        <w:t>né odvody</w:t>
      </w:r>
      <w:r w:rsidR="000513DE">
        <w:tab/>
      </w:r>
      <w:r w:rsidR="000513DE">
        <w:tab/>
      </w:r>
      <w:r w:rsidR="000513DE">
        <w:tab/>
      </w:r>
      <w:r w:rsidR="000513DE">
        <w:tab/>
      </w:r>
      <w:r w:rsidR="000513DE">
        <w:tab/>
      </w:r>
      <w:r w:rsidR="000513DE">
        <w:tab/>
        <w:t xml:space="preserve">   </w:t>
      </w:r>
      <w:r w:rsidR="000513DE">
        <w:tab/>
        <w:t>1.195.200</w:t>
      </w:r>
      <w:r w:rsidR="00146BFD">
        <w:t>,-    Kč</w:t>
      </w:r>
    </w:p>
    <w:p w:rsidR="00146BFD" w:rsidRDefault="00146BFD">
      <w:r>
        <w:tab/>
        <w:t>FKSP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CE5272">
        <w:t>3</w:t>
      </w:r>
      <w:r w:rsidR="000513DE">
        <w:t>5.2</w:t>
      </w:r>
      <w:r w:rsidR="008B1C85">
        <w:t>00</w:t>
      </w:r>
      <w:r>
        <w:t>,-    Kč</w:t>
      </w:r>
    </w:p>
    <w:p w:rsidR="00926E2E" w:rsidRDefault="00926E2E">
      <w:r>
        <w:tab/>
        <w:t>ONIV přímé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513DE">
        <w:t xml:space="preserve">  82.300</w:t>
      </w:r>
      <w:r w:rsidR="00146BFD">
        <w:t>,-    Kč</w:t>
      </w:r>
    </w:p>
    <w:p w:rsidR="00A34D00" w:rsidRPr="00F10824" w:rsidRDefault="00F10824" w:rsidP="00A34D00">
      <w:pPr>
        <w:pStyle w:val="Nadpis7"/>
        <w:numPr>
          <w:ilvl w:val="0"/>
          <w:numId w:val="0"/>
        </w:numPr>
        <w:rPr>
          <w:b/>
        </w:rPr>
      </w:pPr>
      <w:r>
        <w:t xml:space="preserve">           </w:t>
      </w:r>
      <w:r w:rsidR="00A34D00" w:rsidRPr="00F10824">
        <w:rPr>
          <w:u w:val="single"/>
        </w:rPr>
        <w:t xml:space="preserve">Další účelové prostředky </w:t>
      </w:r>
      <w:r>
        <w:rPr>
          <w:u w:val="single"/>
        </w:rPr>
        <w:t>ze státního rozpočtu:</w:t>
      </w:r>
      <w:r>
        <w:tab/>
      </w:r>
      <w:r>
        <w:tab/>
      </w:r>
      <w:r>
        <w:tab/>
      </w:r>
      <w:r w:rsidRPr="00F10824">
        <w:rPr>
          <w:b/>
        </w:rPr>
        <w:t xml:space="preserve">        45.621,-Kč</w:t>
      </w:r>
    </w:p>
    <w:p w:rsidR="00A34D00" w:rsidRPr="00A34D00" w:rsidRDefault="00A34D00" w:rsidP="00A34D00">
      <w:pPr>
        <w:rPr>
          <w:sz w:val="16"/>
          <w:szCs w:val="16"/>
        </w:rPr>
      </w:pPr>
    </w:p>
    <w:p w:rsidR="00A34D00" w:rsidRPr="00A34D00" w:rsidRDefault="00A34D00" w:rsidP="00A34D00">
      <w:pPr>
        <w:rPr>
          <w:iCs/>
        </w:rPr>
      </w:pPr>
      <w:r>
        <w:rPr>
          <w:i/>
          <w:iCs/>
        </w:rPr>
        <w:tab/>
      </w:r>
      <w:r w:rsidRPr="00585D4E">
        <w:t>Rozvojový program</w:t>
      </w:r>
      <w:r>
        <w:t xml:space="preserve"> „Kompenzační pomůcky</w:t>
      </w:r>
      <w:r w:rsidRPr="00585D4E">
        <w:t>“</w:t>
      </w:r>
      <w:r>
        <w:t xml:space="preserve"> 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</w:t>
      </w:r>
      <w:r>
        <w:rPr>
          <w:iCs/>
        </w:rPr>
        <w:t>5.</w:t>
      </w:r>
      <w:r w:rsidRPr="00A34D00">
        <w:rPr>
          <w:iCs/>
        </w:rPr>
        <w:t>000,-Kč</w:t>
      </w:r>
    </w:p>
    <w:p w:rsidR="00A34D00" w:rsidRDefault="00A34D00" w:rsidP="00A34D00">
      <w:pPr>
        <w:rPr>
          <w:iCs/>
        </w:rPr>
      </w:pPr>
      <w:r>
        <w:rPr>
          <w:i/>
          <w:iCs/>
        </w:rPr>
        <w:tab/>
      </w:r>
      <w:r w:rsidRPr="00585D4E">
        <w:rPr>
          <w:iCs/>
        </w:rPr>
        <w:t xml:space="preserve">Rozvojový </w:t>
      </w:r>
      <w:r>
        <w:rPr>
          <w:iCs/>
        </w:rPr>
        <w:t>program zvýšení platů pracovníků regionu školství 33052   30.501,-Kč</w:t>
      </w:r>
    </w:p>
    <w:p w:rsidR="00A34D00" w:rsidRDefault="00A34D00" w:rsidP="00A34D00">
      <w:r>
        <w:rPr>
          <w:iCs/>
        </w:rPr>
        <w:t xml:space="preserve">            Zvýšení platů pedagogických zaměstnanců 33051                                  10.120,-Kč</w:t>
      </w:r>
    </w:p>
    <w:p w:rsidR="00146BFD" w:rsidRDefault="00146BFD">
      <w:pPr>
        <w:rPr>
          <w:i/>
          <w:iCs/>
        </w:rPr>
      </w:pPr>
    </w:p>
    <w:p w:rsidR="00146BFD" w:rsidRPr="00A34D00" w:rsidRDefault="00146BFD">
      <w:pPr>
        <w:pBdr>
          <w:bottom w:val="single" w:sz="4" w:space="2" w:color="000000"/>
        </w:pBdr>
        <w:ind w:firstLine="708"/>
        <w:rPr>
          <w:b/>
          <w:iCs/>
        </w:rPr>
      </w:pPr>
      <w:r>
        <w:rPr>
          <w:u w:val="single"/>
        </w:rPr>
        <w:t>Příspěvek na provoz  z rozpočtu zřizovatele po schválené úpravě:</w:t>
      </w:r>
      <w:r>
        <w:t xml:space="preserve">      </w:t>
      </w:r>
      <w:r w:rsidR="00987D5F">
        <w:t xml:space="preserve"> </w:t>
      </w:r>
      <w:r w:rsidR="000513DE" w:rsidRPr="00A34D00">
        <w:rPr>
          <w:b/>
          <w:iCs/>
        </w:rPr>
        <w:t>614.800</w:t>
      </w:r>
      <w:r w:rsidRPr="00A34D00">
        <w:rPr>
          <w:b/>
          <w:iCs/>
        </w:rPr>
        <w:t>,-Kč</w:t>
      </w:r>
    </w:p>
    <w:p w:rsidR="006C7963" w:rsidRPr="00A34D00" w:rsidRDefault="007D2312">
      <w:pPr>
        <w:pBdr>
          <w:bottom w:val="single" w:sz="4" w:space="2" w:color="000000"/>
        </w:pBdr>
        <w:ind w:firstLine="708"/>
        <w:rPr>
          <w:iCs/>
        </w:rPr>
      </w:pPr>
      <w:r>
        <w:rPr>
          <w:i/>
          <w:iCs/>
        </w:rPr>
        <w:t>- provozní příspěvek na rok 2014</w:t>
      </w:r>
      <w:r w:rsidR="006C7963">
        <w:rPr>
          <w:i/>
          <w:iCs/>
        </w:rPr>
        <w:tab/>
      </w:r>
      <w:r w:rsidR="006C7963">
        <w:rPr>
          <w:i/>
          <w:iCs/>
        </w:rPr>
        <w:tab/>
      </w:r>
      <w:r w:rsidR="006C7963">
        <w:rPr>
          <w:i/>
          <w:iCs/>
        </w:rPr>
        <w:tab/>
      </w:r>
      <w:r w:rsidR="006C7963">
        <w:rPr>
          <w:i/>
          <w:iCs/>
        </w:rPr>
        <w:tab/>
      </w:r>
      <w:r w:rsidR="006C7963">
        <w:rPr>
          <w:i/>
          <w:iCs/>
        </w:rPr>
        <w:tab/>
        <w:t xml:space="preserve">    </w:t>
      </w:r>
      <w:r w:rsidR="00987D5F">
        <w:rPr>
          <w:i/>
          <w:iCs/>
        </w:rPr>
        <w:t xml:space="preserve"> </w:t>
      </w:r>
      <w:r w:rsidRPr="00A34D00">
        <w:rPr>
          <w:iCs/>
        </w:rPr>
        <w:t>564.100</w:t>
      </w:r>
      <w:r w:rsidR="006C7963" w:rsidRPr="00A34D00">
        <w:rPr>
          <w:iCs/>
        </w:rPr>
        <w:t>,-Kč</w:t>
      </w:r>
    </w:p>
    <w:p w:rsidR="006C7963" w:rsidRPr="00A34D00" w:rsidRDefault="006C7963">
      <w:pPr>
        <w:pBdr>
          <w:bottom w:val="single" w:sz="4" w:space="2" w:color="000000"/>
        </w:pBdr>
        <w:ind w:firstLine="708"/>
        <w:rPr>
          <w:iCs/>
        </w:rPr>
      </w:pPr>
      <w:r>
        <w:rPr>
          <w:i/>
          <w:iCs/>
        </w:rPr>
        <w:t>- příspěvek na licence PC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</w:t>
      </w:r>
      <w:r w:rsidR="00987D5F">
        <w:rPr>
          <w:i/>
          <w:iCs/>
        </w:rPr>
        <w:t xml:space="preserve"> </w:t>
      </w:r>
      <w:r w:rsidR="007D2312" w:rsidRPr="00A34D00">
        <w:rPr>
          <w:iCs/>
        </w:rPr>
        <w:t>19</w:t>
      </w:r>
      <w:r w:rsidRPr="00A34D00">
        <w:rPr>
          <w:iCs/>
        </w:rPr>
        <w:t>.700,-Kč</w:t>
      </w:r>
    </w:p>
    <w:p w:rsidR="006C7963" w:rsidRPr="00A34D00" w:rsidRDefault="006C7963">
      <w:pPr>
        <w:pBdr>
          <w:bottom w:val="single" w:sz="4" w:space="2" w:color="000000"/>
        </w:pBdr>
        <w:ind w:firstLine="708"/>
        <w:rPr>
          <w:iCs/>
        </w:rPr>
      </w:pPr>
      <w:r>
        <w:rPr>
          <w:i/>
          <w:iCs/>
        </w:rPr>
        <w:t>- „Prevence“-granty z ostatních odvětví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="00987D5F">
        <w:rPr>
          <w:i/>
          <w:iCs/>
        </w:rPr>
        <w:t xml:space="preserve"> </w:t>
      </w:r>
      <w:r w:rsidR="007D2312" w:rsidRPr="00A34D00">
        <w:rPr>
          <w:iCs/>
        </w:rPr>
        <w:t>11</w:t>
      </w:r>
      <w:r w:rsidRPr="00A34D00">
        <w:rPr>
          <w:iCs/>
        </w:rPr>
        <w:t>.000,-Kč</w:t>
      </w:r>
    </w:p>
    <w:p w:rsidR="00146BFD" w:rsidRPr="007D2312" w:rsidRDefault="007D2312" w:rsidP="007D2312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i/>
          <w:iCs/>
        </w:rPr>
        <w:t>- navýšení provozního příspěvku na nákup židlí do PC učebny</w:t>
      </w:r>
      <w:r w:rsidR="006C7963">
        <w:rPr>
          <w:i/>
          <w:iCs/>
        </w:rPr>
        <w:tab/>
      </w:r>
      <w:r>
        <w:rPr>
          <w:i/>
          <w:iCs/>
        </w:rPr>
        <w:t xml:space="preserve">     </w:t>
      </w:r>
      <w:r w:rsidR="00A34D00">
        <w:rPr>
          <w:i/>
          <w:iCs/>
        </w:rPr>
        <w:t xml:space="preserve"> </w:t>
      </w:r>
      <w:r w:rsidRPr="00A34D00">
        <w:rPr>
          <w:iCs/>
        </w:rPr>
        <w:t>20.000,-Kč</w:t>
      </w:r>
      <w:r w:rsidR="006C7963" w:rsidRPr="00A34D00">
        <w:rPr>
          <w:iCs/>
        </w:rPr>
        <w:tab/>
      </w:r>
      <w:r w:rsidR="006C7963">
        <w:rPr>
          <w:i/>
          <w:iCs/>
        </w:rPr>
        <w:tab/>
      </w:r>
      <w:r w:rsidR="00987D5F">
        <w:rPr>
          <w:i/>
          <w:iCs/>
        </w:rPr>
        <w:t xml:space="preserve">   </w:t>
      </w:r>
      <w:r>
        <w:rPr>
          <w:i/>
          <w:iCs/>
        </w:rPr>
        <w:t xml:space="preserve">                                       </w:t>
      </w:r>
    </w:p>
    <w:p w:rsidR="0086018A" w:rsidRDefault="0086018A">
      <w:pPr>
        <w:rPr>
          <w:u w:val="single"/>
        </w:rPr>
      </w:pPr>
    </w:p>
    <w:p w:rsidR="00146BFD" w:rsidRDefault="00146BFD">
      <w:pPr>
        <w:pStyle w:val="Nadpis6"/>
        <w:tabs>
          <w:tab w:val="left" w:pos="0"/>
        </w:tabs>
      </w:pPr>
      <w:r>
        <w:t>Rozbor výnosů hospodaření:</w:t>
      </w:r>
    </w:p>
    <w:p w:rsidR="00146BFD" w:rsidRDefault="00AF4DE1">
      <w:pPr>
        <w:ind w:left="708" w:firstLine="708"/>
      </w:pPr>
      <w:r>
        <w:t>Úr</w:t>
      </w:r>
      <w:r w:rsidR="000513DE">
        <w:t>oky z účtů</w:t>
      </w:r>
      <w:r w:rsidR="000513DE">
        <w:tab/>
      </w:r>
      <w:r w:rsidR="000513DE">
        <w:tab/>
      </w:r>
      <w:r w:rsidR="000513DE">
        <w:tab/>
      </w:r>
      <w:r w:rsidR="000513DE">
        <w:tab/>
      </w:r>
      <w:r w:rsidR="000513DE">
        <w:tab/>
      </w:r>
      <w:r w:rsidR="000513DE">
        <w:tab/>
      </w:r>
      <w:r w:rsidR="000513DE">
        <w:tab/>
        <w:t xml:space="preserve">  1.055,52</w:t>
      </w:r>
      <w:r w:rsidR="00987D5F">
        <w:t>,-</w:t>
      </w:r>
      <w:r w:rsidR="00146BFD">
        <w:t xml:space="preserve"> Kč</w:t>
      </w:r>
    </w:p>
    <w:p w:rsidR="00146BFD" w:rsidRDefault="00CE5272">
      <w:pPr>
        <w:ind w:left="708" w:firstLine="708"/>
      </w:pPr>
      <w:r>
        <w:t>Příjmy z pronájmu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D5F">
        <w:t xml:space="preserve">       0,-</w:t>
      </w:r>
      <w:r w:rsidR="00AF4DE1">
        <w:t xml:space="preserve"> </w:t>
      </w:r>
      <w:r w:rsidR="00146BFD">
        <w:t>Kč</w:t>
      </w:r>
    </w:p>
    <w:p w:rsidR="00146BFD" w:rsidRDefault="00146BFD">
      <w:pPr>
        <w:ind w:left="708" w:firstLine="708"/>
      </w:pPr>
      <w:r>
        <w:t xml:space="preserve">Použití FRIMu </w:t>
      </w:r>
      <w:r w:rsidR="00987D5F">
        <w:t xml:space="preserve">    </w:t>
      </w:r>
      <w:r w:rsidR="00987D5F">
        <w:tab/>
        <w:t xml:space="preserve">     </w:t>
      </w:r>
      <w:r w:rsidR="00987D5F">
        <w:tab/>
      </w:r>
      <w:r w:rsidR="00987D5F">
        <w:tab/>
      </w:r>
      <w:r w:rsidR="00987D5F">
        <w:tab/>
      </w:r>
      <w:r w:rsidR="00987D5F">
        <w:tab/>
      </w:r>
      <w:r w:rsidR="00987D5F">
        <w:tab/>
        <w:t xml:space="preserve">              0,- </w:t>
      </w:r>
      <w:r>
        <w:t>Kč</w:t>
      </w:r>
    </w:p>
    <w:p w:rsidR="00926E2E" w:rsidRDefault="00CE5272" w:rsidP="00926E2E">
      <w:pPr>
        <w:pBdr>
          <w:bottom w:val="single" w:sz="4" w:space="2" w:color="000000"/>
        </w:pBdr>
        <w:ind w:firstLine="708"/>
      </w:pPr>
      <w:r>
        <w:tab/>
      </w:r>
    </w:p>
    <w:p w:rsidR="00926E2E" w:rsidRDefault="00926E2E" w:rsidP="00926E2E">
      <w:pPr>
        <w:rPr>
          <w:u w:val="single"/>
        </w:rPr>
      </w:pPr>
    </w:p>
    <w:p w:rsidR="00504716" w:rsidRDefault="00504716" w:rsidP="00926E2E">
      <w:pPr>
        <w:rPr>
          <w:rFonts w:ascii="Comic Sans MS" w:hAnsi="Comic Sans MS"/>
          <w:i/>
          <w:iCs/>
        </w:rPr>
      </w:pPr>
    </w:p>
    <w:p w:rsidR="00504716" w:rsidRDefault="00504716" w:rsidP="00926E2E">
      <w:pPr>
        <w:rPr>
          <w:rFonts w:ascii="Comic Sans MS" w:hAnsi="Comic Sans MS"/>
          <w:i/>
          <w:iCs/>
        </w:rPr>
      </w:pPr>
    </w:p>
    <w:p w:rsidR="00146BFD" w:rsidRPr="00926E2E" w:rsidRDefault="00146BFD" w:rsidP="00926E2E">
      <w:r>
        <w:rPr>
          <w:rFonts w:ascii="Comic Sans MS" w:hAnsi="Comic Sans MS"/>
          <w:i/>
          <w:iCs/>
        </w:rPr>
        <w:t>2) Výdaje:</w:t>
      </w:r>
    </w:p>
    <w:p w:rsidR="00146BFD" w:rsidRDefault="00146BFD">
      <w:pPr>
        <w:pStyle w:val="Seznam21"/>
        <w:numPr>
          <w:ilvl w:val="0"/>
          <w:numId w:val="3"/>
        </w:numPr>
        <w:tabs>
          <w:tab w:val="left" w:pos="1068"/>
          <w:tab w:val="left" w:pos="1428"/>
        </w:tabs>
        <w:ind w:left="1068"/>
      </w:pPr>
      <w:r>
        <w:t>Investiční výdaje</w:t>
      </w:r>
    </w:p>
    <w:p w:rsidR="00146BFD" w:rsidRDefault="00146BFD" w:rsidP="00585D4E">
      <w:pPr>
        <w:pStyle w:val="Pokraovnseznamu21"/>
        <w:ind w:left="1410"/>
        <w:jc w:val="both"/>
      </w:pPr>
      <w:r>
        <w:t xml:space="preserve">V  roce </w:t>
      </w:r>
      <w:r w:rsidR="00893986">
        <w:t>2014</w:t>
      </w:r>
      <w:r w:rsidR="00926E2E">
        <w:t xml:space="preserve"> neměla škola žádné.</w:t>
      </w:r>
    </w:p>
    <w:p w:rsidR="00504716" w:rsidRDefault="00504716" w:rsidP="00585D4E">
      <w:pPr>
        <w:pStyle w:val="Pokraovnseznamu21"/>
        <w:ind w:left="1410"/>
        <w:jc w:val="both"/>
      </w:pPr>
    </w:p>
    <w:p w:rsidR="00504716" w:rsidRDefault="00504716" w:rsidP="00585D4E">
      <w:pPr>
        <w:pStyle w:val="Pokraovnseznamu21"/>
        <w:ind w:left="1410"/>
        <w:jc w:val="both"/>
      </w:pPr>
    </w:p>
    <w:p w:rsidR="00504716" w:rsidRPr="00585D4E" w:rsidRDefault="00504716" w:rsidP="00585D4E">
      <w:pPr>
        <w:pStyle w:val="Pokraovnseznamu21"/>
        <w:ind w:left="1410"/>
        <w:jc w:val="both"/>
      </w:pPr>
    </w:p>
    <w:p w:rsidR="00504716" w:rsidRDefault="00146BFD" w:rsidP="00504716">
      <w:pPr>
        <w:pStyle w:val="Pokraovnseznamu21"/>
      </w:pPr>
      <w:r>
        <w:lastRenderedPageBreak/>
        <w:t xml:space="preserve">          b)   Neinvestiční výdaje</w:t>
      </w:r>
    </w:p>
    <w:p w:rsidR="00146BFD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</w:pPr>
      <w:r>
        <w:t>Tvorba a použití FKSP</w:t>
      </w:r>
    </w:p>
    <w:p w:rsidR="00146BFD" w:rsidRPr="0086018A" w:rsidRDefault="00146BFD">
      <w:pPr>
        <w:ind w:left="1788"/>
        <w:rPr>
          <w:sz w:val="16"/>
          <w:szCs w:val="16"/>
        </w:rPr>
      </w:pPr>
    </w:p>
    <w:p w:rsidR="00146BFD" w:rsidRDefault="00146BFD">
      <w:pPr>
        <w:ind w:left="1788"/>
      </w:pPr>
      <w:r>
        <w:t>převod z roku 20</w:t>
      </w:r>
      <w:r w:rsidR="00B77B08">
        <w:t>1</w:t>
      </w:r>
      <w:r w:rsidR="00504716">
        <w:t>3</w:t>
      </w:r>
      <w:r w:rsidR="0086018A">
        <w:tab/>
      </w:r>
      <w:r w:rsidR="0086018A">
        <w:tab/>
      </w:r>
      <w:r w:rsidR="0086018A">
        <w:tab/>
      </w:r>
      <w:r w:rsidR="0086018A">
        <w:tab/>
      </w:r>
      <w:r w:rsidR="0086018A">
        <w:tab/>
      </w:r>
      <w:r w:rsidR="00504716">
        <w:t xml:space="preserve">  9.152</w:t>
      </w:r>
      <w:r w:rsidR="00C60375">
        <w:t>,63</w:t>
      </w:r>
      <w:r>
        <w:t xml:space="preserve"> Kč</w:t>
      </w:r>
    </w:p>
    <w:p w:rsidR="00146BFD" w:rsidRDefault="00146BFD">
      <w:pPr>
        <w:pBdr>
          <w:bottom w:val="single" w:sz="4" w:space="1" w:color="000000"/>
        </w:pBdr>
        <w:ind w:left="1788"/>
      </w:pPr>
      <w:r>
        <w:t>tvorba roku 201</w:t>
      </w:r>
      <w:r w:rsidR="00504716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716">
        <w:t>35.459</w:t>
      </w:r>
      <w:r>
        <w:t>,-    Kč</w:t>
      </w:r>
    </w:p>
    <w:p w:rsidR="00146BFD" w:rsidRPr="00504716" w:rsidRDefault="00146BFD">
      <w:pPr>
        <w:ind w:left="1788"/>
        <w:rPr>
          <w:sz w:val="12"/>
          <w:szCs w:val="12"/>
        </w:rPr>
      </w:pPr>
    </w:p>
    <w:p w:rsidR="00146BFD" w:rsidRDefault="00146BFD">
      <w:pPr>
        <w:ind w:left="1788"/>
      </w:pPr>
      <w:r>
        <w:t>CELKEM příjmy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6018A">
        <w:t xml:space="preserve">   </w:t>
      </w:r>
      <w:r w:rsidR="00504716">
        <w:t>44.611</w:t>
      </w:r>
      <w:r>
        <w:t>,</w:t>
      </w:r>
      <w:r w:rsidR="0086018A">
        <w:t>6</w:t>
      </w:r>
      <w:r w:rsidR="00104274">
        <w:t xml:space="preserve">3 </w:t>
      </w:r>
      <w:r>
        <w:t>Kč</w:t>
      </w:r>
    </w:p>
    <w:p w:rsidR="0086018A" w:rsidRDefault="0086018A">
      <w:pPr>
        <w:ind w:left="1788"/>
      </w:pPr>
    </w:p>
    <w:p w:rsidR="00146BFD" w:rsidRPr="00091E1C" w:rsidRDefault="0086018A">
      <w:pPr>
        <w:ind w:left="1788"/>
      </w:pPr>
      <w:r>
        <w:t>lékárna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7DA">
        <w:t xml:space="preserve">  </w:t>
      </w:r>
      <w:r w:rsidR="00973EB6">
        <w:t>6.0</w:t>
      </w:r>
      <w:r w:rsidR="001207DA" w:rsidRPr="00091E1C">
        <w:t>00</w:t>
      </w:r>
      <w:r w:rsidR="00104274" w:rsidRPr="00091E1C">
        <w:t>,-</w:t>
      </w:r>
      <w:r w:rsidR="00146BFD" w:rsidRPr="00091E1C">
        <w:t xml:space="preserve"> </w:t>
      </w:r>
      <w:r w:rsidR="00104274" w:rsidRPr="00091E1C">
        <w:t xml:space="preserve">  </w:t>
      </w:r>
      <w:r w:rsidR="00146BFD" w:rsidRPr="00091E1C">
        <w:t>Kč</w:t>
      </w:r>
    </w:p>
    <w:p w:rsidR="00146BFD" w:rsidRPr="00091E1C" w:rsidRDefault="00104274">
      <w:pPr>
        <w:ind w:left="1788"/>
      </w:pPr>
      <w:r w:rsidRPr="00091E1C">
        <w:t>kultura</w:t>
      </w:r>
      <w:r w:rsidR="00926E2E" w:rsidRPr="00091E1C">
        <w:t>,</w:t>
      </w:r>
      <w:r w:rsidRPr="00091E1C">
        <w:t xml:space="preserve"> sport</w:t>
      </w:r>
      <w:r w:rsidR="00B13C46" w:rsidRPr="00091E1C">
        <w:tab/>
      </w:r>
      <w:r w:rsidR="00973EB6">
        <w:tab/>
      </w:r>
      <w:r w:rsidR="00973EB6">
        <w:tab/>
      </w:r>
      <w:r w:rsidR="00973EB6">
        <w:tab/>
      </w:r>
      <w:r w:rsidR="00973EB6">
        <w:tab/>
      </w:r>
      <w:r w:rsidR="00973EB6">
        <w:tab/>
        <w:t xml:space="preserve">  8.640</w:t>
      </w:r>
      <w:r w:rsidR="00926E2E" w:rsidRPr="00091E1C">
        <w:t>,</w:t>
      </w:r>
      <w:r w:rsidRPr="00091E1C">
        <w:t>-   Kč</w:t>
      </w:r>
    </w:p>
    <w:p w:rsidR="00146BFD" w:rsidRPr="00091E1C" w:rsidRDefault="00146BFD">
      <w:pPr>
        <w:ind w:left="1788"/>
      </w:pPr>
      <w:r w:rsidRPr="00091E1C">
        <w:t>obědy</w:t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="00A9737A" w:rsidRPr="00091E1C">
        <w:t>1</w:t>
      </w:r>
      <w:r w:rsidR="00973EB6">
        <w:t>0.24</w:t>
      </w:r>
      <w:r w:rsidR="001D6A1F" w:rsidRPr="00091E1C">
        <w:t>8</w:t>
      </w:r>
      <w:r w:rsidRPr="00091E1C">
        <w:t>,-   Kč</w:t>
      </w:r>
    </w:p>
    <w:p w:rsidR="00146BFD" w:rsidRPr="00091E1C" w:rsidRDefault="00973EB6">
      <w:pPr>
        <w:ind w:left="1788"/>
      </w:pPr>
      <w:r>
        <w:t xml:space="preserve">dárky na vánoce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2.7</w:t>
      </w:r>
      <w:r w:rsidR="00146BFD" w:rsidRPr="00091E1C">
        <w:t>00,-    Kč</w:t>
      </w:r>
    </w:p>
    <w:p w:rsidR="00146BFD" w:rsidRPr="00091E1C" w:rsidRDefault="00146BFD">
      <w:pPr>
        <w:pBdr>
          <w:bottom w:val="single" w:sz="4" w:space="1" w:color="000000"/>
        </w:pBdr>
        <w:ind w:left="1788"/>
      </w:pPr>
      <w:r w:rsidRPr="00091E1C">
        <w:t xml:space="preserve">pracovní </w:t>
      </w:r>
      <w:r w:rsidR="00A9737A" w:rsidRPr="00091E1C">
        <w:t xml:space="preserve">a životní </w:t>
      </w:r>
      <w:r w:rsidRPr="00091E1C">
        <w:t>výročí</w:t>
      </w:r>
      <w:r w:rsidRPr="00091E1C">
        <w:tab/>
      </w:r>
      <w:r w:rsidRPr="00091E1C">
        <w:tab/>
      </w:r>
      <w:r w:rsidRPr="00091E1C">
        <w:tab/>
      </w:r>
      <w:r w:rsidRPr="00091E1C">
        <w:tab/>
      </w:r>
      <w:r w:rsidRPr="00091E1C">
        <w:tab/>
        <w:t xml:space="preserve">  </w:t>
      </w:r>
      <w:r w:rsidR="00973EB6">
        <w:t>2</w:t>
      </w:r>
      <w:r w:rsidRPr="00091E1C">
        <w:t>.000,-    Kč</w:t>
      </w:r>
    </w:p>
    <w:p w:rsidR="00091E1C" w:rsidRPr="00091E1C" w:rsidRDefault="00B13C46">
      <w:pPr>
        <w:pBdr>
          <w:bottom w:val="single" w:sz="4" w:space="1" w:color="000000"/>
        </w:pBdr>
        <w:ind w:left="1788"/>
      </w:pPr>
      <w:r w:rsidRPr="00091E1C">
        <w:t>ostatní</w:t>
      </w:r>
      <w:r w:rsidR="00973EB6">
        <w:tab/>
      </w:r>
      <w:r w:rsidR="00973EB6">
        <w:tab/>
      </w:r>
      <w:r w:rsidR="00973EB6">
        <w:tab/>
      </w:r>
      <w:r w:rsidR="00973EB6">
        <w:tab/>
      </w:r>
      <w:r w:rsidR="00973EB6">
        <w:tab/>
      </w:r>
      <w:r w:rsidR="00973EB6">
        <w:tab/>
      </w:r>
      <w:r w:rsidR="00973EB6">
        <w:tab/>
        <w:t xml:space="preserve">  1.580</w:t>
      </w:r>
      <w:r w:rsidR="00091E1C" w:rsidRPr="00091E1C">
        <w:t>,-   Kč</w:t>
      </w:r>
    </w:p>
    <w:p w:rsidR="00926E2E" w:rsidRPr="001D6A1F" w:rsidRDefault="00B13C46">
      <w:pPr>
        <w:pBdr>
          <w:bottom w:val="single" w:sz="4" w:space="1" w:color="000000"/>
        </w:pBdr>
        <w:ind w:left="1788"/>
      </w:pPr>
      <w:r w:rsidRPr="001D6A1F">
        <w:t xml:space="preserve"> (rekreace, lepší prac.prostředí,časopis</w:t>
      </w:r>
      <w:r w:rsidR="00973EB6">
        <w:t>-předplatné 2015</w:t>
      </w:r>
      <w:r w:rsidRPr="001D6A1F">
        <w:t>)</w:t>
      </w:r>
      <w:r w:rsidR="00926E2E" w:rsidRPr="001D6A1F">
        <w:tab/>
      </w:r>
      <w:r w:rsidR="00926E2E" w:rsidRPr="001D6A1F">
        <w:tab/>
      </w:r>
      <w:r w:rsidR="001D6A1F" w:rsidRPr="001D6A1F">
        <w:t xml:space="preserve">  </w:t>
      </w:r>
    </w:p>
    <w:p w:rsidR="00146BFD" w:rsidRDefault="00146BFD">
      <w:pPr>
        <w:ind w:left="1788"/>
      </w:pPr>
    </w:p>
    <w:p w:rsidR="00146BFD" w:rsidRDefault="00146BFD">
      <w:pPr>
        <w:ind w:left="1788"/>
      </w:pPr>
      <w:r>
        <w:t>CELKEM 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B6">
        <w:t>31.168</w:t>
      </w:r>
      <w:r w:rsidR="00A9737A">
        <w:t xml:space="preserve">,- </w:t>
      </w:r>
      <w:r>
        <w:t xml:space="preserve">  Kč</w:t>
      </w:r>
    </w:p>
    <w:p w:rsidR="00146BFD" w:rsidRDefault="00146BFD"/>
    <w:p w:rsidR="00146BFD" w:rsidRPr="0008437E" w:rsidRDefault="00146BFD">
      <w:pPr>
        <w:pStyle w:val="Zkladntextodsazen"/>
        <w:rPr>
          <w:b/>
        </w:rPr>
      </w:pPr>
      <w:r>
        <w:tab/>
        <w:t xml:space="preserve">      </w:t>
      </w:r>
      <w:r w:rsidRPr="0008437E">
        <w:rPr>
          <w:b/>
        </w:rPr>
        <w:t xml:space="preserve">Stav fondu na účtu 412 je </w:t>
      </w:r>
      <w:r w:rsidR="00504716" w:rsidRPr="0008437E">
        <w:rPr>
          <w:b/>
        </w:rPr>
        <w:t>13</w:t>
      </w:r>
      <w:r w:rsidR="001D6A1F" w:rsidRPr="0008437E">
        <w:rPr>
          <w:b/>
        </w:rPr>
        <w:t>.</w:t>
      </w:r>
      <w:r w:rsidR="00504716" w:rsidRPr="0008437E">
        <w:rPr>
          <w:b/>
        </w:rPr>
        <w:t>443</w:t>
      </w:r>
      <w:r w:rsidR="008922FF" w:rsidRPr="0008437E">
        <w:rPr>
          <w:b/>
        </w:rPr>
        <w:t>,63</w:t>
      </w:r>
      <w:r w:rsidRPr="0008437E">
        <w:rPr>
          <w:b/>
        </w:rPr>
        <w:t xml:space="preserve"> Kč. </w:t>
      </w:r>
    </w:p>
    <w:p w:rsidR="00146BFD" w:rsidRDefault="00146BFD">
      <w:pPr>
        <w:pStyle w:val="Nadpis6"/>
        <w:tabs>
          <w:tab w:val="left" w:pos="0"/>
        </w:tabs>
      </w:pPr>
    </w:p>
    <w:p w:rsidR="00146BFD" w:rsidRDefault="0008437E">
      <w:pPr>
        <w:pStyle w:val="Nadpis6"/>
        <w:tabs>
          <w:tab w:val="left" w:pos="0"/>
        </w:tabs>
      </w:pPr>
      <w:r>
        <w:t>Stav na účtu 243 (účet FKSP) je 7.097,02</w:t>
      </w:r>
      <w:r w:rsidR="00146BFD">
        <w:t xml:space="preserve"> Kč – rozdíl </w:t>
      </w:r>
      <w:r>
        <w:t>6.346,61</w:t>
      </w:r>
      <w:r w:rsidR="00146BFD">
        <w:t xml:space="preserve"> Kč</w:t>
      </w:r>
    </w:p>
    <w:p w:rsidR="0008437E" w:rsidRDefault="00A9737A" w:rsidP="00A9737A">
      <w:pPr>
        <w:pStyle w:val="Seznamsodrkami41"/>
        <w:numPr>
          <w:ilvl w:val="0"/>
          <w:numId w:val="4"/>
        </w:numPr>
        <w:tabs>
          <w:tab w:val="left" w:pos="1788"/>
          <w:tab w:val="left" w:pos="2148"/>
        </w:tabs>
        <w:ind w:left="1788"/>
        <w:jc w:val="both"/>
      </w:pPr>
      <w:bookmarkStart w:id="1" w:name="OLE_LINK5"/>
      <w:bookmarkStart w:id="2" w:name="OLE_LINK6"/>
      <w:r>
        <w:t>na účet bude v měsíci lednu 201</w:t>
      </w:r>
      <w:r w:rsidR="0008437E">
        <w:t>5</w:t>
      </w:r>
      <w:r>
        <w:t xml:space="preserve"> </w:t>
      </w:r>
      <w:r w:rsidR="00146BFD">
        <w:t>převedena tvorba FKSP z mezd 12/201</w:t>
      </w:r>
      <w:r w:rsidR="0008437E">
        <w:t>4</w:t>
      </w:r>
      <w:r w:rsidR="00146BFD">
        <w:t xml:space="preserve"> (</w:t>
      </w:r>
      <w:r w:rsidR="0008437E">
        <w:t>4.324</w:t>
      </w:r>
      <w:r w:rsidR="00146BFD">
        <w:t>,- Kč) a částka dorovnání poplatků 12/201</w:t>
      </w:r>
      <w:r w:rsidR="0008437E">
        <w:t>4</w:t>
      </w:r>
      <w:r w:rsidR="00146BFD">
        <w:t xml:space="preserve"> (</w:t>
      </w:r>
      <w:r w:rsidR="0008437E">
        <w:t>60,61</w:t>
      </w:r>
      <w:r w:rsidR="00146BFD">
        <w:t xml:space="preserve"> Kč), z účtu bud</w:t>
      </w:r>
      <w:r>
        <w:t xml:space="preserve">ou </w:t>
      </w:r>
      <w:r w:rsidR="00146BFD">
        <w:t>odveden</w:t>
      </w:r>
      <w:r>
        <w:t>y obědy za 12/201</w:t>
      </w:r>
      <w:r w:rsidR="0008437E">
        <w:t>4</w:t>
      </w:r>
      <w:r w:rsidR="006B5A64">
        <w:t xml:space="preserve"> </w:t>
      </w:r>
      <w:r w:rsidR="00146BFD">
        <w:t>(</w:t>
      </w:r>
      <w:r w:rsidR="0008437E">
        <w:t>768</w:t>
      </w:r>
      <w:r w:rsidR="00146BFD">
        <w:t>,-Kč).</w:t>
      </w:r>
      <w:r>
        <w:t xml:space="preserve"> Z účtu bylo zaplaceno předplatné časopisu </w:t>
      </w:r>
      <w:r w:rsidR="00585D4E" w:rsidRPr="00585D4E">
        <w:t>Školství</w:t>
      </w:r>
      <w:r>
        <w:t xml:space="preserve"> na rok 201</w:t>
      </w:r>
      <w:r w:rsidR="0008437E">
        <w:t>5</w:t>
      </w:r>
      <w:r>
        <w:t xml:space="preserve"> – není ještě v n</w:t>
      </w:r>
      <w:r w:rsidR="008922FF">
        <w:t>ákladech, je na účtu 381.10 (1.2</w:t>
      </w:r>
      <w:r w:rsidR="00B13C46">
        <w:t>80,- Kč), budou</w:t>
      </w:r>
      <w:r w:rsidR="008922FF">
        <w:t xml:space="preserve"> d</w:t>
      </w:r>
      <w:r w:rsidR="0008437E">
        <w:t>orovnány pohledávky za zaměstnance</w:t>
      </w:r>
    </w:p>
    <w:p w:rsidR="00146BFD" w:rsidRDefault="0008437E" w:rsidP="0008437E">
      <w:pPr>
        <w:pStyle w:val="Seznamsodrkami41"/>
        <w:numPr>
          <w:ilvl w:val="0"/>
          <w:numId w:val="0"/>
        </w:numPr>
        <w:tabs>
          <w:tab w:val="left" w:pos="1788"/>
          <w:tab w:val="left" w:pos="2148"/>
        </w:tabs>
        <w:ind w:left="1788"/>
        <w:jc w:val="both"/>
      </w:pPr>
      <w:r>
        <w:t>» permanentky (3.450,-Kč) a převedeno prac./živ. výročí 6/2014 (2.000,-).</w:t>
      </w:r>
    </w:p>
    <w:p w:rsidR="00146BFD" w:rsidRDefault="00146BFD" w:rsidP="00215962"/>
    <w:bookmarkEnd w:id="1"/>
    <w:bookmarkEnd w:id="2"/>
    <w:p w:rsidR="00146BFD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</w:pPr>
      <w:r>
        <w:t>Neinvestiční náklady:</w:t>
      </w:r>
    </w:p>
    <w:p w:rsidR="00146BFD" w:rsidRPr="00842783" w:rsidRDefault="00146BFD">
      <w:pPr>
        <w:ind w:left="1788"/>
        <w:rPr>
          <w:sz w:val="12"/>
          <w:szCs w:val="12"/>
        </w:rPr>
      </w:pPr>
    </w:p>
    <w:p w:rsidR="00146BFD" w:rsidRDefault="00146BFD">
      <w:pPr>
        <w:ind w:left="1788"/>
        <w:rPr>
          <w:rFonts w:ascii="Comic Sans MS" w:hAnsi="Comic Sans MS"/>
          <w:i/>
          <w:iCs/>
        </w:rPr>
      </w:pPr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OLE_LINK1"/>
      <w:bookmarkStart w:id="4" w:name="OLE_LINK2"/>
      <w:bookmarkStart w:id="5" w:name="OLE_LINK3"/>
      <w:r w:rsidR="0070604C">
        <w:rPr>
          <w:rFonts w:ascii="Comic Sans MS" w:hAnsi="Comic Sans MS"/>
          <w:i/>
          <w:iCs/>
        </w:rPr>
        <w:t xml:space="preserve"> 5.478.945,10</w:t>
      </w:r>
      <w:r>
        <w:rPr>
          <w:rFonts w:ascii="Comic Sans MS" w:hAnsi="Comic Sans MS"/>
          <w:i/>
          <w:iCs/>
        </w:rPr>
        <w:t xml:space="preserve"> Kč</w:t>
      </w:r>
    </w:p>
    <w:bookmarkEnd w:id="3"/>
    <w:bookmarkEnd w:id="4"/>
    <w:bookmarkEnd w:id="5"/>
    <w:p w:rsidR="00146BFD" w:rsidRPr="00842783" w:rsidRDefault="00146BFD">
      <w:pPr>
        <w:ind w:left="1788"/>
        <w:rPr>
          <w:sz w:val="12"/>
          <w:szCs w:val="12"/>
        </w:rPr>
      </w:pPr>
    </w:p>
    <w:p w:rsidR="00146BFD" w:rsidRPr="00C441AD" w:rsidRDefault="007305A5">
      <w:pPr>
        <w:ind w:left="1788"/>
      </w:pPr>
      <w:r w:rsidRPr="003C1B94">
        <w:t xml:space="preserve">z toho:   </w:t>
      </w:r>
      <w:r w:rsidR="00146BFD" w:rsidRPr="003C1B94">
        <w:t>a) učebnice, učební a výchovné pomůcky</w:t>
      </w:r>
      <w:r w:rsidR="00146BFD" w:rsidRPr="003C1B94">
        <w:tab/>
      </w:r>
      <w:r w:rsidR="00893986" w:rsidRPr="00C441AD">
        <w:t>44.158</w:t>
      </w:r>
      <w:r w:rsidR="00AE30E6" w:rsidRPr="00C441AD">
        <w:t xml:space="preserve">,-  </w:t>
      </w:r>
      <w:r w:rsidR="003C1B94" w:rsidRPr="00C441AD">
        <w:t xml:space="preserve">  </w:t>
      </w:r>
      <w:r w:rsidR="00146BFD"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b) náklady na platy </w:t>
      </w:r>
      <w:r w:rsidRPr="00C441AD">
        <w:tab/>
      </w:r>
      <w:r w:rsidRPr="00C441AD">
        <w:tab/>
      </w:r>
      <w:r w:rsidRPr="00C441AD">
        <w:tab/>
        <w:t xml:space="preserve">       3.</w:t>
      </w:r>
      <w:r w:rsidR="009D49E8" w:rsidRPr="00C441AD">
        <w:t>54</w:t>
      </w:r>
      <w:r w:rsidR="00215962" w:rsidRPr="00C441AD">
        <w:t>5.489</w:t>
      </w:r>
      <w:r w:rsidRPr="00C441AD">
        <w:t xml:space="preserve">,-  </w:t>
      </w:r>
      <w:r w:rsidR="003C1B94" w:rsidRPr="00C441AD">
        <w:t xml:space="preserve"> 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c) zákonné odvody SP a ZP</w:t>
      </w:r>
      <w:r w:rsidRPr="00C441AD">
        <w:tab/>
      </w:r>
      <w:r w:rsidRPr="00C441AD">
        <w:tab/>
        <w:t xml:space="preserve">       1.</w:t>
      </w:r>
      <w:r w:rsidR="00842783" w:rsidRPr="00C441AD">
        <w:t>195.195</w:t>
      </w:r>
      <w:r w:rsidRPr="00C441AD">
        <w:t xml:space="preserve">-  </w:t>
      </w:r>
      <w:r w:rsidR="003C1B94" w:rsidRPr="00C441AD">
        <w:t xml:space="preserve">  </w:t>
      </w:r>
      <w:r w:rsidR="00215962" w:rsidRPr="00C441AD">
        <w:t xml:space="preserve">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d) odvod na FKSP</w:t>
      </w:r>
      <w:r w:rsidRPr="00C441AD">
        <w:tab/>
      </w:r>
      <w:r w:rsidRPr="00C441AD">
        <w:tab/>
        <w:t xml:space="preserve">                    </w:t>
      </w:r>
      <w:r w:rsidRPr="00C441AD">
        <w:tab/>
      </w:r>
      <w:r w:rsidR="007305A5" w:rsidRPr="00C441AD">
        <w:t>3</w:t>
      </w:r>
      <w:r w:rsidR="009D49E8" w:rsidRPr="00C441AD">
        <w:t>5.45</w:t>
      </w:r>
      <w:r w:rsidR="00D62208" w:rsidRPr="00C441AD">
        <w:t>9</w:t>
      </w:r>
      <w:r w:rsidRPr="00C441AD">
        <w:t xml:space="preserve">,-  </w:t>
      </w:r>
      <w:r w:rsidR="003C1B94" w:rsidRPr="00C441AD">
        <w:t xml:space="preserve"> 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e) </w:t>
      </w:r>
      <w:r w:rsidR="00842783" w:rsidRPr="00C441AD">
        <w:t>náklady na údržbu</w:t>
      </w:r>
      <w:r w:rsidR="00842783" w:rsidRPr="00C441AD">
        <w:tab/>
      </w:r>
      <w:r w:rsidR="00842783" w:rsidRPr="00C441AD">
        <w:tab/>
      </w:r>
      <w:r w:rsidR="00842783" w:rsidRPr="00C441AD">
        <w:tab/>
        <w:t xml:space="preserve">            29.744,60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f) el. proud, voda</w:t>
      </w:r>
      <w:r w:rsidRPr="00C441AD">
        <w:tab/>
      </w:r>
      <w:r w:rsidRPr="00C441AD">
        <w:tab/>
      </w:r>
      <w:r w:rsidRPr="00C441AD">
        <w:tab/>
        <w:t xml:space="preserve">          </w:t>
      </w:r>
      <w:r w:rsidR="009D49E8" w:rsidRPr="00C441AD">
        <w:t>183.686</w:t>
      </w:r>
      <w:r w:rsidR="00AE30E6" w:rsidRPr="00C441AD">
        <w:t>,</w:t>
      </w:r>
      <w:r w:rsidR="009D49E8" w:rsidRPr="00C441AD">
        <w:t>35</w:t>
      </w:r>
      <w:r w:rsidRPr="00C441AD">
        <w:t xml:space="preserve"> Kč</w:t>
      </w:r>
    </w:p>
    <w:p w:rsidR="00146BFD" w:rsidRPr="00C441AD" w:rsidRDefault="00146BFD">
      <w:pPr>
        <w:ind w:left="1788"/>
      </w:pPr>
      <w:r w:rsidRPr="00C441AD">
        <w:tab/>
        <w:t xml:space="preserve">        g) pojištění a poplatky     </w:t>
      </w:r>
      <w:r w:rsidR="00AE30E6" w:rsidRPr="00C441AD">
        <w:t xml:space="preserve">                              </w:t>
      </w:r>
      <w:r w:rsidR="00AE30E6" w:rsidRPr="00C441AD">
        <w:tab/>
      </w:r>
      <w:r w:rsidR="00215962" w:rsidRPr="00C441AD">
        <w:t>17.207,45</w:t>
      </w:r>
      <w:r w:rsidR="00BF4313" w:rsidRPr="00C441AD">
        <w:t xml:space="preserve">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h) odpisy majetku</w:t>
      </w:r>
      <w:r w:rsidRPr="00C441AD">
        <w:tab/>
      </w:r>
      <w:r w:rsidRPr="00C441AD">
        <w:tab/>
      </w:r>
      <w:r w:rsidRPr="00C441AD">
        <w:tab/>
        <w:t xml:space="preserve">        </w:t>
      </w:r>
      <w:r w:rsidRPr="00C441AD">
        <w:tab/>
      </w:r>
      <w:r w:rsidR="00BF4313" w:rsidRPr="00C441AD">
        <w:t>46.428</w:t>
      </w:r>
      <w:r w:rsidRPr="00C441AD">
        <w:t xml:space="preserve">,-  </w:t>
      </w:r>
      <w:r w:rsidR="003C1B94" w:rsidRPr="00C441AD">
        <w:t xml:space="preserve"> 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ch) materiálové náklady                                 </w:t>
      </w:r>
      <w:r w:rsidRPr="00C441AD">
        <w:tab/>
      </w:r>
      <w:r w:rsidR="00215962" w:rsidRPr="00C441AD">
        <w:t>48.894</w:t>
      </w:r>
      <w:r w:rsidR="00AE30E6" w:rsidRPr="00C441AD">
        <w:t xml:space="preserve">,-  </w:t>
      </w:r>
      <w:r w:rsidR="003C1B94" w:rsidRPr="00C441AD">
        <w:t xml:space="preserve">  </w:t>
      </w:r>
      <w:r w:rsidRPr="00C441AD">
        <w:t>Kč</w:t>
      </w:r>
    </w:p>
    <w:p w:rsidR="00146BFD" w:rsidRPr="00C441AD" w:rsidRDefault="00146BFD">
      <w:pPr>
        <w:ind w:left="1788"/>
      </w:pPr>
      <w:r w:rsidRPr="00C441AD">
        <w:tab/>
        <w:t xml:space="preserve">         i) DHIM do 20 tis. </w:t>
      </w:r>
      <w:r w:rsidRPr="00C441AD">
        <w:tab/>
      </w:r>
      <w:r w:rsidRPr="00C441AD">
        <w:tab/>
      </w:r>
      <w:r w:rsidRPr="00C441AD">
        <w:tab/>
        <w:t xml:space="preserve">          </w:t>
      </w:r>
      <w:r w:rsidR="00215962" w:rsidRPr="00C441AD">
        <w:t xml:space="preserve"> </w:t>
      </w:r>
      <w:r w:rsidR="00AF63FB" w:rsidRPr="00C441AD">
        <w:t>138.009</w:t>
      </w:r>
      <w:r w:rsidR="00BF4313" w:rsidRPr="00C441AD">
        <w:t xml:space="preserve">,- </w:t>
      </w:r>
      <w:r w:rsidRPr="00C441AD">
        <w:t xml:space="preserve"> </w:t>
      </w:r>
      <w:r w:rsidR="003C1B94" w:rsidRPr="00C441AD">
        <w:t xml:space="preserve"> </w:t>
      </w:r>
      <w:r w:rsidRPr="00C441AD">
        <w:t>Kč</w:t>
      </w:r>
    </w:p>
    <w:p w:rsidR="00146BFD" w:rsidRPr="00C441AD" w:rsidRDefault="007305A5">
      <w:pPr>
        <w:ind w:left="1788"/>
      </w:pPr>
      <w:r w:rsidRPr="00C441AD">
        <w:t xml:space="preserve">               </w:t>
      </w:r>
      <w:r w:rsidR="00146BFD" w:rsidRPr="00C441AD">
        <w:t>j) školení zaměstnanců</w:t>
      </w:r>
      <w:r w:rsidR="00146BFD" w:rsidRPr="00C441AD">
        <w:tab/>
      </w:r>
      <w:r w:rsidR="00146BFD" w:rsidRPr="00C441AD">
        <w:tab/>
      </w:r>
      <w:r w:rsidR="00146BFD" w:rsidRPr="00C441AD">
        <w:tab/>
        <w:t xml:space="preserve">          </w:t>
      </w:r>
      <w:r w:rsidR="00146BFD" w:rsidRPr="00C441AD">
        <w:tab/>
      </w:r>
      <w:r w:rsidR="00215962" w:rsidRPr="00C441AD">
        <w:t xml:space="preserve">  9.623</w:t>
      </w:r>
      <w:r w:rsidR="00146BFD" w:rsidRPr="00C441AD">
        <w:t>,-</w:t>
      </w:r>
      <w:r w:rsidR="00BF4313" w:rsidRPr="00C441AD">
        <w:t xml:space="preserve"> </w:t>
      </w:r>
      <w:r w:rsidR="00146BFD" w:rsidRPr="00C441AD">
        <w:t xml:space="preserve"> </w:t>
      </w:r>
      <w:r w:rsidR="003C1B94" w:rsidRPr="00C441AD">
        <w:t xml:space="preserve">  </w:t>
      </w:r>
      <w:r w:rsidR="00146BFD" w:rsidRPr="00C441AD">
        <w:t>Kč</w:t>
      </w:r>
      <w:r w:rsidR="00146BFD" w:rsidRPr="00C441AD">
        <w:tab/>
        <w:t xml:space="preserve">         </w:t>
      </w:r>
      <w:r w:rsidR="00146BFD" w:rsidRPr="00C441AD">
        <w:tab/>
        <w:t xml:space="preserve">        </w:t>
      </w:r>
      <w:r w:rsidR="006C37BD" w:rsidRPr="00C441AD">
        <w:t xml:space="preserve"> l) ostatn</w:t>
      </w:r>
      <w:r w:rsidR="00AF63FB" w:rsidRPr="00C441AD">
        <w:t>í náklady</w:t>
      </w:r>
      <w:r w:rsidR="00AF63FB" w:rsidRPr="00C441AD">
        <w:tab/>
      </w:r>
      <w:r w:rsidR="00AF63FB" w:rsidRPr="00C441AD">
        <w:tab/>
      </w:r>
      <w:r w:rsidR="00AF63FB" w:rsidRPr="00C441AD">
        <w:tab/>
        <w:t xml:space="preserve">          182.203,70</w:t>
      </w:r>
      <w:r w:rsidR="00146BFD" w:rsidRPr="00C441AD">
        <w:t xml:space="preserve"> Kč</w:t>
      </w:r>
    </w:p>
    <w:p w:rsidR="00146BFD" w:rsidRPr="00C441AD" w:rsidRDefault="00146BFD">
      <w:pPr>
        <w:ind w:left="1788"/>
      </w:pPr>
      <w:r w:rsidRPr="00C441AD">
        <w:tab/>
        <w:t xml:space="preserve">       m) náhrady za nemoc</w:t>
      </w:r>
      <w:r w:rsidRPr="00C441AD">
        <w:tab/>
      </w:r>
      <w:r w:rsidRPr="00C441AD">
        <w:tab/>
      </w:r>
      <w:r w:rsidRPr="00C441AD">
        <w:tab/>
      </w:r>
      <w:r w:rsidRPr="00C441AD">
        <w:tab/>
        <w:t xml:space="preserve">  </w:t>
      </w:r>
      <w:r w:rsidR="00215962" w:rsidRPr="00C441AD">
        <w:t>2.848</w:t>
      </w:r>
      <w:r w:rsidR="007305A5" w:rsidRPr="00C441AD">
        <w:t>,</w:t>
      </w:r>
      <w:r w:rsidR="00BF4313" w:rsidRPr="00C441AD">
        <w:t xml:space="preserve">-  </w:t>
      </w:r>
      <w:r w:rsidR="00215962" w:rsidRPr="00C441AD">
        <w:t xml:space="preserve">  </w:t>
      </w:r>
      <w:r w:rsidRPr="00C441AD">
        <w:t>Kč</w:t>
      </w:r>
    </w:p>
    <w:p w:rsidR="00146BFD" w:rsidRPr="001B55B4" w:rsidRDefault="00146BFD">
      <w:pPr>
        <w:rPr>
          <w:b/>
          <w:bCs/>
          <w:sz w:val="12"/>
          <w:szCs w:val="12"/>
        </w:rPr>
      </w:pPr>
    </w:p>
    <w:p w:rsidR="00146BFD" w:rsidRPr="001B55B4" w:rsidRDefault="00146BFD">
      <w:pPr>
        <w:pStyle w:val="Zkladntext"/>
        <w:rPr>
          <w:rFonts w:ascii="Comic Sans MS" w:hAnsi="Comic Sans MS"/>
          <w:i/>
          <w:u w:val="single"/>
        </w:rPr>
      </w:pPr>
      <w:r w:rsidRPr="001B55B4">
        <w:rPr>
          <w:rFonts w:ascii="Comic Sans MS" w:hAnsi="Comic Sans MS"/>
          <w:i/>
          <w:u w:val="single"/>
        </w:rPr>
        <w:t>3)Hospodářský výsledek</w:t>
      </w:r>
    </w:p>
    <w:p w:rsidR="00146BFD" w:rsidRDefault="00146BFD">
      <w:pPr>
        <w:pStyle w:val="Zkladntext"/>
        <w:rPr>
          <w:i/>
        </w:rPr>
      </w:pPr>
    </w:p>
    <w:p w:rsidR="00146BFD" w:rsidRDefault="00BF4313">
      <w:r>
        <w:t>Up</w:t>
      </w:r>
      <w:r w:rsidR="00410642">
        <w:t>ravený rozpočet:</w:t>
      </w:r>
      <w:r w:rsidR="00410642">
        <w:tab/>
      </w:r>
      <w:r w:rsidR="00410642">
        <w:tab/>
      </w:r>
      <w:r w:rsidR="00410642">
        <w:tab/>
        <w:t xml:space="preserve"> 5.488</w:t>
      </w:r>
      <w:r w:rsidR="00842783">
        <w:t xml:space="preserve">.976,52 </w:t>
      </w:r>
      <w:r w:rsidR="00146BFD">
        <w:t>Kč</w:t>
      </w:r>
    </w:p>
    <w:p w:rsidR="00146BFD" w:rsidRDefault="00146BFD">
      <w:r>
        <w:t>Čerpání</w:t>
      </w:r>
      <w:r>
        <w:tab/>
      </w:r>
      <w:r>
        <w:tab/>
      </w:r>
      <w:r>
        <w:tab/>
      </w:r>
      <w:r>
        <w:tab/>
        <w:t xml:space="preserve"> </w:t>
      </w:r>
      <w:r w:rsidR="00842783">
        <w:t>5.478.945,10</w:t>
      </w:r>
      <w:r>
        <w:t xml:space="preserve"> Kč</w:t>
      </w:r>
    </w:p>
    <w:p w:rsidR="00146BFD" w:rsidRDefault="009D49E8">
      <w:pPr>
        <w:pBdr>
          <w:bottom w:val="single" w:sz="4" w:space="1" w:color="000000"/>
        </w:pBdr>
      </w:pPr>
      <w:r>
        <w:t>Úspora</w:t>
      </w:r>
      <w:r>
        <w:tab/>
      </w:r>
      <w:r>
        <w:tab/>
      </w:r>
      <w:r>
        <w:tab/>
      </w:r>
      <w:r>
        <w:tab/>
      </w:r>
      <w:r>
        <w:tab/>
        <w:t xml:space="preserve">      10.031.42</w:t>
      </w:r>
      <w:r w:rsidR="00BF4313">
        <w:t xml:space="preserve"> </w:t>
      </w:r>
      <w:r w:rsidR="00146BFD">
        <w:t xml:space="preserve">Kč        </w:t>
      </w:r>
    </w:p>
    <w:p w:rsidR="003E1F9E" w:rsidRDefault="00146BFD" w:rsidP="003E1F9E">
      <w:pPr>
        <w:rPr>
          <w:rFonts w:ascii="Comic Sans MS" w:hAnsi="Comic Sans MS"/>
          <w:i/>
          <w:iCs/>
        </w:rPr>
      </w:pPr>
      <w:r>
        <w:t>Hospodář</w:t>
      </w:r>
      <w:r w:rsidR="003E1F9E">
        <w:t xml:space="preserve">ský výsledek CELKEM      </w:t>
      </w:r>
      <w:r w:rsidR="003E1F9E">
        <w:rPr>
          <w:rFonts w:ascii="Comic Sans MS" w:hAnsi="Comic Sans MS"/>
          <w:i/>
          <w:iCs/>
        </w:rPr>
        <w:t xml:space="preserve">    10.031,42 Kč</w:t>
      </w:r>
    </w:p>
    <w:p w:rsidR="00146BFD" w:rsidRPr="00B350F8" w:rsidRDefault="00146BFD" w:rsidP="00B350F8">
      <w:pPr>
        <w:rPr>
          <w:b/>
          <w:iCs/>
        </w:rPr>
      </w:pPr>
    </w:p>
    <w:p w:rsidR="00146BFD" w:rsidRDefault="00146BFD">
      <w:pPr>
        <w:pStyle w:val="Nadpis4"/>
        <w:tabs>
          <w:tab w:val="left" w:pos="0"/>
        </w:tabs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Krytí účtů peněžních fondů</w:t>
      </w:r>
    </w:p>
    <w:p w:rsidR="00B350F8" w:rsidRPr="00B350F8" w:rsidRDefault="00B350F8" w:rsidP="00B350F8"/>
    <w:p w:rsidR="00E24DBE" w:rsidRDefault="00E24DBE" w:rsidP="00E24DBE">
      <w:pPr>
        <w:pStyle w:val="Nadpis6"/>
        <w:tabs>
          <w:tab w:val="left" w:pos="0"/>
        </w:tabs>
        <w:rPr>
          <w:u w:val="single"/>
        </w:rPr>
      </w:pPr>
      <w:r>
        <w:rPr>
          <w:u w:val="single"/>
        </w:rPr>
        <w:t>Fond odměn</w:t>
      </w:r>
    </w:p>
    <w:p w:rsidR="00E24DBE" w:rsidRPr="00B350F8" w:rsidRDefault="00E24DBE" w:rsidP="00E24DBE">
      <w:pPr>
        <w:rPr>
          <w:sz w:val="12"/>
          <w:szCs w:val="12"/>
        </w:rPr>
      </w:pPr>
    </w:p>
    <w:p w:rsidR="00E24DBE" w:rsidRDefault="00E24DBE" w:rsidP="00E24DBE">
      <w:pPr>
        <w:pStyle w:val="Zkladntext"/>
        <w:rPr>
          <w:b/>
          <w:bCs/>
        </w:rPr>
      </w:pPr>
      <w:r>
        <w:t xml:space="preserve">Stav fondu na účtu 411 je </w:t>
      </w:r>
      <w:r>
        <w:rPr>
          <w:b/>
        </w:rPr>
        <w:t>9.500,-</w:t>
      </w:r>
      <w:r>
        <w:rPr>
          <w:b/>
          <w:bCs/>
        </w:rPr>
        <w:t xml:space="preserve"> Kč.</w:t>
      </w:r>
    </w:p>
    <w:p w:rsidR="00E24DBE" w:rsidRPr="00B350F8" w:rsidRDefault="00E24DBE" w:rsidP="00E24DBE">
      <w:pPr>
        <w:pStyle w:val="Zkladntext"/>
        <w:rPr>
          <w:b/>
          <w:bCs/>
          <w:sz w:val="12"/>
          <w:szCs w:val="12"/>
        </w:rPr>
      </w:pPr>
    </w:p>
    <w:p w:rsidR="00E24DBE" w:rsidRDefault="00E24DBE" w:rsidP="00E24DBE">
      <w:pPr>
        <w:pStyle w:val="Nadpis6"/>
        <w:tabs>
          <w:tab w:val="left" w:pos="0"/>
        </w:tabs>
      </w:pPr>
      <w:r>
        <w:t>Stav na účtu 241.11  (analyticky rozdělený běžný účet)  je 9.500,- Kč</w:t>
      </w:r>
    </w:p>
    <w:p w:rsidR="00E24DBE" w:rsidRPr="00B350F8" w:rsidRDefault="00E24DBE" w:rsidP="00E24DBE">
      <w:pPr>
        <w:rPr>
          <w:sz w:val="12"/>
          <w:szCs w:val="12"/>
        </w:rPr>
      </w:pPr>
    </w:p>
    <w:p w:rsidR="00E24DBE" w:rsidRDefault="00E24DBE" w:rsidP="00E24DBE">
      <w:r>
        <w:t>Tvorba fondu je tvořena od roku 2011 přídělem z HV ve výši 1.200,-Kč. V roce 2012 byl fond navýšen o částku 4.300,-Kč z kladného HV a v roce 2013 činí navýšení fondu z kladného HV 4.000,-Kč.</w:t>
      </w:r>
    </w:p>
    <w:p w:rsidR="00146BFD" w:rsidRDefault="00146BFD">
      <w:pPr>
        <w:rPr>
          <w:sz w:val="20"/>
          <w:szCs w:val="20"/>
        </w:rPr>
      </w:pPr>
    </w:p>
    <w:p w:rsidR="00146BFD" w:rsidRDefault="00146BFD">
      <w:pPr>
        <w:pStyle w:val="Nadpis6"/>
        <w:tabs>
          <w:tab w:val="left" w:pos="0"/>
        </w:tabs>
        <w:rPr>
          <w:u w:val="single"/>
        </w:rPr>
      </w:pPr>
      <w:bookmarkStart w:id="6" w:name="OLE_LINK7"/>
      <w:bookmarkStart w:id="7" w:name="OLE_LINK8"/>
      <w:r>
        <w:rPr>
          <w:u w:val="single"/>
        </w:rPr>
        <w:t>Fond kulturních a sociálních potřeb</w:t>
      </w:r>
    </w:p>
    <w:p w:rsidR="00146BFD" w:rsidRPr="00B350F8" w:rsidRDefault="00146BFD">
      <w:pPr>
        <w:rPr>
          <w:sz w:val="12"/>
          <w:szCs w:val="12"/>
        </w:rPr>
      </w:pPr>
    </w:p>
    <w:p w:rsidR="00146BFD" w:rsidRDefault="00146BFD">
      <w:pPr>
        <w:pStyle w:val="Zkladntext"/>
        <w:rPr>
          <w:b/>
          <w:bCs/>
        </w:rPr>
      </w:pPr>
      <w:r>
        <w:t xml:space="preserve">Stav fondu na účtu 412 je </w:t>
      </w:r>
      <w:r w:rsidR="00E16221">
        <w:rPr>
          <w:b/>
        </w:rPr>
        <w:t>13.443</w:t>
      </w:r>
      <w:r w:rsidR="00204AB8">
        <w:rPr>
          <w:b/>
        </w:rPr>
        <w:t>,63</w:t>
      </w:r>
      <w:r>
        <w:rPr>
          <w:b/>
          <w:bCs/>
        </w:rPr>
        <w:t xml:space="preserve"> Kč.</w:t>
      </w:r>
    </w:p>
    <w:p w:rsidR="00204AB8" w:rsidRPr="00B350F8" w:rsidRDefault="00204AB8">
      <w:pPr>
        <w:pStyle w:val="Zkladntext"/>
        <w:rPr>
          <w:b/>
          <w:bCs/>
          <w:sz w:val="12"/>
          <w:szCs w:val="12"/>
        </w:rPr>
      </w:pPr>
    </w:p>
    <w:p w:rsidR="00204AB8" w:rsidRDefault="00204AB8" w:rsidP="00204AB8">
      <w:pPr>
        <w:pStyle w:val="Nadpis6"/>
        <w:tabs>
          <w:tab w:val="left" w:pos="0"/>
        </w:tabs>
      </w:pPr>
      <w:r>
        <w:t>S</w:t>
      </w:r>
      <w:r w:rsidR="00E16221">
        <w:t>tav na účtu 243 (účet FKSP) je 7.097,02 Kč – rozdíl 6.346,61</w:t>
      </w:r>
      <w:r>
        <w:t xml:space="preserve"> Kč</w:t>
      </w:r>
    </w:p>
    <w:bookmarkEnd w:id="6"/>
    <w:bookmarkEnd w:id="7"/>
    <w:p w:rsidR="00E16221" w:rsidRPr="00B350F8" w:rsidRDefault="00E16221" w:rsidP="00E16221">
      <w:pPr>
        <w:rPr>
          <w:sz w:val="12"/>
          <w:szCs w:val="12"/>
        </w:rPr>
      </w:pPr>
    </w:p>
    <w:p w:rsidR="00E16221" w:rsidRPr="00E16221" w:rsidRDefault="00E16221" w:rsidP="00E16221">
      <w:pPr>
        <w:pStyle w:val="Nadpis1"/>
        <w:numPr>
          <w:ilvl w:val="0"/>
          <w:numId w:val="0"/>
        </w:numPr>
        <w:jc w:val="left"/>
        <w:rPr>
          <w:b w:val="0"/>
          <w:sz w:val="24"/>
          <w:u w:val="none"/>
        </w:rPr>
      </w:pPr>
      <w:r w:rsidRPr="00E16221">
        <w:rPr>
          <w:b w:val="0"/>
          <w:sz w:val="24"/>
          <w:u w:val="none"/>
        </w:rPr>
        <w:t>na účet bude v měsíci lednu 2015 převedena tvorba FKSP z mezd 12/2014 (4.324,- Kč) a částka dorovnání poplatků 12/2014 (60,61 Kč), z účtu budou odvedeny obědy za 12/2014 (768,-Kč). Z účtu bylo zaplaceno předplatné časopisu Školství na rok 2015 – není ještě v nákladech, je na účtu 381.10 (1.280,- Kč), budou dorovnány pohledávky za zaměstnance</w:t>
      </w:r>
    </w:p>
    <w:p w:rsidR="00E16221" w:rsidRDefault="00E16221" w:rsidP="00E16221">
      <w:pPr>
        <w:pStyle w:val="Seznamsodrkami41"/>
        <w:numPr>
          <w:ilvl w:val="0"/>
          <w:numId w:val="0"/>
        </w:numPr>
        <w:tabs>
          <w:tab w:val="left" w:pos="1788"/>
          <w:tab w:val="left" w:pos="2148"/>
        </w:tabs>
        <w:jc w:val="both"/>
      </w:pPr>
      <w:r>
        <w:t>» permanentky (3.450,-Kč) a převedeno prac./živ. výročí 6/2014 (2.000,-).</w:t>
      </w:r>
    </w:p>
    <w:p w:rsidR="00205887" w:rsidRDefault="00205887" w:rsidP="00E16221">
      <w:pPr>
        <w:pStyle w:val="Seznamsodrkami41"/>
        <w:numPr>
          <w:ilvl w:val="0"/>
          <w:numId w:val="0"/>
        </w:numPr>
        <w:tabs>
          <w:tab w:val="left" w:pos="1788"/>
          <w:tab w:val="left" w:pos="2148"/>
        </w:tabs>
        <w:jc w:val="both"/>
      </w:pPr>
    </w:p>
    <w:p w:rsidR="0075375A" w:rsidRDefault="0075375A" w:rsidP="0075375A">
      <w:pPr>
        <w:pStyle w:val="Nadpis6"/>
        <w:numPr>
          <w:ilvl w:val="0"/>
          <w:numId w:val="0"/>
        </w:numPr>
        <w:rPr>
          <w:u w:val="single"/>
        </w:rPr>
      </w:pPr>
      <w:r>
        <w:rPr>
          <w:u w:val="single"/>
        </w:rPr>
        <w:t>Rezervní fond</w:t>
      </w:r>
    </w:p>
    <w:p w:rsidR="0075375A" w:rsidRPr="00B350F8" w:rsidRDefault="0075375A" w:rsidP="0075375A">
      <w:pPr>
        <w:rPr>
          <w:sz w:val="12"/>
          <w:szCs w:val="12"/>
        </w:rPr>
      </w:pPr>
    </w:p>
    <w:p w:rsidR="0075375A" w:rsidRDefault="0075375A" w:rsidP="0075375A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Stav fondu na účtu 413 je </w:t>
      </w:r>
      <w:r>
        <w:rPr>
          <w:b/>
          <w:bCs/>
        </w:rPr>
        <w:t>80.092,40 Kč</w:t>
      </w:r>
    </w:p>
    <w:p w:rsidR="0075375A" w:rsidRPr="00B350F8" w:rsidRDefault="0075375A" w:rsidP="0075375A">
      <w:pPr>
        <w:pStyle w:val="Zpat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75375A" w:rsidRDefault="0075375A" w:rsidP="0075375A">
      <w:pPr>
        <w:pStyle w:val="Zkladntext"/>
        <w:rPr>
          <w:bCs/>
          <w:i/>
        </w:rPr>
      </w:pPr>
      <w:r>
        <w:rPr>
          <w:i/>
        </w:rPr>
        <w:t>Stav na účtu 241.13</w:t>
      </w:r>
      <w:r w:rsidRPr="00E24DBE">
        <w:rPr>
          <w:i/>
        </w:rPr>
        <w:t xml:space="preserve"> (analyticky rozdělený běžný účet) je </w:t>
      </w:r>
      <w:r>
        <w:rPr>
          <w:bCs/>
          <w:i/>
        </w:rPr>
        <w:t>80.092,40</w:t>
      </w:r>
      <w:r w:rsidRPr="00E24DBE">
        <w:rPr>
          <w:bCs/>
          <w:i/>
        </w:rPr>
        <w:t xml:space="preserve"> Kč</w:t>
      </w:r>
    </w:p>
    <w:p w:rsidR="00B350F8" w:rsidRPr="00B350F8" w:rsidRDefault="00B350F8" w:rsidP="0075375A">
      <w:pPr>
        <w:pStyle w:val="Zkladntext"/>
        <w:rPr>
          <w:bCs/>
          <w:i/>
          <w:sz w:val="12"/>
          <w:szCs w:val="12"/>
        </w:rPr>
      </w:pPr>
    </w:p>
    <w:p w:rsidR="00B350F8" w:rsidRPr="00B350F8" w:rsidRDefault="00B350F8" w:rsidP="0075375A">
      <w:pPr>
        <w:pStyle w:val="Zkladntext"/>
        <w:rPr>
          <w:bCs/>
        </w:rPr>
      </w:pPr>
      <w:r>
        <w:rPr>
          <w:bCs/>
        </w:rPr>
        <w:t xml:space="preserve">I tento fond je tvořen kladným hospodářským výsledkem v roce 2011 ve výši 2.285,-Kč. Tentýž rok z něho bylo čerpáno v částce 1.865,11Kč. Zůstatek 420,-Kč byl navýšen v roce 2012 o částku 43.536,20Kč a v roce 2013 36.136,-Kč. </w:t>
      </w:r>
    </w:p>
    <w:p w:rsidR="00E90261" w:rsidRDefault="00E90261" w:rsidP="00204AB8">
      <w:pPr>
        <w:pStyle w:val="Nadpis6"/>
        <w:numPr>
          <w:ilvl w:val="0"/>
          <w:numId w:val="0"/>
        </w:numPr>
        <w:rPr>
          <w:i w:val="0"/>
        </w:rPr>
      </w:pPr>
    </w:p>
    <w:p w:rsidR="00146BFD" w:rsidRDefault="00146BFD">
      <w:pPr>
        <w:pStyle w:val="Nadpis6"/>
        <w:tabs>
          <w:tab w:val="left" w:pos="0"/>
        </w:tabs>
        <w:rPr>
          <w:u w:val="single"/>
        </w:rPr>
      </w:pPr>
      <w:bookmarkStart w:id="8" w:name="OLE_LINK11"/>
      <w:bookmarkStart w:id="9" w:name="OLE_LINK12"/>
      <w:r>
        <w:rPr>
          <w:u w:val="single"/>
        </w:rPr>
        <w:t>Fond reprodukce investičního majetku</w:t>
      </w:r>
    </w:p>
    <w:p w:rsidR="00146BFD" w:rsidRPr="00B350F8" w:rsidRDefault="00146BFD">
      <w:pPr>
        <w:rPr>
          <w:sz w:val="12"/>
          <w:szCs w:val="12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Stav fondu na účtu 416 je </w:t>
      </w:r>
      <w:r w:rsidR="00E16221">
        <w:rPr>
          <w:b/>
          <w:bCs/>
        </w:rPr>
        <w:t>52.224</w:t>
      </w:r>
      <w:r w:rsidR="00383B6A">
        <w:rPr>
          <w:b/>
          <w:bCs/>
        </w:rPr>
        <w:t>,-</w:t>
      </w:r>
      <w:r>
        <w:rPr>
          <w:b/>
          <w:bCs/>
        </w:rPr>
        <w:t xml:space="preserve"> Kč</w:t>
      </w:r>
    </w:p>
    <w:p w:rsidR="00146BFD" w:rsidRPr="00B350F8" w:rsidRDefault="00146BFD">
      <w:pPr>
        <w:pStyle w:val="Zpat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146BFD" w:rsidRPr="00E24DBE" w:rsidRDefault="00146BFD" w:rsidP="00383B6A">
      <w:pPr>
        <w:pStyle w:val="Zkladntext"/>
        <w:rPr>
          <w:bCs/>
          <w:i/>
        </w:rPr>
      </w:pPr>
      <w:r w:rsidRPr="00E24DBE">
        <w:rPr>
          <w:i/>
        </w:rPr>
        <w:t xml:space="preserve">Stav na účtu 241.16 </w:t>
      </w:r>
      <w:bookmarkStart w:id="10" w:name="OLE_LINK9"/>
      <w:bookmarkStart w:id="11" w:name="OLE_LINK10"/>
      <w:r w:rsidRPr="00E24DBE">
        <w:rPr>
          <w:i/>
        </w:rPr>
        <w:t xml:space="preserve">(analyticky rozdělený běžný účet) </w:t>
      </w:r>
      <w:bookmarkEnd w:id="10"/>
      <w:bookmarkEnd w:id="11"/>
      <w:r w:rsidRPr="00E24DBE">
        <w:rPr>
          <w:i/>
        </w:rPr>
        <w:t xml:space="preserve">je </w:t>
      </w:r>
      <w:r w:rsidR="00E16221" w:rsidRPr="00E24DBE">
        <w:rPr>
          <w:bCs/>
          <w:i/>
        </w:rPr>
        <w:t>52.224</w:t>
      </w:r>
      <w:r w:rsidR="00383B6A" w:rsidRPr="00E24DBE">
        <w:rPr>
          <w:bCs/>
          <w:i/>
        </w:rPr>
        <w:t>,-</w:t>
      </w:r>
      <w:r w:rsidRPr="00E24DBE">
        <w:rPr>
          <w:bCs/>
          <w:i/>
        </w:rPr>
        <w:t xml:space="preserve"> K</w:t>
      </w:r>
      <w:r w:rsidR="00383B6A" w:rsidRPr="00E24DBE">
        <w:rPr>
          <w:bCs/>
          <w:i/>
        </w:rPr>
        <w:t>č</w:t>
      </w:r>
    </w:p>
    <w:bookmarkEnd w:id="8"/>
    <w:bookmarkEnd w:id="9"/>
    <w:p w:rsidR="00383B6A" w:rsidRPr="00B350F8" w:rsidRDefault="00383B6A" w:rsidP="00383B6A">
      <w:pPr>
        <w:pStyle w:val="Zkladntext"/>
        <w:rPr>
          <w:sz w:val="12"/>
          <w:szCs w:val="12"/>
        </w:rPr>
      </w:pPr>
    </w:p>
    <w:p w:rsidR="00146BFD" w:rsidRDefault="00146BFD" w:rsidP="00407EAC">
      <w:pPr>
        <w:pStyle w:val="Zkladntext"/>
        <w:jc w:val="left"/>
      </w:pPr>
      <w:r>
        <w:t>Tvorba fondu v roce 201</w:t>
      </w:r>
      <w:r w:rsidR="00E16221">
        <w:t>4</w:t>
      </w:r>
      <w:r>
        <w:t xml:space="preserve"> ve výši </w:t>
      </w:r>
      <w:r w:rsidR="00383B6A">
        <w:t>46.428</w:t>
      </w:r>
      <w:r>
        <w:t xml:space="preserve">,- Kč, z toho odvod </w:t>
      </w:r>
      <w:r w:rsidR="00E16221">
        <w:t>41.8</w:t>
      </w:r>
      <w:r w:rsidR="00904DC9">
        <w:t>00</w:t>
      </w:r>
      <w:r>
        <w:t>,-  na úč</w:t>
      </w:r>
      <w:r w:rsidR="00904DC9">
        <w:t>et Královéhradeckého kraje</w:t>
      </w:r>
      <w:r>
        <w:t xml:space="preserve">,  zbývá krytých </w:t>
      </w:r>
      <w:r w:rsidR="00407EAC">
        <w:t>47.596</w:t>
      </w:r>
      <w:r w:rsidR="00383B6A">
        <w:t>,-</w:t>
      </w:r>
      <w:r>
        <w:t xml:space="preserve"> Kč </w:t>
      </w:r>
      <w:r w:rsidR="00E16221">
        <w:t>– k 31.12.2014</w:t>
      </w:r>
      <w:r w:rsidR="00383B6A">
        <w:t xml:space="preserve"> </w:t>
      </w:r>
      <w:r w:rsidR="00407EAC">
        <w:t>.</w:t>
      </w:r>
    </w:p>
    <w:p w:rsidR="00B350F8" w:rsidRDefault="00B350F8" w:rsidP="00B350F8"/>
    <w:p w:rsidR="00B350F8" w:rsidRPr="00E71E39" w:rsidRDefault="00B350F8" w:rsidP="00B350F8">
      <w:pPr>
        <w:rPr>
          <w:b/>
          <w:iCs/>
        </w:rPr>
      </w:pPr>
      <w:r w:rsidRPr="00E71E39">
        <w:rPr>
          <w:rFonts w:ascii="Comic Sans MS" w:hAnsi="Comic Sans MS"/>
        </w:rPr>
        <w:t>DVPP v roce 2014</w:t>
      </w:r>
    </w:p>
    <w:p w:rsidR="00B350F8" w:rsidRDefault="00B350F8" w:rsidP="00B350F8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B350F8" w:rsidRDefault="00B350F8" w:rsidP="00B350F8">
      <w:pPr>
        <w:pStyle w:val="Zkladntext"/>
      </w:pPr>
      <w:r>
        <w:t>Dalšího vzdělávání pedagogických pracovníků se v roce 2013 účastnilo 6 pedagogických  pracovníků.</w:t>
      </w:r>
    </w:p>
    <w:p w:rsidR="00B350F8" w:rsidRDefault="00B350F8" w:rsidP="00B350F8">
      <w:pPr>
        <w:pStyle w:val="Zkladntext"/>
        <w:rPr>
          <w:color w:val="FF0000"/>
        </w:rPr>
      </w:pPr>
    </w:p>
    <w:tbl>
      <w:tblPr>
        <w:tblW w:w="0" w:type="auto"/>
        <w:tblInd w:w="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935"/>
        <w:gridCol w:w="1913"/>
      </w:tblGrid>
      <w:tr w:rsidR="00B350F8" w:rsidTr="004E7523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F8" w:rsidRDefault="00B350F8" w:rsidP="004E7523">
            <w:pPr>
              <w:pStyle w:val="Nadpis3"/>
              <w:tabs>
                <w:tab w:val="left" w:pos="0"/>
              </w:tabs>
              <w:snapToGrid w:val="0"/>
            </w:pPr>
          </w:p>
          <w:p w:rsidR="00B350F8" w:rsidRDefault="00B350F8" w:rsidP="004E7523">
            <w:pPr>
              <w:pStyle w:val="Nadpis3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Semináře a školení v oblasti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F8" w:rsidRDefault="00B350F8" w:rsidP="004E7523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B350F8" w:rsidRDefault="00B350F8" w:rsidP="004E7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Počet seminářů, </w:t>
            </w:r>
          </w:p>
          <w:p w:rsidR="00B350F8" w:rsidRDefault="00B350F8" w:rsidP="004E7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Default="00B350F8" w:rsidP="004E7523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zúčastněných</w:t>
            </w:r>
          </w:p>
          <w:p w:rsidR="00B350F8" w:rsidRDefault="00B350F8" w:rsidP="004E7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pracovníků</w:t>
            </w:r>
          </w:p>
        </w:tc>
      </w:tr>
      <w:tr w:rsidR="00B350F8" w:rsidTr="004E7523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Default="00B350F8" w:rsidP="004E7523">
            <w:pPr>
              <w:snapToGrid w:val="0"/>
            </w:pPr>
            <w:r>
              <w:t xml:space="preserve">prohloubení odbornosti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Default="00755499" w:rsidP="004E7523">
            <w:pPr>
              <w:snapToGrid w:val="0"/>
              <w:jc w:val="center"/>
            </w:pPr>
            <w:r>
              <w:t>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Default="00755499" w:rsidP="004E7523">
            <w:pPr>
              <w:snapToGrid w:val="0"/>
              <w:jc w:val="center"/>
            </w:pPr>
            <w:r>
              <w:t>4</w:t>
            </w:r>
          </w:p>
        </w:tc>
      </w:tr>
      <w:tr w:rsidR="00B350F8" w:rsidTr="004E7523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Default="00B350F8" w:rsidP="004E7523">
            <w:pPr>
              <w:snapToGrid w:val="0"/>
            </w:pPr>
            <w:r>
              <w:t>prevence soc. patologických jevů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Default="00755499" w:rsidP="004E7523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Default="00755499" w:rsidP="004E7523">
            <w:pPr>
              <w:snapToGrid w:val="0"/>
              <w:jc w:val="center"/>
            </w:pPr>
            <w:r>
              <w:t>1</w:t>
            </w:r>
          </w:p>
        </w:tc>
      </w:tr>
      <w:tr w:rsidR="00DD18A3" w:rsidTr="004E7523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DD18A3" w:rsidRDefault="00755499" w:rsidP="004E7523">
            <w:pPr>
              <w:snapToGrid w:val="0"/>
            </w:pPr>
            <w:r>
              <w:t>výchovný poradce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DD18A3" w:rsidRDefault="00755499" w:rsidP="004E7523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A3" w:rsidRDefault="00755499" w:rsidP="004E7523">
            <w:pPr>
              <w:snapToGrid w:val="0"/>
              <w:jc w:val="center"/>
            </w:pPr>
            <w:r>
              <w:t>1</w:t>
            </w:r>
          </w:p>
        </w:tc>
      </w:tr>
      <w:tr w:rsidR="00B350F8" w:rsidTr="004E7523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Default="00B350F8" w:rsidP="004E7523">
            <w:pPr>
              <w:snapToGrid w:val="0"/>
            </w:pPr>
            <w:r>
              <w:t>vedení školy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Default="00755499" w:rsidP="004E7523">
            <w:pPr>
              <w:snapToGrid w:val="0"/>
              <w:jc w:val="center"/>
            </w:pPr>
            <w:r>
              <w:t>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Default="00755499" w:rsidP="004E7523">
            <w:pPr>
              <w:snapToGrid w:val="0"/>
              <w:jc w:val="center"/>
            </w:pPr>
            <w:r>
              <w:t>2</w:t>
            </w:r>
          </w:p>
        </w:tc>
      </w:tr>
    </w:tbl>
    <w:p w:rsidR="00B350F8" w:rsidRDefault="00B350F8" w:rsidP="00B350F8"/>
    <w:p w:rsidR="00B350F8" w:rsidRDefault="00B350F8" w:rsidP="00407EAC">
      <w:pPr>
        <w:pStyle w:val="Zkladntext"/>
        <w:jc w:val="left"/>
      </w:pPr>
    </w:p>
    <w:p w:rsidR="00B350F8" w:rsidRDefault="00B350F8" w:rsidP="00407EAC">
      <w:pPr>
        <w:pStyle w:val="Zkladntext"/>
        <w:jc w:val="left"/>
      </w:pPr>
    </w:p>
    <w:p w:rsidR="00146BFD" w:rsidRDefault="00407EAC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Počty žáků v roce 2014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K 30.9.2004 bylo v zahajovacích výkazech ZvŠ uveden stav </w:t>
      </w:r>
      <w:r>
        <w:rPr>
          <w:b/>
          <w:bCs/>
        </w:rPr>
        <w:t>39 žáků.</w:t>
      </w:r>
    </w:p>
    <w:p w:rsidR="00904DC9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K 30.9.2005 </w:t>
      </w:r>
      <w:r>
        <w:rPr>
          <w:b/>
          <w:bCs/>
        </w:rPr>
        <w:t>40 žáků</w:t>
      </w:r>
      <w:r>
        <w:t xml:space="preserve">, k 30.9.2006  </w:t>
      </w:r>
      <w:r>
        <w:rPr>
          <w:b/>
          <w:bCs/>
        </w:rPr>
        <w:t xml:space="preserve">40 žáků, </w:t>
      </w:r>
      <w:r>
        <w:t xml:space="preserve">k 30.9.2007 </w:t>
      </w:r>
      <w:r>
        <w:rPr>
          <w:b/>
          <w:bCs/>
        </w:rPr>
        <w:t xml:space="preserve">38 žáků, </w:t>
      </w:r>
      <w:r>
        <w:t xml:space="preserve">k 30.9.2008 </w:t>
      </w:r>
      <w:r>
        <w:rPr>
          <w:b/>
          <w:bCs/>
        </w:rPr>
        <w:t xml:space="preserve">45 žáků, </w:t>
      </w:r>
      <w:r>
        <w:t xml:space="preserve">k 30.9.2009 </w:t>
      </w:r>
      <w:r>
        <w:rPr>
          <w:b/>
          <w:bCs/>
        </w:rPr>
        <w:t>48 žáků</w:t>
      </w:r>
      <w:r w:rsidR="009F2416">
        <w:rPr>
          <w:b/>
          <w:bCs/>
        </w:rPr>
        <w:t>, k</w:t>
      </w:r>
      <w:r>
        <w:t xml:space="preserve"> 30.9.2010 </w:t>
      </w:r>
      <w:r>
        <w:rPr>
          <w:b/>
          <w:bCs/>
        </w:rPr>
        <w:t>49 žáků</w:t>
      </w:r>
      <w:r w:rsidR="00383B6A">
        <w:rPr>
          <w:b/>
          <w:bCs/>
        </w:rPr>
        <w:t>, k</w:t>
      </w:r>
      <w:r w:rsidR="000A6FD4">
        <w:t xml:space="preserve"> 30.9.2011 </w:t>
      </w:r>
      <w:r w:rsidR="009F2416">
        <w:rPr>
          <w:b/>
          <w:bCs/>
        </w:rPr>
        <w:t>48</w:t>
      </w:r>
      <w:r w:rsidR="000A6FD4">
        <w:rPr>
          <w:b/>
          <w:bCs/>
        </w:rPr>
        <w:t xml:space="preserve"> žáků</w:t>
      </w:r>
      <w:r w:rsidR="00904DC9">
        <w:rPr>
          <w:b/>
          <w:bCs/>
        </w:rPr>
        <w:t xml:space="preserve">, k </w:t>
      </w:r>
      <w:r w:rsidR="00383B6A">
        <w:rPr>
          <w:b/>
          <w:bCs/>
        </w:rPr>
        <w:t xml:space="preserve">30.9.2012 </w:t>
      </w:r>
      <w:r w:rsidR="00904DC9">
        <w:rPr>
          <w:b/>
          <w:bCs/>
        </w:rPr>
        <w:t>45 žáků,</w:t>
      </w:r>
    </w:p>
    <w:p w:rsidR="000A6FD4" w:rsidRDefault="00904DC9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k 30.</w:t>
      </w:r>
      <w:r w:rsidR="00B32D68">
        <w:rPr>
          <w:b/>
          <w:bCs/>
        </w:rPr>
        <w:t>9.2013 40</w:t>
      </w:r>
      <w:r>
        <w:rPr>
          <w:b/>
          <w:bCs/>
        </w:rPr>
        <w:t xml:space="preserve"> žáků</w:t>
      </w:r>
      <w:r w:rsidR="00407EAC">
        <w:rPr>
          <w:b/>
          <w:bCs/>
        </w:rPr>
        <w:t>, k 30.</w:t>
      </w:r>
      <w:r w:rsidR="00A85699">
        <w:rPr>
          <w:b/>
          <w:bCs/>
        </w:rPr>
        <w:t>9.2014 40</w:t>
      </w:r>
      <w:r w:rsidR="00407EAC">
        <w:rPr>
          <w:b/>
          <w:bCs/>
        </w:rPr>
        <w:t xml:space="preserve"> žáků.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jc w:val="both"/>
      </w:pPr>
      <w:r>
        <w:t>V současné době má ZŠ 4</w:t>
      </w:r>
      <w:r w:rsidR="001656D5">
        <w:t>0</w:t>
      </w:r>
      <w:r>
        <w:t xml:space="preserve"> žáků, celková kapacita školy je 55, z toho 1</w:t>
      </w:r>
      <w:r w:rsidR="001656D5">
        <w:t>7</w:t>
      </w:r>
      <w:r w:rsidR="009F2416">
        <w:t xml:space="preserve"> </w:t>
      </w:r>
      <w:r w:rsidR="001656D5">
        <w:t>žáků</w:t>
      </w:r>
      <w:r w:rsidR="00DD18A3">
        <w:t xml:space="preserve"> navštěvuje</w:t>
      </w:r>
      <w:r w:rsidR="001656D5">
        <w:t xml:space="preserve"> tři</w:t>
      </w:r>
      <w:r w:rsidR="006D1149">
        <w:t xml:space="preserve"> třídy spec</w:t>
      </w:r>
      <w:r w:rsidR="001656D5">
        <w:t>iální</w:t>
      </w:r>
      <w:r w:rsidR="006D1149">
        <w:t>.</w:t>
      </w:r>
      <w:r w:rsidR="001656D5">
        <w:t xml:space="preserve"> Od 1.9.2014 byla zřízena 3.speciální třída</w:t>
      </w:r>
      <w:r w:rsidR="00E24DBE">
        <w:t>.</w:t>
      </w:r>
    </w:p>
    <w:p w:rsidR="006D1149" w:rsidRDefault="006D1149">
      <w:pPr>
        <w:pStyle w:val="Zpat"/>
        <w:tabs>
          <w:tab w:val="clear" w:pos="4536"/>
          <w:tab w:val="clear" w:pos="9072"/>
        </w:tabs>
        <w:jc w:val="both"/>
      </w:pPr>
    </w:p>
    <w:p w:rsidR="00626B65" w:rsidRDefault="00626B65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B32D68">
        <w:rPr>
          <w:rFonts w:ascii="Comic Sans MS" w:hAnsi="Comic Sans MS"/>
        </w:rPr>
        <w:t xml:space="preserve">ohledávky a </w:t>
      </w:r>
      <w:r w:rsidR="001656D5">
        <w:rPr>
          <w:rFonts w:ascii="Comic Sans MS" w:hAnsi="Comic Sans MS"/>
        </w:rPr>
        <w:t>závazky k 31.12.2014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K 31.12.201</w:t>
      </w:r>
      <w:r w:rsidR="00B350F8">
        <w:t>4</w:t>
      </w:r>
      <w:r w:rsidR="007F7EEE">
        <w:t xml:space="preserve"> jsou evidovány tyto pohledávky:</w:t>
      </w:r>
    </w:p>
    <w:p w:rsidR="008444C7" w:rsidRDefault="008444C7">
      <w:pPr>
        <w:pStyle w:val="Zpat"/>
        <w:tabs>
          <w:tab w:val="clear" w:pos="4536"/>
          <w:tab w:val="clear" w:pos="9072"/>
        </w:tabs>
      </w:pPr>
      <w:r>
        <w:t>335.10 -  obědy 12/2014 1.946,-Kč</w:t>
      </w:r>
    </w:p>
    <w:p w:rsidR="007F7EEE" w:rsidRDefault="008444C7">
      <w:pPr>
        <w:pStyle w:val="Zpat"/>
        <w:tabs>
          <w:tab w:val="clear" w:pos="4536"/>
          <w:tab w:val="clear" w:pos="9072"/>
        </w:tabs>
      </w:pPr>
      <w:r>
        <w:t>335.50 – FKSP permanentky 3.450,-Kč</w:t>
      </w:r>
      <w:r w:rsidR="007F7EEE">
        <w:t xml:space="preserve">           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</w:t>
      </w:r>
    </w:p>
    <w:p w:rsidR="007F7EEE" w:rsidRDefault="00146BFD">
      <w:pPr>
        <w:pStyle w:val="Zpat"/>
        <w:tabs>
          <w:tab w:val="clear" w:pos="4536"/>
          <w:tab w:val="clear" w:pos="9072"/>
        </w:tabs>
      </w:pPr>
      <w:r>
        <w:t>K 31.12.201</w:t>
      </w:r>
      <w:r w:rsidR="007F7EEE">
        <w:t>4</w:t>
      </w:r>
      <w:r>
        <w:t xml:space="preserve"> zbývá organizaci doplatit (v době splatnosti) faktury</w:t>
      </w:r>
      <w:r w:rsidR="007F7EEE">
        <w:t xml:space="preserve"> došlé 321.10,20 </w:t>
      </w:r>
    </w:p>
    <w:p w:rsidR="007F7EEE" w:rsidRDefault="00146BFD">
      <w:pPr>
        <w:pStyle w:val="Zpat"/>
        <w:tabs>
          <w:tab w:val="clear" w:pos="4536"/>
          <w:tab w:val="clear" w:pos="9072"/>
        </w:tabs>
      </w:pPr>
      <w:r>
        <w:t>v celkové výši</w:t>
      </w:r>
      <w:r w:rsidR="007F7EEE">
        <w:t>:</w:t>
      </w:r>
      <w:r>
        <w:t xml:space="preserve"> </w:t>
      </w:r>
      <w:r w:rsidR="007F7EEE">
        <w:t xml:space="preserve">   </w:t>
      </w:r>
      <w:r w:rsidR="007F7EEE">
        <w:rPr>
          <w:b/>
          <w:bCs/>
        </w:rPr>
        <w:t xml:space="preserve">14.531,79 </w:t>
      </w:r>
      <w:r>
        <w:rPr>
          <w:b/>
          <w:bCs/>
        </w:rPr>
        <w:t xml:space="preserve">Kč </w:t>
      </w:r>
      <w:r>
        <w:tab/>
      </w:r>
    </w:p>
    <w:p w:rsidR="00146BFD" w:rsidRDefault="007F7EEE">
      <w:pPr>
        <w:pStyle w:val="Zpat"/>
        <w:tabs>
          <w:tab w:val="clear" w:pos="4536"/>
          <w:tab w:val="clear" w:pos="9072"/>
        </w:tabs>
      </w:pPr>
      <w:r>
        <w:t xml:space="preserve">            </w:t>
      </w:r>
      <w:r w:rsidR="00146BFD">
        <w:t>DOF/</w:t>
      </w:r>
      <w:r w:rsidR="00B350F8">
        <w:t>40158</w:t>
      </w:r>
      <w:r w:rsidR="001261EB">
        <w:t xml:space="preserve"> </w:t>
      </w:r>
      <w:r w:rsidR="0012781B">
        <w:t>–</w:t>
      </w:r>
      <w:r w:rsidR="00B32D68">
        <w:t xml:space="preserve"> </w:t>
      </w:r>
      <w:r w:rsidR="0012781B">
        <w:t>AQUA SERVIS a.s</w:t>
      </w:r>
      <w:r w:rsidR="00B350F8">
        <w:t>.-stočné ze srážkové vody  7.606</w:t>
      </w:r>
      <w:r w:rsidR="0012781B">
        <w:t>,-</w:t>
      </w:r>
    </w:p>
    <w:p w:rsidR="0012781B" w:rsidRDefault="007F7EEE" w:rsidP="0012781B">
      <w:pPr>
        <w:pStyle w:val="Zpat"/>
        <w:tabs>
          <w:tab w:val="clear" w:pos="4536"/>
          <w:tab w:val="clear" w:pos="9072"/>
        </w:tabs>
        <w:ind w:firstLine="708"/>
      </w:pPr>
      <w:r>
        <w:t>DOF/40159</w:t>
      </w:r>
      <w:r w:rsidR="0012781B">
        <w:t xml:space="preserve"> – vyúčtov</w:t>
      </w:r>
      <w:r>
        <w:t>ání obědů zaměstnanců za 12/2014 (SODEXO) 1.994,79</w:t>
      </w:r>
      <w:r w:rsidR="0012781B">
        <w:t xml:space="preserve"> Kč</w:t>
      </w:r>
    </w:p>
    <w:p w:rsidR="007F7EEE" w:rsidRDefault="007F7EEE">
      <w:pPr>
        <w:pStyle w:val="Zpat"/>
        <w:tabs>
          <w:tab w:val="clear" w:pos="4536"/>
          <w:tab w:val="clear" w:pos="9072"/>
        </w:tabs>
      </w:pPr>
      <w:r>
        <w:t xml:space="preserve">            DOF/40160 – učební pomůcky J.Abrahámová 2.800,-Kč</w:t>
      </w:r>
    </w:p>
    <w:p w:rsidR="007F7EEE" w:rsidRDefault="007F7EEE">
      <w:pPr>
        <w:pStyle w:val="Zpat"/>
        <w:tabs>
          <w:tab w:val="clear" w:pos="4536"/>
          <w:tab w:val="clear" w:pos="9072"/>
        </w:tabs>
      </w:pPr>
      <w:r>
        <w:t xml:space="preserve">            DOF/40161 – Asseco Solutions – převedení programu na nový PC 292,-Kč</w:t>
      </w:r>
    </w:p>
    <w:p w:rsidR="007F7EEE" w:rsidRDefault="007F7EEE">
      <w:pPr>
        <w:pStyle w:val="Zpat"/>
        <w:tabs>
          <w:tab w:val="clear" w:pos="4536"/>
          <w:tab w:val="clear" w:pos="9072"/>
        </w:tabs>
      </w:pPr>
      <w:r>
        <w:t xml:space="preserve">            DOF/40162 – Softbit software – převedení programu na nový PC 1.839,-Kč</w:t>
      </w:r>
    </w:p>
    <w:p w:rsidR="007F7EEE" w:rsidRDefault="007F7EEE">
      <w:pPr>
        <w:pStyle w:val="Zpat"/>
        <w:tabs>
          <w:tab w:val="clear" w:pos="4536"/>
          <w:tab w:val="clear" w:pos="9072"/>
        </w:tabs>
      </w:pPr>
    </w:p>
    <w:p w:rsidR="007F7EEE" w:rsidRDefault="00146BFD">
      <w:pPr>
        <w:pStyle w:val="Zpat"/>
        <w:tabs>
          <w:tab w:val="clear" w:pos="4536"/>
          <w:tab w:val="clear" w:pos="9072"/>
        </w:tabs>
      </w:pPr>
      <w:r>
        <w:t>Do 15.1.201</w:t>
      </w:r>
      <w:r w:rsidR="00B350F8">
        <w:t>5</w:t>
      </w:r>
      <w:r>
        <w:t xml:space="preserve"> </w:t>
      </w:r>
      <w:r w:rsidR="00340316">
        <w:t>bylo nutné zap</w:t>
      </w:r>
      <w:r>
        <w:t>latit zákonné pojištění Koo</w:t>
      </w:r>
      <w:r w:rsidR="0012781B">
        <w:t xml:space="preserve">perativa z mezd zaměstnanců na </w:t>
      </w:r>
    </w:p>
    <w:p w:rsidR="00146BFD" w:rsidRDefault="007C3240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>4</w:t>
      </w:r>
      <w:r w:rsidR="00146BFD">
        <w:t>. Q 201</w:t>
      </w:r>
      <w:r w:rsidR="007F7EEE">
        <w:t>4</w:t>
      </w:r>
      <w:r w:rsidR="00146BFD">
        <w:t xml:space="preserve"> ve výši </w:t>
      </w:r>
      <w:r w:rsidR="007F7EEE">
        <w:rPr>
          <w:b/>
          <w:bCs/>
        </w:rPr>
        <w:t>4.651</w:t>
      </w:r>
      <w:r w:rsidR="00146BFD">
        <w:rPr>
          <w:b/>
          <w:bCs/>
        </w:rPr>
        <w:t>,- Kč.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jc w:val="both"/>
      </w:pPr>
      <w:r>
        <w:t>Do odvodu mezd bude zaplaceno také veškeré zdravotní a sociální pojištění, odvedena zálohová daň: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Všeobecná zdravotní pojišťovna – </w:t>
      </w:r>
      <w:r w:rsidR="008444C7">
        <w:t>31.530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Vojenská zdravotní pojišťovna – </w:t>
      </w:r>
      <w:r w:rsidR="008444C7">
        <w:t>22.307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- Zdravotní poji</w:t>
      </w:r>
      <w:r w:rsidR="0016367B">
        <w:t>šťo</w:t>
      </w:r>
      <w:r w:rsidR="008444C7">
        <w:t>vna Ministerstva vnitra – 4.699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Okresní správa sociálního zabezpečení – </w:t>
      </w:r>
      <w:r w:rsidR="008444C7">
        <w:t>135.519</w:t>
      </w:r>
      <w:r>
        <w:t>,- Kč</w:t>
      </w:r>
    </w:p>
    <w:p w:rsidR="00146BFD" w:rsidRDefault="00340316">
      <w:pPr>
        <w:pStyle w:val="Zpat"/>
        <w:tabs>
          <w:tab w:val="clear" w:pos="4536"/>
          <w:tab w:val="clear" w:pos="9072"/>
        </w:tabs>
      </w:pPr>
      <w:r>
        <w:t xml:space="preserve">- Finanční </w:t>
      </w:r>
      <w:r w:rsidR="008444C7">
        <w:t>úřad – daň zálohová 46.551</w:t>
      </w:r>
      <w:r w:rsidR="007C3240">
        <w:t>,- Kč</w:t>
      </w:r>
      <w:r w:rsidR="00146BFD">
        <w:t>.</w:t>
      </w:r>
    </w:p>
    <w:p w:rsidR="00146BFD" w:rsidRDefault="00146BFD" w:rsidP="00C925DB">
      <w:pPr>
        <w:pStyle w:val="Zpat"/>
        <w:tabs>
          <w:tab w:val="clear" w:pos="4536"/>
          <w:tab w:val="clear" w:pos="9072"/>
        </w:tabs>
      </w:pPr>
    </w:p>
    <w:p w:rsidR="00146BFD" w:rsidRDefault="00146BFD">
      <w:pPr>
        <w:pStyle w:val="Nadpis4"/>
        <w:tabs>
          <w:tab w:val="left" w:pos="0"/>
        </w:tabs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Záměry v oblasti financování v roce 201</w:t>
      </w:r>
      <w:r w:rsidR="007C3240">
        <w:rPr>
          <w:rFonts w:ascii="Comic Sans MS" w:hAnsi="Comic Sans MS"/>
          <w:b w:val="0"/>
          <w:bCs w:val="0"/>
        </w:rPr>
        <w:t>4</w:t>
      </w:r>
    </w:p>
    <w:p w:rsidR="00146BFD" w:rsidRDefault="00146BFD"/>
    <w:p w:rsidR="00146BFD" w:rsidRDefault="00146BFD">
      <w:pPr>
        <w:pStyle w:val="Zkladntext"/>
      </w:pPr>
      <w:r>
        <w:rPr>
          <w:u w:val="single"/>
        </w:rPr>
        <w:t>V oblasti DVPP</w:t>
      </w:r>
      <w:r>
        <w:t xml:space="preserve"> je naším cílem efektivně využívat prostředky přidělené na další vzdělávání pedagogických pracovníků. Podporovat profesní růst a umožnit získávání nových poznatků využitelných v praxi.</w:t>
      </w:r>
    </w:p>
    <w:p w:rsidR="00146BFD" w:rsidRDefault="00146BFD">
      <w:pPr>
        <w:jc w:val="both"/>
      </w:pPr>
    </w:p>
    <w:p w:rsidR="00146BFD" w:rsidRDefault="00146BFD">
      <w:pPr>
        <w:pStyle w:val="Zkladntext"/>
        <w:rPr>
          <w:u w:val="single"/>
        </w:rPr>
      </w:pPr>
      <w:r>
        <w:rPr>
          <w:u w:val="single"/>
        </w:rPr>
        <w:t>Dle Pl</w:t>
      </w:r>
      <w:r w:rsidR="004028FD">
        <w:rPr>
          <w:u w:val="single"/>
        </w:rPr>
        <w:t>ánu investic a oprav na rok 2014 – 2016</w:t>
      </w:r>
      <w:r>
        <w:rPr>
          <w:u w:val="single"/>
        </w:rPr>
        <w:t xml:space="preserve"> máme v plánu:</w:t>
      </w:r>
    </w:p>
    <w:p w:rsidR="00DD6B5B" w:rsidRDefault="00DD6B5B" w:rsidP="00DD6B5B">
      <w:pPr>
        <w:pStyle w:val="Zkladntext"/>
      </w:pPr>
      <w:r>
        <w:t xml:space="preserve">V rámci oprav, údržby a rekonstrukcí je nutné zajistit: </w:t>
      </w:r>
    </w:p>
    <w:p w:rsidR="002E63E7" w:rsidRDefault="002E63E7" w:rsidP="00DD6B5B">
      <w:pPr>
        <w:pStyle w:val="Zkladntext"/>
      </w:pPr>
    </w:p>
    <w:p w:rsidR="002E63E7" w:rsidRPr="002E63E7" w:rsidRDefault="002E63E7" w:rsidP="002E63E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1. WC, umývárny a šatny</w:t>
      </w:r>
    </w:p>
    <w:p w:rsidR="002E63E7" w:rsidRDefault="002E63E7" w:rsidP="002E63E7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>- WC, umývárny, sprchy  a šatny dělené dle pohlaví (§3 odst.5), vyhlášky č. 108/2001 Sb.)</w:t>
      </w:r>
    </w:p>
    <w:p w:rsidR="00146BFD" w:rsidRDefault="00146BFD">
      <w:pPr>
        <w:jc w:val="both"/>
        <w:rPr>
          <w:sz w:val="20"/>
        </w:rPr>
      </w:pPr>
    </w:p>
    <w:p w:rsidR="00146BFD" w:rsidRDefault="002E63E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2</w:t>
      </w:r>
      <w:r w:rsidR="004028FD">
        <w:rPr>
          <w:i/>
          <w:iCs/>
          <w:u w:val="single"/>
        </w:rPr>
        <w:t>. Výmalba školy</w:t>
      </w:r>
      <w:r w:rsidR="00DD18A3">
        <w:rPr>
          <w:i/>
          <w:iCs/>
          <w:u w:val="single"/>
        </w:rPr>
        <w:t>-druhá část</w:t>
      </w:r>
    </w:p>
    <w:p w:rsidR="00146BFD" w:rsidRDefault="004028FD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lastRenderedPageBreak/>
        <w:t>- částečnou výmalbu v prostorách školy</w:t>
      </w:r>
    </w:p>
    <w:p w:rsidR="004028FD" w:rsidRDefault="004028FD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</w:p>
    <w:p w:rsidR="004028FD" w:rsidRDefault="002E63E7" w:rsidP="004028F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3</w:t>
      </w:r>
      <w:r w:rsidR="004028FD">
        <w:rPr>
          <w:i/>
          <w:iCs/>
          <w:u w:val="single"/>
        </w:rPr>
        <w:t>. Výměna nábytku</w:t>
      </w:r>
    </w:p>
    <w:p w:rsidR="00DD6B5B" w:rsidRDefault="00DD6B5B" w:rsidP="004028FD">
      <w:pPr>
        <w:jc w:val="both"/>
        <w:rPr>
          <w:iCs/>
        </w:rPr>
      </w:pPr>
      <w:r>
        <w:rPr>
          <w:iCs/>
        </w:rPr>
        <w:t>- výměna starých skříní ve třídách</w:t>
      </w:r>
    </w:p>
    <w:p w:rsidR="00DD6B5B" w:rsidRPr="00DD6B5B" w:rsidRDefault="00DD6B5B" w:rsidP="004028FD">
      <w:pPr>
        <w:jc w:val="both"/>
        <w:rPr>
          <w:iCs/>
        </w:rPr>
      </w:pP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</w:p>
    <w:p w:rsidR="00DD18A3" w:rsidRDefault="0016367B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 xml:space="preserve">Na </w:t>
      </w:r>
      <w:r w:rsidR="0020246F">
        <w:t xml:space="preserve">drobné </w:t>
      </w:r>
      <w:r>
        <w:t xml:space="preserve">plánované akce </w:t>
      </w:r>
      <w:r w:rsidR="00DD6B5B">
        <w:t xml:space="preserve">2014 </w:t>
      </w:r>
      <w:r>
        <w:t>se nám podařilo ušetřit z</w:t>
      </w:r>
      <w:r w:rsidR="007C3240">
        <w:t> provozních prostředků roku</w:t>
      </w:r>
      <w:r w:rsidR="00DD18A3">
        <w:t xml:space="preserve"> </w:t>
      </w:r>
    </w:p>
    <w:p w:rsidR="007C3240" w:rsidRDefault="00DD18A3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>2012 - 2014 »</w:t>
      </w:r>
      <w:r w:rsidR="0016367B">
        <w:t xml:space="preserve"> především díky úspoře </w:t>
      </w:r>
      <w:r w:rsidR="00DD6B5B">
        <w:t>elektrické energie (výměna dvojích vchodových dveří</w:t>
      </w:r>
      <w:r w:rsidR="0069552E">
        <w:t>, bočních dveří</w:t>
      </w:r>
      <w:r w:rsidR="00DD6B5B">
        <w:t xml:space="preserve"> a </w:t>
      </w:r>
      <w:r w:rsidR="0069552E">
        <w:t xml:space="preserve">zbývajících </w:t>
      </w:r>
      <w:r w:rsidR="00DD6B5B">
        <w:t xml:space="preserve">oken) a </w:t>
      </w:r>
      <w:r w:rsidR="007C3240">
        <w:t>navýšení p</w:t>
      </w:r>
      <w:r w:rsidR="00DD6B5B">
        <w:t>rovozních prostředků (kompenzační pomůcky,</w:t>
      </w:r>
      <w:r w:rsidR="008444C7">
        <w:t xml:space="preserve"> </w:t>
      </w:r>
      <w:r w:rsidR="00DD6B5B">
        <w:t>li</w:t>
      </w:r>
      <w:r w:rsidR="008444C7">
        <w:t>cence PC, nákup nastavitelných židlí do učebny PC</w:t>
      </w:r>
      <w:r w:rsidR="00DD6B5B">
        <w:t>) a použití</w:t>
      </w:r>
      <w:r w:rsidR="007C3240">
        <w:t xml:space="preserve"> grantu „Prevence“.</w:t>
      </w:r>
    </w:p>
    <w:p w:rsidR="00486854" w:rsidRDefault="00486854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</w:p>
    <w:p w:rsidR="00146BFD" w:rsidRDefault="00146BFD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  <w:r>
        <w:rPr>
          <w:b/>
          <w:bCs/>
        </w:rPr>
        <w:t>Celkové hodnocení hospodaření v roce 201</w:t>
      </w:r>
      <w:r w:rsidR="008444C7">
        <w:rPr>
          <w:b/>
          <w:bCs/>
        </w:rPr>
        <w:t>4</w:t>
      </w:r>
    </w:p>
    <w:p w:rsidR="00146BFD" w:rsidRDefault="00146BFD"/>
    <w:p w:rsidR="00146BFD" w:rsidRDefault="00146BFD">
      <w:pPr>
        <w:jc w:val="both"/>
        <w:rPr>
          <w:color w:val="000000"/>
        </w:rPr>
      </w:pPr>
      <w:r>
        <w:rPr>
          <w:color w:val="000000"/>
        </w:rPr>
        <w:t>Finanční prostředky, které jsme obdrželi v roce 201</w:t>
      </w:r>
      <w:r w:rsidR="008444C7">
        <w:rPr>
          <w:color w:val="000000"/>
        </w:rPr>
        <w:t>4</w:t>
      </w:r>
      <w:r w:rsidR="00166FCD">
        <w:rPr>
          <w:color w:val="000000"/>
        </w:rPr>
        <w:t xml:space="preserve"> na provozní </w:t>
      </w:r>
      <w:r>
        <w:rPr>
          <w:color w:val="000000"/>
        </w:rPr>
        <w:t xml:space="preserve">i přímé výdaje byly efektivně využity. </w:t>
      </w:r>
    </w:p>
    <w:p w:rsidR="00146BFD" w:rsidRDefault="00146BFD">
      <w:pPr>
        <w:pStyle w:val="Zkladntext"/>
        <w:ind w:left="360"/>
      </w:pPr>
    </w:p>
    <w:p w:rsidR="004028FD" w:rsidRDefault="00340316" w:rsidP="008444C7">
      <w:pPr>
        <w:pStyle w:val="Zkladntext"/>
      </w:pPr>
      <w:r>
        <w:t>Díky našemu zřizovateli</w:t>
      </w:r>
      <w:r w:rsidR="00C925DB">
        <w:t>, který nám posílil provozní</w:t>
      </w:r>
      <w:r w:rsidR="001F2A84">
        <w:t xml:space="preserve"> prostředky </w:t>
      </w:r>
      <w:r w:rsidR="008444C7">
        <w:t xml:space="preserve">bylo možné </w:t>
      </w:r>
      <w:r w:rsidR="00DD18A3">
        <w:t xml:space="preserve">částečně obměnit </w:t>
      </w:r>
      <w:r w:rsidR="008444C7">
        <w:t xml:space="preserve"> nábytek</w:t>
      </w:r>
      <w:r w:rsidR="00DD18A3">
        <w:t xml:space="preserve"> ve třídách, učebnách a školní družině. Byla zřízena a vybavena 3 speciální třída</w:t>
      </w:r>
      <w:r w:rsidR="001B55B4">
        <w:t xml:space="preserve">. </w:t>
      </w:r>
    </w:p>
    <w:p w:rsidR="004028FD" w:rsidRDefault="004028FD" w:rsidP="0016367B">
      <w:pPr>
        <w:pStyle w:val="Zkladntext"/>
      </w:pPr>
    </w:p>
    <w:p w:rsidR="001B2066" w:rsidRDefault="001B55B4" w:rsidP="001B2066">
      <w:pPr>
        <w:pStyle w:val="Zkladntext"/>
      </w:pPr>
      <w:r>
        <w:t xml:space="preserve">Byla pořízena kompenzační pomůcka – chodítko pro hendikepovaného žáka pro zajištění </w:t>
      </w:r>
      <w:r w:rsidR="001F2A84">
        <w:t xml:space="preserve"> pohybov</w:t>
      </w:r>
      <w:r>
        <w:t>é terapie</w:t>
      </w:r>
      <w:r w:rsidR="001F2A84">
        <w:t>.</w:t>
      </w:r>
    </w:p>
    <w:p w:rsidR="00146BFD" w:rsidRDefault="00146BFD">
      <w:pPr>
        <w:pStyle w:val="Zkladntext"/>
        <w:ind w:left="360"/>
      </w:pPr>
    </w:p>
    <w:p w:rsidR="00146BFD" w:rsidRDefault="00146BFD">
      <w:pPr>
        <w:pStyle w:val="Zkladntext"/>
      </w:pPr>
      <w:r>
        <w:t>Naše poděkování za rok 201</w:t>
      </w:r>
      <w:r w:rsidR="008444C7">
        <w:t>4</w:t>
      </w:r>
      <w:r>
        <w:t xml:space="preserve"> náleží nejen našemu zřizovateli za vstřícnost a pomocnou ruku, a</w:t>
      </w:r>
      <w:r w:rsidR="00DD18A3">
        <w:t>le i</w:t>
      </w:r>
      <w:r>
        <w:t xml:space="preserve"> Občanskému sd</w:t>
      </w:r>
      <w:r w:rsidR="00DD18A3">
        <w:t xml:space="preserve">ružení přátel Naší školy a </w:t>
      </w:r>
      <w:r>
        <w:t>sponzorům a přátelům naší školy za pomoc v oblasti materiální.</w:t>
      </w:r>
    </w:p>
    <w:p w:rsidR="00146BFD" w:rsidRDefault="00146BFD">
      <w:pPr>
        <w:jc w:val="both"/>
      </w:pPr>
    </w:p>
    <w:p w:rsidR="00146BFD" w:rsidRDefault="00146BFD"/>
    <w:p w:rsidR="00146BFD" w:rsidRDefault="00146BFD"/>
    <w:p w:rsidR="00146BFD" w:rsidRDefault="001F2A84">
      <w:r>
        <w:t>Zpracovala: Kristýna Andršová</w:t>
      </w:r>
      <w:r w:rsidR="00146BFD">
        <w:t xml:space="preserve">   </w:t>
      </w:r>
      <w:r w:rsidR="00146BFD">
        <w:tab/>
      </w:r>
      <w:r w:rsidR="00146BFD">
        <w:tab/>
      </w:r>
      <w:r w:rsidR="00146BFD">
        <w:tab/>
        <w:t xml:space="preserve">      .……………………………………..</w:t>
      </w:r>
    </w:p>
    <w:p w:rsidR="00146BFD" w:rsidRDefault="00146BF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Dagmar Macková, ředitelka školy</w:t>
      </w:r>
      <w:r>
        <w:tab/>
      </w:r>
      <w:r>
        <w:tab/>
      </w:r>
      <w:r>
        <w:tab/>
      </w:r>
    </w:p>
    <w:p w:rsidR="00146BFD" w:rsidRDefault="00146BFD"/>
    <w:p w:rsidR="00146BFD" w:rsidRDefault="00146BFD"/>
    <w:p w:rsidR="00146BFD" w:rsidRDefault="00146BFD">
      <w:pPr>
        <w:pStyle w:val="Zkladntext"/>
      </w:pPr>
      <w:r>
        <w:t>Výroční zpráva o hospodaření školy za rok 201</w:t>
      </w:r>
      <w:r w:rsidR="00626B65">
        <w:t>4</w:t>
      </w:r>
      <w:r>
        <w:t xml:space="preserve"> byla schválena mimořádnou pedagogickou radou dne </w:t>
      </w:r>
      <w:r w:rsidR="00626B65">
        <w:t>6.</w:t>
      </w:r>
      <w:r w:rsidR="00DD18A3">
        <w:t xml:space="preserve"> </w:t>
      </w:r>
      <w:r w:rsidR="00626B65">
        <w:t>2.</w:t>
      </w:r>
      <w:r w:rsidR="00DD18A3">
        <w:t xml:space="preserve"> </w:t>
      </w:r>
      <w:r w:rsidR="00626B65">
        <w:t>2015</w:t>
      </w:r>
      <w:r w:rsidR="00166FCD">
        <w:t>.</w:t>
      </w:r>
    </w:p>
    <w:p w:rsidR="00146BFD" w:rsidRDefault="00146BFD"/>
    <w:p w:rsidR="00146BFD" w:rsidRDefault="00146BFD"/>
    <w:p w:rsidR="00146BFD" w:rsidRDefault="00146BFD">
      <w:r>
        <w:t xml:space="preserve">V Dobrušce dne </w:t>
      </w:r>
      <w:r w:rsidR="00626B65">
        <w:t>6.</w:t>
      </w:r>
      <w:r w:rsidR="00DD18A3">
        <w:t xml:space="preserve"> </w:t>
      </w:r>
      <w:r w:rsidR="00626B65">
        <w:t>2.</w:t>
      </w:r>
      <w:r w:rsidR="00DD18A3">
        <w:t xml:space="preserve"> </w:t>
      </w:r>
      <w:r w:rsidR="00626B65">
        <w:t>2015</w:t>
      </w:r>
    </w:p>
    <w:p w:rsidR="00146BFD" w:rsidRDefault="00146BFD"/>
    <w:sectPr w:rsidR="00146BFD" w:rsidSect="00A57E64">
      <w:footerReference w:type="default" r:id="rId10"/>
      <w:footnotePr>
        <w:pos w:val="beneathText"/>
      </w:footnotePr>
      <w:pgSz w:w="11905" w:h="16837"/>
      <w:pgMar w:top="1134" w:right="1418" w:bottom="1418" w:left="1418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B4" w:rsidRDefault="009113B4">
      <w:r>
        <w:separator/>
      </w:r>
    </w:p>
  </w:endnote>
  <w:endnote w:type="continuationSeparator" w:id="0">
    <w:p w:rsidR="009113B4" w:rsidRDefault="0091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FD" w:rsidRDefault="009113B4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05pt;height:12.8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6BFD" w:rsidRDefault="00BD1A7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46B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12735A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B4" w:rsidRDefault="009113B4">
      <w:r>
        <w:separator/>
      </w:r>
    </w:p>
  </w:footnote>
  <w:footnote w:type="continuationSeparator" w:id="0">
    <w:p w:rsidR="009113B4" w:rsidRDefault="0091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Seznamsodrkami4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pStyle w:val="Seznamsodrkami2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54"/>
    <w:rsid w:val="000513DE"/>
    <w:rsid w:val="000602C1"/>
    <w:rsid w:val="0007099A"/>
    <w:rsid w:val="0007224E"/>
    <w:rsid w:val="0008437E"/>
    <w:rsid w:val="00091E1C"/>
    <w:rsid w:val="000A6FD4"/>
    <w:rsid w:val="000F7C6A"/>
    <w:rsid w:val="00104274"/>
    <w:rsid w:val="00114D7E"/>
    <w:rsid w:val="001207DA"/>
    <w:rsid w:val="00124E4C"/>
    <w:rsid w:val="00125C6D"/>
    <w:rsid w:val="001261EB"/>
    <w:rsid w:val="0012735A"/>
    <w:rsid w:val="0012781B"/>
    <w:rsid w:val="00146BFD"/>
    <w:rsid w:val="0016367B"/>
    <w:rsid w:val="00164C00"/>
    <w:rsid w:val="001656D5"/>
    <w:rsid w:val="00166FCD"/>
    <w:rsid w:val="001B2066"/>
    <w:rsid w:val="001B55B4"/>
    <w:rsid w:val="001D6A1F"/>
    <w:rsid w:val="001F2A84"/>
    <w:rsid w:val="00201E5E"/>
    <w:rsid w:val="0020246F"/>
    <w:rsid w:val="00204AB8"/>
    <w:rsid w:val="00205887"/>
    <w:rsid w:val="0021223D"/>
    <w:rsid w:val="00215962"/>
    <w:rsid w:val="002266C0"/>
    <w:rsid w:val="002277DF"/>
    <w:rsid w:val="002615AE"/>
    <w:rsid w:val="00280C77"/>
    <w:rsid w:val="002E63E7"/>
    <w:rsid w:val="002F1155"/>
    <w:rsid w:val="002F1608"/>
    <w:rsid w:val="00306F29"/>
    <w:rsid w:val="003334C6"/>
    <w:rsid w:val="00340316"/>
    <w:rsid w:val="003809EB"/>
    <w:rsid w:val="00383521"/>
    <w:rsid w:val="00383B0E"/>
    <w:rsid w:val="00383B6A"/>
    <w:rsid w:val="003B65CF"/>
    <w:rsid w:val="003C1B94"/>
    <w:rsid w:val="003E1F9E"/>
    <w:rsid w:val="004028FD"/>
    <w:rsid w:val="00407EAC"/>
    <w:rsid w:val="00410642"/>
    <w:rsid w:val="0046444E"/>
    <w:rsid w:val="00480808"/>
    <w:rsid w:val="00486854"/>
    <w:rsid w:val="00504716"/>
    <w:rsid w:val="00533120"/>
    <w:rsid w:val="00536791"/>
    <w:rsid w:val="0057143B"/>
    <w:rsid w:val="00577996"/>
    <w:rsid w:val="00585D4E"/>
    <w:rsid w:val="00586674"/>
    <w:rsid w:val="005C3CD1"/>
    <w:rsid w:val="00626B65"/>
    <w:rsid w:val="00655E67"/>
    <w:rsid w:val="006922A7"/>
    <w:rsid w:val="0069552E"/>
    <w:rsid w:val="006B5A64"/>
    <w:rsid w:val="006C37BD"/>
    <w:rsid w:val="006C7963"/>
    <w:rsid w:val="006D1149"/>
    <w:rsid w:val="006F0634"/>
    <w:rsid w:val="0070604C"/>
    <w:rsid w:val="00713C7E"/>
    <w:rsid w:val="007305A5"/>
    <w:rsid w:val="00745FFC"/>
    <w:rsid w:val="0075375A"/>
    <w:rsid w:val="00755499"/>
    <w:rsid w:val="007A1F8A"/>
    <w:rsid w:val="007A789B"/>
    <w:rsid w:val="007C3240"/>
    <w:rsid w:val="007D2312"/>
    <w:rsid w:val="007F7EEE"/>
    <w:rsid w:val="00803C54"/>
    <w:rsid w:val="008426F8"/>
    <w:rsid w:val="00842783"/>
    <w:rsid w:val="008444C7"/>
    <w:rsid w:val="0086018A"/>
    <w:rsid w:val="008608A8"/>
    <w:rsid w:val="008616BE"/>
    <w:rsid w:val="008922FF"/>
    <w:rsid w:val="00893986"/>
    <w:rsid w:val="008A2B0E"/>
    <w:rsid w:val="008B1C85"/>
    <w:rsid w:val="008F44B7"/>
    <w:rsid w:val="008F4FEA"/>
    <w:rsid w:val="00904DC9"/>
    <w:rsid w:val="009113B4"/>
    <w:rsid w:val="00926E2E"/>
    <w:rsid w:val="00973EB6"/>
    <w:rsid w:val="00987D5F"/>
    <w:rsid w:val="00991078"/>
    <w:rsid w:val="009B0072"/>
    <w:rsid w:val="009D49E8"/>
    <w:rsid w:val="009F2416"/>
    <w:rsid w:val="00A15144"/>
    <w:rsid w:val="00A34D00"/>
    <w:rsid w:val="00A57E64"/>
    <w:rsid w:val="00A65523"/>
    <w:rsid w:val="00A85699"/>
    <w:rsid w:val="00A9737A"/>
    <w:rsid w:val="00AC2B05"/>
    <w:rsid w:val="00AC36A1"/>
    <w:rsid w:val="00AE30E6"/>
    <w:rsid w:val="00AF4DE1"/>
    <w:rsid w:val="00AF63FB"/>
    <w:rsid w:val="00B02DD9"/>
    <w:rsid w:val="00B13C46"/>
    <w:rsid w:val="00B32D68"/>
    <w:rsid w:val="00B33946"/>
    <w:rsid w:val="00B350F8"/>
    <w:rsid w:val="00B53441"/>
    <w:rsid w:val="00B644B0"/>
    <w:rsid w:val="00B71455"/>
    <w:rsid w:val="00B77B08"/>
    <w:rsid w:val="00BD1A74"/>
    <w:rsid w:val="00BF4313"/>
    <w:rsid w:val="00C2410F"/>
    <w:rsid w:val="00C441AD"/>
    <w:rsid w:val="00C60375"/>
    <w:rsid w:val="00C925DB"/>
    <w:rsid w:val="00CE3886"/>
    <w:rsid w:val="00CE5272"/>
    <w:rsid w:val="00D62208"/>
    <w:rsid w:val="00DD18A3"/>
    <w:rsid w:val="00DD6B5B"/>
    <w:rsid w:val="00E0104E"/>
    <w:rsid w:val="00E1019E"/>
    <w:rsid w:val="00E16221"/>
    <w:rsid w:val="00E24DBE"/>
    <w:rsid w:val="00E64468"/>
    <w:rsid w:val="00E71E39"/>
    <w:rsid w:val="00E71F6B"/>
    <w:rsid w:val="00E90261"/>
    <w:rsid w:val="00EA0D0E"/>
    <w:rsid w:val="00EE0378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669410-27AA-4D2C-A05F-42A77DC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F9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57E64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A57E64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57E6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A57E6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57E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A57E64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A57E64"/>
    <w:pPr>
      <w:numPr>
        <w:ilvl w:val="6"/>
        <w:numId w:val="1"/>
      </w:num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A57E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57E64"/>
    <w:rPr>
      <w:rFonts w:ascii="Symbol" w:hAnsi="Symbol"/>
    </w:rPr>
  </w:style>
  <w:style w:type="character" w:customStyle="1" w:styleId="WW8Num4z0">
    <w:name w:val="WW8Num4z0"/>
    <w:rsid w:val="00A57E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57E64"/>
  </w:style>
  <w:style w:type="character" w:customStyle="1" w:styleId="WW-Absatz-Standardschriftart">
    <w:name w:val="WW-Absatz-Standardschriftart"/>
    <w:rsid w:val="00A57E64"/>
  </w:style>
  <w:style w:type="character" w:customStyle="1" w:styleId="WW-Absatz-Standardschriftart1">
    <w:name w:val="WW-Absatz-Standardschriftart1"/>
    <w:rsid w:val="00A57E64"/>
  </w:style>
  <w:style w:type="character" w:customStyle="1" w:styleId="WW-Absatz-Standardschriftart11">
    <w:name w:val="WW-Absatz-Standardschriftart11"/>
    <w:rsid w:val="00A57E64"/>
  </w:style>
  <w:style w:type="character" w:customStyle="1" w:styleId="WW-Absatz-Standardschriftart111">
    <w:name w:val="WW-Absatz-Standardschriftart111"/>
    <w:rsid w:val="00A57E64"/>
  </w:style>
  <w:style w:type="character" w:customStyle="1" w:styleId="WW-Absatz-Standardschriftart1111">
    <w:name w:val="WW-Absatz-Standardschriftart1111"/>
    <w:rsid w:val="00A57E64"/>
  </w:style>
  <w:style w:type="character" w:customStyle="1" w:styleId="WW-Absatz-Standardschriftart11111">
    <w:name w:val="WW-Absatz-Standardschriftart11111"/>
    <w:rsid w:val="00A57E64"/>
  </w:style>
  <w:style w:type="character" w:customStyle="1" w:styleId="WW-Absatz-Standardschriftart111111">
    <w:name w:val="WW-Absatz-Standardschriftart111111"/>
    <w:rsid w:val="00A57E64"/>
  </w:style>
  <w:style w:type="character" w:customStyle="1" w:styleId="WW-Absatz-Standardschriftart1111111">
    <w:name w:val="WW-Absatz-Standardschriftart1111111"/>
    <w:rsid w:val="00A57E64"/>
  </w:style>
  <w:style w:type="character" w:customStyle="1" w:styleId="WW-Absatz-Standardschriftart11111111">
    <w:name w:val="WW-Absatz-Standardschriftart11111111"/>
    <w:rsid w:val="00A57E64"/>
  </w:style>
  <w:style w:type="character" w:customStyle="1" w:styleId="WW8Num1z0">
    <w:name w:val="WW8Num1z0"/>
    <w:rsid w:val="00A57E64"/>
    <w:rPr>
      <w:rFonts w:ascii="Symbol" w:hAnsi="Symbol"/>
    </w:rPr>
  </w:style>
  <w:style w:type="character" w:customStyle="1" w:styleId="WW8Num3z0">
    <w:name w:val="WW8Num3z0"/>
    <w:rsid w:val="00A57E64"/>
    <w:rPr>
      <w:rFonts w:ascii="Symbol" w:hAnsi="Symbol"/>
    </w:rPr>
  </w:style>
  <w:style w:type="character" w:customStyle="1" w:styleId="Standardnpsmoodstavce1">
    <w:name w:val="Standardní písmo odstavce1"/>
    <w:rsid w:val="00A57E64"/>
  </w:style>
  <w:style w:type="character" w:customStyle="1" w:styleId="WW-Absatz-Standardschriftart111111111">
    <w:name w:val="WW-Absatz-Standardschriftart111111111"/>
    <w:rsid w:val="00A57E64"/>
  </w:style>
  <w:style w:type="character" w:customStyle="1" w:styleId="WW-Absatz-Standardschriftart1111111111">
    <w:name w:val="WW-Absatz-Standardschriftart1111111111"/>
    <w:rsid w:val="00A57E64"/>
  </w:style>
  <w:style w:type="character" w:customStyle="1" w:styleId="WW8Num5z0">
    <w:name w:val="WW8Num5z0"/>
    <w:rsid w:val="00A57E64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57E64"/>
  </w:style>
  <w:style w:type="character" w:customStyle="1" w:styleId="WW-Absatz-Standardschriftart111111111111">
    <w:name w:val="WW-Absatz-Standardschriftart111111111111"/>
    <w:rsid w:val="00A57E64"/>
  </w:style>
  <w:style w:type="character" w:customStyle="1" w:styleId="WW-Absatz-Standardschriftart1111111111111">
    <w:name w:val="WW-Absatz-Standardschriftart1111111111111"/>
    <w:rsid w:val="00A57E64"/>
  </w:style>
  <w:style w:type="character" w:customStyle="1" w:styleId="WW-Absatz-Standardschriftart11111111111111">
    <w:name w:val="WW-Absatz-Standardschriftart11111111111111"/>
    <w:rsid w:val="00A57E64"/>
  </w:style>
  <w:style w:type="character" w:customStyle="1" w:styleId="WW-Absatz-Standardschriftart111111111111111">
    <w:name w:val="WW-Absatz-Standardschriftart111111111111111"/>
    <w:rsid w:val="00A57E64"/>
  </w:style>
  <w:style w:type="character" w:customStyle="1" w:styleId="WW-Absatz-Standardschriftart1111111111111111">
    <w:name w:val="WW-Absatz-Standardschriftart1111111111111111"/>
    <w:rsid w:val="00A57E64"/>
  </w:style>
  <w:style w:type="character" w:customStyle="1" w:styleId="WW8Num5z1">
    <w:name w:val="WW8Num5z1"/>
    <w:rsid w:val="00A57E64"/>
    <w:rPr>
      <w:rFonts w:ascii="Courier New" w:hAnsi="Courier New"/>
    </w:rPr>
  </w:style>
  <w:style w:type="character" w:customStyle="1" w:styleId="WW8Num5z2">
    <w:name w:val="WW8Num5z2"/>
    <w:rsid w:val="00A57E64"/>
    <w:rPr>
      <w:rFonts w:ascii="Wingdings" w:hAnsi="Wingdings"/>
    </w:rPr>
  </w:style>
  <w:style w:type="character" w:customStyle="1" w:styleId="WW8Num5z3">
    <w:name w:val="WW8Num5z3"/>
    <w:rsid w:val="00A57E64"/>
    <w:rPr>
      <w:rFonts w:ascii="Symbol" w:hAnsi="Symbol"/>
    </w:rPr>
  </w:style>
  <w:style w:type="character" w:customStyle="1" w:styleId="WW8Num9z0">
    <w:name w:val="WW8Num9z0"/>
    <w:rsid w:val="00A57E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57E64"/>
    <w:rPr>
      <w:rFonts w:ascii="Courier New" w:hAnsi="Courier New"/>
    </w:rPr>
  </w:style>
  <w:style w:type="character" w:customStyle="1" w:styleId="WW8Num9z2">
    <w:name w:val="WW8Num9z2"/>
    <w:rsid w:val="00A57E64"/>
    <w:rPr>
      <w:rFonts w:ascii="Wingdings" w:hAnsi="Wingdings"/>
    </w:rPr>
  </w:style>
  <w:style w:type="character" w:customStyle="1" w:styleId="WW8Num9z3">
    <w:name w:val="WW8Num9z3"/>
    <w:rsid w:val="00A57E64"/>
    <w:rPr>
      <w:rFonts w:ascii="Symbol" w:hAnsi="Symbol"/>
    </w:rPr>
  </w:style>
  <w:style w:type="character" w:customStyle="1" w:styleId="WW8Num17z0">
    <w:name w:val="WW8Num17z0"/>
    <w:rsid w:val="00A57E64"/>
    <w:rPr>
      <w:rFonts w:ascii="Symbol" w:hAnsi="Symbol"/>
    </w:rPr>
  </w:style>
  <w:style w:type="character" w:customStyle="1" w:styleId="WW8Num17z1">
    <w:name w:val="WW8Num17z1"/>
    <w:rsid w:val="00A57E64"/>
    <w:rPr>
      <w:rFonts w:ascii="Courier New" w:hAnsi="Courier New"/>
    </w:rPr>
  </w:style>
  <w:style w:type="character" w:customStyle="1" w:styleId="WW8Num17z2">
    <w:name w:val="WW8Num17z2"/>
    <w:rsid w:val="00A57E64"/>
    <w:rPr>
      <w:rFonts w:ascii="Wingdings" w:hAnsi="Wingdings"/>
    </w:rPr>
  </w:style>
  <w:style w:type="character" w:customStyle="1" w:styleId="WW8Num18z0">
    <w:name w:val="WW8Num18z0"/>
    <w:rsid w:val="00A57E64"/>
    <w:rPr>
      <w:rFonts w:ascii="Symbol" w:hAnsi="Symbol"/>
    </w:rPr>
  </w:style>
  <w:style w:type="character" w:customStyle="1" w:styleId="WW8Num18z1">
    <w:name w:val="WW8Num18z1"/>
    <w:rsid w:val="00A57E64"/>
    <w:rPr>
      <w:rFonts w:ascii="Courier New" w:hAnsi="Courier New"/>
    </w:rPr>
  </w:style>
  <w:style w:type="character" w:customStyle="1" w:styleId="WW8Num18z2">
    <w:name w:val="WW8Num18z2"/>
    <w:rsid w:val="00A57E64"/>
    <w:rPr>
      <w:rFonts w:ascii="Wingdings" w:hAnsi="Wingdings"/>
    </w:rPr>
  </w:style>
  <w:style w:type="character" w:customStyle="1" w:styleId="WW-Standardnpsmoodstavce">
    <w:name w:val="WW-Standardní písmo odstavce"/>
    <w:rsid w:val="00A57E64"/>
  </w:style>
  <w:style w:type="character" w:styleId="slostrnky">
    <w:name w:val="page number"/>
    <w:basedOn w:val="WW-Standardnpsmoodstavce"/>
    <w:semiHidden/>
    <w:rsid w:val="00A57E64"/>
  </w:style>
  <w:style w:type="character" w:styleId="Siln">
    <w:name w:val="Strong"/>
    <w:qFormat/>
    <w:rsid w:val="00A57E64"/>
    <w:rPr>
      <w:b/>
    </w:rPr>
  </w:style>
  <w:style w:type="character" w:styleId="Hypertextovodkaz">
    <w:name w:val="Hyperlink"/>
    <w:semiHidden/>
    <w:rsid w:val="00A57E64"/>
    <w:rPr>
      <w:color w:val="0000FF"/>
      <w:u w:val="single"/>
    </w:rPr>
  </w:style>
  <w:style w:type="character" w:customStyle="1" w:styleId="Symbolyproslovn">
    <w:name w:val="Symboly pro číslování"/>
    <w:rsid w:val="00A57E64"/>
  </w:style>
  <w:style w:type="character" w:customStyle="1" w:styleId="Odrky">
    <w:name w:val="Odrážky"/>
    <w:rsid w:val="00A57E6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A57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A57E64"/>
    <w:pPr>
      <w:jc w:val="both"/>
    </w:pPr>
  </w:style>
  <w:style w:type="paragraph" w:styleId="Seznam">
    <w:name w:val="List"/>
    <w:basedOn w:val="Zkladntext"/>
    <w:semiHidden/>
    <w:rsid w:val="00A57E64"/>
    <w:rPr>
      <w:rFonts w:cs="Tahoma"/>
    </w:rPr>
  </w:style>
  <w:style w:type="paragraph" w:customStyle="1" w:styleId="Popisek">
    <w:name w:val="Popisek"/>
    <w:basedOn w:val="Normln"/>
    <w:rsid w:val="00A57E6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7E6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A57E64"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"/>
    <w:next w:val="Zkladntext"/>
    <w:qFormat/>
    <w:rsid w:val="00A57E64"/>
    <w:pPr>
      <w:spacing w:after="60"/>
      <w:jc w:val="center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A57E64"/>
    <w:pPr>
      <w:ind w:left="708"/>
    </w:pPr>
  </w:style>
  <w:style w:type="paragraph" w:styleId="Zpat">
    <w:name w:val="footer"/>
    <w:basedOn w:val="Normln"/>
    <w:link w:val="ZpatChar"/>
    <w:semiHidden/>
    <w:rsid w:val="00A57E64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A57E64"/>
    <w:pPr>
      <w:ind w:left="3540" w:hanging="705"/>
      <w:jc w:val="both"/>
    </w:pPr>
    <w:rPr>
      <w:sz w:val="20"/>
    </w:rPr>
  </w:style>
  <w:style w:type="paragraph" w:customStyle="1" w:styleId="Zkladntext21">
    <w:name w:val="Základní text 21"/>
    <w:basedOn w:val="Normln"/>
    <w:rsid w:val="00A57E64"/>
    <w:rPr>
      <w:color w:val="000000"/>
    </w:rPr>
  </w:style>
  <w:style w:type="paragraph" w:customStyle="1" w:styleId="Seznam21">
    <w:name w:val="Seznam 21"/>
    <w:basedOn w:val="Normln"/>
    <w:rsid w:val="00A57E64"/>
    <w:pPr>
      <w:ind w:left="566" w:hanging="283"/>
    </w:pPr>
  </w:style>
  <w:style w:type="paragraph" w:customStyle="1" w:styleId="Seznam31">
    <w:name w:val="Seznam 31"/>
    <w:basedOn w:val="Normln"/>
    <w:rsid w:val="00A57E64"/>
    <w:pPr>
      <w:ind w:left="849" w:hanging="283"/>
    </w:pPr>
  </w:style>
  <w:style w:type="paragraph" w:customStyle="1" w:styleId="Seznamsodrkami1">
    <w:name w:val="Seznam s odrážkami1"/>
    <w:basedOn w:val="Normln"/>
    <w:rsid w:val="00A57E64"/>
  </w:style>
  <w:style w:type="paragraph" w:customStyle="1" w:styleId="Seznamsodrkami21">
    <w:name w:val="Seznam s odrážkami 21"/>
    <w:basedOn w:val="Normln"/>
    <w:rsid w:val="00A57E64"/>
    <w:pPr>
      <w:numPr>
        <w:numId w:val="4"/>
      </w:numPr>
      <w:ind w:left="-14304"/>
      <w:jc w:val="both"/>
    </w:pPr>
  </w:style>
  <w:style w:type="paragraph" w:customStyle="1" w:styleId="Seznamsodrkami41">
    <w:name w:val="Seznam s odrážkami 41"/>
    <w:basedOn w:val="Normln"/>
    <w:rsid w:val="00A57E64"/>
    <w:pPr>
      <w:numPr>
        <w:numId w:val="2"/>
      </w:numPr>
      <w:ind w:left="-6792"/>
    </w:pPr>
  </w:style>
  <w:style w:type="paragraph" w:customStyle="1" w:styleId="Pokraovnseznamu21">
    <w:name w:val="Pokračování seznamu 21"/>
    <w:basedOn w:val="Normln"/>
    <w:rsid w:val="00A57E64"/>
    <w:pPr>
      <w:spacing w:after="120"/>
      <w:ind w:left="566"/>
    </w:pPr>
  </w:style>
  <w:style w:type="paragraph" w:customStyle="1" w:styleId="Zkrcenzptenadresa">
    <w:name w:val="Zkrácená zpáteční adresa"/>
    <w:basedOn w:val="Normln"/>
    <w:rsid w:val="00A57E64"/>
  </w:style>
  <w:style w:type="paragraph" w:customStyle="1" w:styleId="Obsahtabulky">
    <w:name w:val="Obsah tabulky"/>
    <w:basedOn w:val="Normln"/>
    <w:rsid w:val="00A57E64"/>
    <w:pPr>
      <w:suppressLineNumbers/>
    </w:pPr>
  </w:style>
  <w:style w:type="paragraph" w:customStyle="1" w:styleId="Nadpistabulky">
    <w:name w:val="Nadpis tabulky"/>
    <w:basedOn w:val="Obsahtabulky"/>
    <w:rsid w:val="00A57E6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57E64"/>
  </w:style>
  <w:style w:type="paragraph" w:customStyle="1" w:styleId="Nadpis10">
    <w:name w:val="Nadpis 10"/>
    <w:basedOn w:val="Nadpis"/>
    <w:next w:val="Zkladntext"/>
    <w:rsid w:val="00A57E64"/>
    <w:rPr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6B65"/>
    <w:rPr>
      <w:rFonts w:ascii="Segoe UI" w:hAnsi="Segoe UI" w:cs="Segoe UI"/>
      <w:sz w:val="18"/>
      <w:szCs w:val="18"/>
      <w:lang w:eastAsia="ar-SA"/>
    </w:rPr>
  </w:style>
  <w:style w:type="character" w:customStyle="1" w:styleId="Nadpis7Char">
    <w:name w:val="Nadpis 7 Char"/>
    <w:link w:val="Nadpis7"/>
    <w:rsid w:val="00A34D00"/>
    <w:rPr>
      <w:sz w:val="24"/>
      <w:szCs w:val="24"/>
      <w:lang w:eastAsia="ar-SA"/>
    </w:rPr>
  </w:style>
  <w:style w:type="character" w:customStyle="1" w:styleId="Nadpis6Char">
    <w:name w:val="Nadpis 6 Char"/>
    <w:link w:val="Nadpis6"/>
    <w:rsid w:val="00E24DBE"/>
    <w:rPr>
      <w:i/>
      <w:iCs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E24DBE"/>
    <w:rPr>
      <w:sz w:val="24"/>
      <w:szCs w:val="24"/>
      <w:lang w:eastAsia="ar-SA"/>
    </w:rPr>
  </w:style>
  <w:style w:type="character" w:customStyle="1" w:styleId="ZpatChar">
    <w:name w:val="Zápatí Char"/>
    <w:link w:val="Zpat"/>
    <w:semiHidden/>
    <w:rsid w:val="0075375A"/>
    <w:rPr>
      <w:sz w:val="24"/>
      <w:szCs w:val="24"/>
      <w:lang w:eastAsia="ar-SA"/>
    </w:rPr>
  </w:style>
  <w:style w:type="character" w:customStyle="1" w:styleId="Nadpis3Char">
    <w:name w:val="Nadpis 3 Char"/>
    <w:link w:val="Nadpis3"/>
    <w:rsid w:val="00B350F8"/>
    <w:rPr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zvlastniskola.dobrus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1555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škola, Opočenská 115, 518 01 Dobruška</vt:lpstr>
    </vt:vector>
  </TitlesOfParts>
  <Company>PC</Company>
  <LinksUpToDate>false</LinksUpToDate>
  <CharactersWithSpaces>10715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http://zvlastniskola.dobruska.cz/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cp:lastModifiedBy>Uživatel</cp:lastModifiedBy>
  <cp:revision>23</cp:revision>
  <cp:lastPrinted>2015-02-05T09:31:00Z</cp:lastPrinted>
  <dcterms:created xsi:type="dcterms:W3CDTF">2015-02-04T11:11:00Z</dcterms:created>
  <dcterms:modified xsi:type="dcterms:W3CDTF">2015-02-05T09:54:00Z</dcterms:modified>
</cp:coreProperties>
</file>